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22F" w:rsidRDefault="00747C21" w:rsidP="00DA322F">
      <w:pPr>
        <w:spacing w:after="0" w:line="240" w:lineRule="auto"/>
        <w:jc w:val="center"/>
        <w:rPr>
          <w:rFonts w:ascii="Times New Roman" w:hAnsi="Times New Roman" w:cs="Times New Roman"/>
          <w:sz w:val="24"/>
          <w:szCs w:val="24"/>
        </w:rPr>
      </w:pPr>
      <w:r w:rsidRPr="00747C21">
        <w:rPr>
          <w:rFonts w:ascii="Times New Roman" w:hAnsi="Times New Roman" w:cs="Times New Roman"/>
          <w:sz w:val="24"/>
          <w:szCs w:val="24"/>
        </w:rPr>
        <w:t xml:space="preserve">Муниципальное бюджетное общеобразовательное учреждение </w:t>
      </w:r>
      <w:r w:rsidR="00421FD8">
        <w:rPr>
          <w:rFonts w:ascii="Times New Roman" w:hAnsi="Times New Roman" w:cs="Times New Roman"/>
          <w:sz w:val="24"/>
          <w:szCs w:val="24"/>
        </w:rPr>
        <w:t>средняя</w:t>
      </w:r>
      <w:r w:rsidRPr="00747C21">
        <w:rPr>
          <w:rFonts w:ascii="Times New Roman" w:hAnsi="Times New Roman" w:cs="Times New Roman"/>
          <w:sz w:val="24"/>
          <w:szCs w:val="24"/>
        </w:rPr>
        <w:t xml:space="preserve"> общеобразовательная школа сельского поселения «Село Верхняя Эконь» </w:t>
      </w:r>
    </w:p>
    <w:p w:rsidR="009616B3" w:rsidRDefault="00747C21" w:rsidP="00DA322F">
      <w:pPr>
        <w:spacing w:after="0" w:line="240" w:lineRule="auto"/>
        <w:jc w:val="center"/>
        <w:rPr>
          <w:rFonts w:ascii="Times New Roman" w:hAnsi="Times New Roman" w:cs="Times New Roman"/>
          <w:sz w:val="24"/>
          <w:szCs w:val="24"/>
        </w:rPr>
      </w:pPr>
      <w:r w:rsidRPr="00747C21">
        <w:rPr>
          <w:rFonts w:ascii="Times New Roman" w:hAnsi="Times New Roman" w:cs="Times New Roman"/>
          <w:sz w:val="24"/>
          <w:szCs w:val="24"/>
        </w:rPr>
        <w:t>Комсомольского муниципального района Хабаровского края</w:t>
      </w:r>
    </w:p>
    <w:p w:rsidR="00747C21" w:rsidRDefault="00747C21">
      <w:pPr>
        <w:rPr>
          <w:rFonts w:ascii="Times New Roman" w:hAnsi="Times New Roman" w:cs="Times New Roman"/>
          <w:sz w:val="24"/>
          <w:szCs w:val="24"/>
        </w:rPr>
      </w:pPr>
    </w:p>
    <w:p w:rsidR="00747C21" w:rsidRDefault="00747C21">
      <w:pPr>
        <w:rPr>
          <w:rFonts w:ascii="Times New Roman" w:hAnsi="Times New Roman" w:cs="Times New Roman"/>
          <w:sz w:val="24"/>
          <w:szCs w:val="24"/>
        </w:rPr>
      </w:pPr>
    </w:p>
    <w:p w:rsidR="00747C21" w:rsidRDefault="00747C21">
      <w:pPr>
        <w:rPr>
          <w:rFonts w:ascii="Times New Roman" w:hAnsi="Times New Roman" w:cs="Times New Roman"/>
          <w:sz w:val="24"/>
          <w:szCs w:val="24"/>
        </w:rPr>
      </w:pPr>
    </w:p>
    <w:p w:rsidR="00747C21" w:rsidRDefault="00747C21">
      <w:pPr>
        <w:rPr>
          <w:rFonts w:ascii="Times New Roman" w:hAnsi="Times New Roman" w:cs="Times New Roman"/>
          <w:sz w:val="24"/>
          <w:szCs w:val="24"/>
        </w:rPr>
      </w:pPr>
    </w:p>
    <w:p w:rsidR="00DA322F" w:rsidRDefault="00DA322F">
      <w:pPr>
        <w:rPr>
          <w:rFonts w:ascii="Times New Roman" w:hAnsi="Times New Roman" w:cs="Times New Roman"/>
          <w:sz w:val="24"/>
          <w:szCs w:val="24"/>
        </w:rPr>
      </w:pPr>
    </w:p>
    <w:p w:rsidR="00DA322F" w:rsidRDefault="00DA322F">
      <w:pPr>
        <w:rPr>
          <w:rFonts w:ascii="Times New Roman" w:hAnsi="Times New Roman" w:cs="Times New Roman"/>
          <w:sz w:val="24"/>
          <w:szCs w:val="24"/>
        </w:rPr>
      </w:pPr>
    </w:p>
    <w:p w:rsidR="00DA322F" w:rsidRDefault="00DA322F">
      <w:pPr>
        <w:rPr>
          <w:rFonts w:ascii="Times New Roman" w:hAnsi="Times New Roman" w:cs="Times New Roman"/>
          <w:sz w:val="24"/>
          <w:szCs w:val="24"/>
        </w:rPr>
      </w:pPr>
    </w:p>
    <w:p w:rsidR="00747C21" w:rsidRDefault="00747C21">
      <w:pPr>
        <w:rPr>
          <w:rFonts w:ascii="Times New Roman" w:hAnsi="Times New Roman" w:cs="Times New Roman"/>
          <w:sz w:val="24"/>
          <w:szCs w:val="24"/>
        </w:rPr>
      </w:pPr>
    </w:p>
    <w:p w:rsidR="00747C21" w:rsidRDefault="00747C21">
      <w:pPr>
        <w:rPr>
          <w:rFonts w:ascii="Times New Roman" w:hAnsi="Times New Roman" w:cs="Times New Roman"/>
          <w:sz w:val="24"/>
          <w:szCs w:val="24"/>
        </w:rPr>
      </w:pPr>
    </w:p>
    <w:p w:rsidR="00DA322F" w:rsidRPr="00DA322F" w:rsidRDefault="00747C21" w:rsidP="00DA322F">
      <w:pPr>
        <w:jc w:val="center"/>
        <w:rPr>
          <w:rFonts w:ascii="Times New Roman" w:hAnsi="Times New Roman" w:cs="Times New Roman"/>
          <w:b/>
          <w:sz w:val="56"/>
          <w:szCs w:val="56"/>
        </w:rPr>
      </w:pPr>
      <w:r w:rsidRPr="00DA322F">
        <w:rPr>
          <w:rFonts w:ascii="Times New Roman" w:hAnsi="Times New Roman" w:cs="Times New Roman"/>
          <w:b/>
          <w:sz w:val="56"/>
          <w:szCs w:val="56"/>
        </w:rPr>
        <w:t>Образовательная программа</w:t>
      </w:r>
    </w:p>
    <w:p w:rsidR="00C3239F" w:rsidRDefault="00421FD8" w:rsidP="00DA322F">
      <w:pPr>
        <w:jc w:val="center"/>
        <w:rPr>
          <w:rFonts w:ascii="Times New Roman" w:hAnsi="Times New Roman" w:cs="Times New Roman"/>
          <w:b/>
          <w:sz w:val="56"/>
          <w:szCs w:val="56"/>
        </w:rPr>
      </w:pPr>
      <w:r>
        <w:rPr>
          <w:rFonts w:ascii="Times New Roman" w:hAnsi="Times New Roman" w:cs="Times New Roman"/>
          <w:b/>
          <w:sz w:val="56"/>
          <w:szCs w:val="56"/>
        </w:rPr>
        <w:t>МБОУ С</w:t>
      </w:r>
      <w:r w:rsidR="00C3239F">
        <w:rPr>
          <w:rFonts w:ascii="Times New Roman" w:hAnsi="Times New Roman" w:cs="Times New Roman"/>
          <w:b/>
          <w:sz w:val="56"/>
          <w:szCs w:val="56"/>
        </w:rPr>
        <w:t xml:space="preserve">ОШ </w:t>
      </w:r>
    </w:p>
    <w:p w:rsidR="00DA322F" w:rsidRPr="00DA322F" w:rsidRDefault="00C3239F" w:rsidP="00DA322F">
      <w:pPr>
        <w:jc w:val="center"/>
        <w:rPr>
          <w:rFonts w:ascii="Times New Roman" w:hAnsi="Times New Roman" w:cs="Times New Roman"/>
          <w:b/>
          <w:sz w:val="56"/>
          <w:szCs w:val="56"/>
        </w:rPr>
      </w:pPr>
      <w:r>
        <w:rPr>
          <w:rFonts w:ascii="Times New Roman" w:hAnsi="Times New Roman" w:cs="Times New Roman"/>
          <w:b/>
          <w:sz w:val="56"/>
          <w:szCs w:val="56"/>
        </w:rPr>
        <w:t>с/</w:t>
      </w:r>
      <w:proofErr w:type="spellStart"/>
      <w:r>
        <w:rPr>
          <w:rFonts w:ascii="Times New Roman" w:hAnsi="Times New Roman" w:cs="Times New Roman"/>
          <w:b/>
          <w:sz w:val="56"/>
          <w:szCs w:val="56"/>
        </w:rPr>
        <w:t>п</w:t>
      </w:r>
      <w:proofErr w:type="spellEnd"/>
      <w:r>
        <w:rPr>
          <w:rFonts w:ascii="Times New Roman" w:hAnsi="Times New Roman" w:cs="Times New Roman"/>
          <w:b/>
          <w:sz w:val="56"/>
          <w:szCs w:val="56"/>
        </w:rPr>
        <w:t xml:space="preserve"> «Село</w:t>
      </w:r>
      <w:r w:rsidR="009B34F1">
        <w:rPr>
          <w:rFonts w:ascii="Times New Roman" w:hAnsi="Times New Roman" w:cs="Times New Roman"/>
          <w:b/>
          <w:sz w:val="56"/>
          <w:szCs w:val="56"/>
          <w:lang w:val="en-US"/>
        </w:rPr>
        <w:t xml:space="preserve"> </w:t>
      </w:r>
      <w:r>
        <w:rPr>
          <w:rFonts w:ascii="Times New Roman" w:hAnsi="Times New Roman" w:cs="Times New Roman"/>
          <w:b/>
          <w:sz w:val="56"/>
          <w:szCs w:val="56"/>
        </w:rPr>
        <w:t>Верхняя</w:t>
      </w:r>
      <w:r w:rsidR="009B34F1">
        <w:rPr>
          <w:rFonts w:ascii="Times New Roman" w:hAnsi="Times New Roman" w:cs="Times New Roman"/>
          <w:b/>
          <w:sz w:val="56"/>
          <w:szCs w:val="56"/>
          <w:lang w:val="en-US"/>
        </w:rPr>
        <w:t xml:space="preserve"> </w:t>
      </w:r>
      <w:r w:rsidR="00747C21" w:rsidRPr="00DA322F">
        <w:rPr>
          <w:rFonts w:ascii="Times New Roman" w:hAnsi="Times New Roman" w:cs="Times New Roman"/>
          <w:b/>
          <w:sz w:val="56"/>
          <w:szCs w:val="56"/>
        </w:rPr>
        <w:t>Эконь»</w:t>
      </w:r>
    </w:p>
    <w:p w:rsidR="00747C21" w:rsidRPr="00DA322F" w:rsidRDefault="00747C21" w:rsidP="00DA322F">
      <w:pPr>
        <w:jc w:val="center"/>
        <w:rPr>
          <w:rFonts w:ascii="Times New Roman" w:hAnsi="Times New Roman" w:cs="Times New Roman"/>
          <w:b/>
          <w:sz w:val="56"/>
          <w:szCs w:val="56"/>
        </w:rPr>
      </w:pPr>
      <w:r w:rsidRPr="00DA322F">
        <w:rPr>
          <w:rFonts w:ascii="Times New Roman" w:hAnsi="Times New Roman" w:cs="Times New Roman"/>
          <w:b/>
          <w:sz w:val="56"/>
          <w:szCs w:val="56"/>
        </w:rPr>
        <w:t xml:space="preserve">на </w:t>
      </w:r>
      <w:r w:rsidR="00C3239F">
        <w:rPr>
          <w:rFonts w:ascii="Times New Roman" w:hAnsi="Times New Roman" w:cs="Times New Roman"/>
          <w:b/>
          <w:sz w:val="56"/>
          <w:szCs w:val="56"/>
        </w:rPr>
        <w:t>2021/2022</w:t>
      </w:r>
      <w:r w:rsidRPr="00DA322F">
        <w:rPr>
          <w:rFonts w:ascii="Times New Roman" w:hAnsi="Times New Roman" w:cs="Times New Roman"/>
          <w:b/>
          <w:sz w:val="56"/>
          <w:szCs w:val="56"/>
        </w:rPr>
        <w:t xml:space="preserve"> учебный год</w:t>
      </w:r>
    </w:p>
    <w:p w:rsidR="00747C21" w:rsidRDefault="00747C21">
      <w:pPr>
        <w:rPr>
          <w:rFonts w:ascii="Times New Roman" w:hAnsi="Times New Roman" w:cs="Times New Roman"/>
          <w:sz w:val="24"/>
          <w:szCs w:val="24"/>
        </w:rPr>
      </w:pPr>
    </w:p>
    <w:p w:rsidR="00DA322F" w:rsidRDefault="00DA322F">
      <w:pPr>
        <w:rPr>
          <w:rFonts w:ascii="Times New Roman" w:hAnsi="Times New Roman" w:cs="Times New Roman"/>
          <w:sz w:val="24"/>
          <w:szCs w:val="24"/>
        </w:rPr>
      </w:pPr>
    </w:p>
    <w:p w:rsidR="00DA322F" w:rsidRDefault="00DA322F">
      <w:pPr>
        <w:rPr>
          <w:rFonts w:ascii="Times New Roman" w:hAnsi="Times New Roman" w:cs="Times New Roman"/>
          <w:sz w:val="24"/>
          <w:szCs w:val="24"/>
        </w:rPr>
      </w:pPr>
    </w:p>
    <w:p w:rsidR="00DA322F" w:rsidRDefault="00DA322F">
      <w:pPr>
        <w:rPr>
          <w:rFonts w:ascii="Times New Roman" w:hAnsi="Times New Roman" w:cs="Times New Roman"/>
          <w:sz w:val="24"/>
          <w:szCs w:val="24"/>
        </w:rPr>
      </w:pPr>
    </w:p>
    <w:p w:rsidR="00747C21" w:rsidRDefault="00747C21">
      <w:pPr>
        <w:rPr>
          <w:rFonts w:ascii="Times New Roman" w:hAnsi="Times New Roman" w:cs="Times New Roman"/>
          <w:sz w:val="24"/>
          <w:szCs w:val="24"/>
        </w:rPr>
      </w:pPr>
    </w:p>
    <w:p w:rsidR="00747C21" w:rsidRDefault="00747C21">
      <w:pPr>
        <w:rPr>
          <w:rFonts w:ascii="Times New Roman" w:hAnsi="Times New Roman" w:cs="Times New Roman"/>
          <w:sz w:val="24"/>
          <w:szCs w:val="24"/>
        </w:rPr>
      </w:pPr>
    </w:p>
    <w:p w:rsidR="00747C21" w:rsidRDefault="00747C21" w:rsidP="00DA322F">
      <w:pPr>
        <w:ind w:left="5103"/>
        <w:rPr>
          <w:rFonts w:ascii="Times New Roman" w:hAnsi="Times New Roman" w:cs="Times New Roman"/>
          <w:sz w:val="24"/>
          <w:szCs w:val="24"/>
        </w:rPr>
      </w:pPr>
      <w:proofErr w:type="gramStart"/>
      <w:r>
        <w:rPr>
          <w:rFonts w:ascii="Times New Roman" w:hAnsi="Times New Roman" w:cs="Times New Roman"/>
          <w:sz w:val="24"/>
          <w:szCs w:val="24"/>
        </w:rPr>
        <w:t>Принята</w:t>
      </w:r>
      <w:proofErr w:type="gramEnd"/>
      <w:r>
        <w:rPr>
          <w:rFonts w:ascii="Times New Roman" w:hAnsi="Times New Roman" w:cs="Times New Roman"/>
          <w:sz w:val="24"/>
          <w:szCs w:val="24"/>
        </w:rPr>
        <w:t xml:space="preserve"> на заседании Педагогического сове</w:t>
      </w:r>
      <w:r w:rsidR="00421FD8">
        <w:rPr>
          <w:rFonts w:ascii="Times New Roman" w:hAnsi="Times New Roman" w:cs="Times New Roman"/>
          <w:sz w:val="24"/>
          <w:szCs w:val="24"/>
        </w:rPr>
        <w:t>та» _____ от «__» _________ 20</w:t>
      </w:r>
      <w:r w:rsidR="00C3239F">
        <w:rPr>
          <w:rFonts w:ascii="Times New Roman" w:hAnsi="Times New Roman" w:cs="Times New Roman"/>
          <w:sz w:val="24"/>
          <w:szCs w:val="24"/>
        </w:rPr>
        <w:t>2</w:t>
      </w:r>
      <w:r w:rsidR="00421FD8">
        <w:rPr>
          <w:rFonts w:ascii="Times New Roman" w:hAnsi="Times New Roman" w:cs="Times New Roman"/>
          <w:sz w:val="24"/>
          <w:szCs w:val="24"/>
        </w:rPr>
        <w:t>1</w:t>
      </w:r>
      <w:r>
        <w:rPr>
          <w:rFonts w:ascii="Times New Roman" w:hAnsi="Times New Roman" w:cs="Times New Roman"/>
          <w:sz w:val="24"/>
          <w:szCs w:val="24"/>
        </w:rPr>
        <w:t xml:space="preserve"> г.</w:t>
      </w:r>
    </w:p>
    <w:p w:rsidR="00747C21" w:rsidRDefault="00747C21">
      <w:pPr>
        <w:rPr>
          <w:rFonts w:ascii="Times New Roman" w:hAnsi="Times New Roman" w:cs="Times New Roman"/>
          <w:sz w:val="24"/>
          <w:szCs w:val="24"/>
        </w:rPr>
      </w:pPr>
      <w:r>
        <w:rPr>
          <w:rFonts w:ascii="Times New Roman" w:hAnsi="Times New Roman" w:cs="Times New Roman"/>
          <w:sz w:val="24"/>
          <w:szCs w:val="24"/>
        </w:rPr>
        <w:br w:type="page"/>
      </w:r>
    </w:p>
    <w:p w:rsidR="00747C21" w:rsidRPr="00DA322F" w:rsidRDefault="00747C21">
      <w:pPr>
        <w:rPr>
          <w:rFonts w:ascii="Times New Roman" w:hAnsi="Times New Roman" w:cs="Times New Roman"/>
          <w:b/>
          <w:sz w:val="28"/>
          <w:szCs w:val="28"/>
        </w:rPr>
      </w:pPr>
      <w:r w:rsidRPr="00DA322F">
        <w:rPr>
          <w:rFonts w:ascii="Times New Roman" w:hAnsi="Times New Roman" w:cs="Times New Roman"/>
          <w:b/>
          <w:sz w:val="28"/>
          <w:szCs w:val="28"/>
        </w:rPr>
        <w:lastRenderedPageBreak/>
        <w:t>Содержание образовательной программы</w:t>
      </w:r>
    </w:p>
    <w:p w:rsidR="00747C21" w:rsidRPr="00DA322F" w:rsidRDefault="00747C21">
      <w:pPr>
        <w:rPr>
          <w:rFonts w:ascii="Times New Roman" w:hAnsi="Times New Roman" w:cs="Times New Roman"/>
          <w:b/>
          <w:sz w:val="24"/>
          <w:szCs w:val="24"/>
        </w:rPr>
      </w:pPr>
      <w:r w:rsidRPr="00DA322F">
        <w:rPr>
          <w:rFonts w:ascii="Times New Roman" w:hAnsi="Times New Roman" w:cs="Times New Roman"/>
          <w:b/>
          <w:sz w:val="24"/>
          <w:szCs w:val="24"/>
        </w:rPr>
        <w:t>Пояснительная записка.</w:t>
      </w:r>
    </w:p>
    <w:p w:rsidR="00747C21" w:rsidRPr="00DA322F" w:rsidRDefault="00747C21">
      <w:pPr>
        <w:rPr>
          <w:rFonts w:ascii="Times New Roman" w:hAnsi="Times New Roman" w:cs="Times New Roman"/>
          <w:b/>
          <w:sz w:val="24"/>
          <w:szCs w:val="24"/>
        </w:rPr>
      </w:pPr>
      <w:r w:rsidRPr="00DA322F">
        <w:rPr>
          <w:rFonts w:ascii="Times New Roman" w:hAnsi="Times New Roman" w:cs="Times New Roman"/>
          <w:b/>
          <w:sz w:val="24"/>
          <w:szCs w:val="24"/>
        </w:rPr>
        <w:t>Раздел 1. Информационная справка</w:t>
      </w:r>
    </w:p>
    <w:p w:rsidR="00747C21" w:rsidRDefault="00747C21" w:rsidP="00747C21">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Общая характеристика образовательного учреждения</w:t>
      </w:r>
    </w:p>
    <w:p w:rsidR="00747C21" w:rsidRDefault="00747C21" w:rsidP="00747C21">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 xml:space="preserve"> Характеристика кадрового состава</w:t>
      </w:r>
    </w:p>
    <w:p w:rsidR="00747C21" w:rsidRDefault="00747C21" w:rsidP="00747C21">
      <w:pPr>
        <w:pStyle w:val="a3"/>
        <w:numPr>
          <w:ilvl w:val="1"/>
          <w:numId w:val="1"/>
        </w:numPr>
        <w:rPr>
          <w:rFonts w:ascii="Times New Roman" w:hAnsi="Times New Roman" w:cs="Times New Roman"/>
          <w:sz w:val="24"/>
          <w:szCs w:val="24"/>
        </w:rPr>
      </w:pPr>
      <w:r>
        <w:rPr>
          <w:rFonts w:ascii="Times New Roman" w:hAnsi="Times New Roman" w:cs="Times New Roman"/>
          <w:sz w:val="24"/>
          <w:szCs w:val="24"/>
        </w:rPr>
        <w:t>Материально – техническая и учебно – методическая база</w:t>
      </w:r>
    </w:p>
    <w:p w:rsidR="00747C21" w:rsidRPr="00DA322F" w:rsidRDefault="00747C21" w:rsidP="00747C21">
      <w:pPr>
        <w:rPr>
          <w:rFonts w:ascii="Times New Roman" w:hAnsi="Times New Roman" w:cs="Times New Roman"/>
          <w:b/>
          <w:sz w:val="24"/>
          <w:szCs w:val="24"/>
        </w:rPr>
      </w:pPr>
      <w:r w:rsidRPr="00DA322F">
        <w:rPr>
          <w:rFonts w:ascii="Times New Roman" w:hAnsi="Times New Roman" w:cs="Times New Roman"/>
          <w:b/>
          <w:sz w:val="24"/>
          <w:szCs w:val="24"/>
        </w:rPr>
        <w:t xml:space="preserve">Раздел 2. </w:t>
      </w:r>
    </w:p>
    <w:p w:rsidR="00747C21" w:rsidRDefault="00747C21" w:rsidP="00747C21">
      <w:pPr>
        <w:rPr>
          <w:rFonts w:ascii="Times New Roman" w:hAnsi="Times New Roman" w:cs="Times New Roman"/>
          <w:sz w:val="24"/>
          <w:szCs w:val="24"/>
        </w:rPr>
      </w:pPr>
      <w:r>
        <w:rPr>
          <w:rFonts w:ascii="Times New Roman" w:hAnsi="Times New Roman" w:cs="Times New Roman"/>
          <w:sz w:val="24"/>
          <w:szCs w:val="24"/>
        </w:rPr>
        <w:t>2.1. Аналитическое обоснование программы</w:t>
      </w:r>
    </w:p>
    <w:p w:rsidR="00747C21" w:rsidRDefault="00747C21" w:rsidP="00747C21">
      <w:pPr>
        <w:rPr>
          <w:rFonts w:ascii="Times New Roman" w:hAnsi="Times New Roman" w:cs="Times New Roman"/>
          <w:sz w:val="24"/>
          <w:szCs w:val="24"/>
        </w:rPr>
      </w:pPr>
      <w:r>
        <w:rPr>
          <w:rFonts w:ascii="Times New Roman" w:hAnsi="Times New Roman" w:cs="Times New Roman"/>
          <w:sz w:val="24"/>
          <w:szCs w:val="24"/>
        </w:rPr>
        <w:t>2.2. Количественный состав учащихся</w:t>
      </w:r>
    </w:p>
    <w:p w:rsidR="00747C21" w:rsidRPr="00DA322F" w:rsidRDefault="00747C21" w:rsidP="00747C21">
      <w:pPr>
        <w:rPr>
          <w:rFonts w:ascii="Times New Roman" w:hAnsi="Times New Roman" w:cs="Times New Roman"/>
          <w:b/>
          <w:sz w:val="24"/>
          <w:szCs w:val="24"/>
        </w:rPr>
      </w:pPr>
      <w:r w:rsidRPr="00DA322F">
        <w:rPr>
          <w:rFonts w:ascii="Times New Roman" w:hAnsi="Times New Roman" w:cs="Times New Roman"/>
          <w:b/>
          <w:sz w:val="24"/>
          <w:szCs w:val="24"/>
        </w:rPr>
        <w:t>Раздел 3.</w:t>
      </w:r>
    </w:p>
    <w:p w:rsidR="00747C21" w:rsidRPr="00DA322F" w:rsidRDefault="00747C21" w:rsidP="00747C21">
      <w:pPr>
        <w:rPr>
          <w:rFonts w:ascii="Times New Roman" w:hAnsi="Times New Roman" w:cs="Times New Roman"/>
          <w:b/>
          <w:sz w:val="24"/>
          <w:szCs w:val="24"/>
        </w:rPr>
      </w:pPr>
      <w:r w:rsidRPr="00DA322F">
        <w:rPr>
          <w:rFonts w:ascii="Times New Roman" w:hAnsi="Times New Roman" w:cs="Times New Roman"/>
          <w:b/>
          <w:sz w:val="24"/>
          <w:szCs w:val="24"/>
        </w:rPr>
        <w:t>3.Организация учебно – воспитательного процесса</w:t>
      </w:r>
    </w:p>
    <w:p w:rsidR="00747C21" w:rsidRDefault="00747C21" w:rsidP="00747C21">
      <w:pPr>
        <w:rPr>
          <w:rFonts w:ascii="Times New Roman" w:hAnsi="Times New Roman" w:cs="Times New Roman"/>
          <w:sz w:val="24"/>
          <w:szCs w:val="24"/>
        </w:rPr>
      </w:pPr>
      <w:r>
        <w:rPr>
          <w:rFonts w:ascii="Times New Roman" w:hAnsi="Times New Roman" w:cs="Times New Roman"/>
          <w:sz w:val="24"/>
          <w:szCs w:val="24"/>
        </w:rPr>
        <w:t>3.1. Образовательная программа по ступеням обучения</w:t>
      </w:r>
    </w:p>
    <w:p w:rsidR="00747C21" w:rsidRDefault="00852E3F" w:rsidP="00747C21">
      <w:pPr>
        <w:rPr>
          <w:rFonts w:ascii="Times New Roman" w:hAnsi="Times New Roman" w:cs="Times New Roman"/>
          <w:sz w:val="24"/>
          <w:szCs w:val="24"/>
        </w:rPr>
      </w:pPr>
      <w:r>
        <w:rPr>
          <w:rFonts w:ascii="Times New Roman" w:hAnsi="Times New Roman" w:cs="Times New Roman"/>
          <w:sz w:val="24"/>
          <w:szCs w:val="24"/>
        </w:rPr>
        <w:t>3.2. Учебный план на 20</w:t>
      </w:r>
      <w:r w:rsidR="009E270F">
        <w:rPr>
          <w:rFonts w:ascii="Times New Roman" w:hAnsi="Times New Roman" w:cs="Times New Roman"/>
          <w:sz w:val="24"/>
          <w:szCs w:val="24"/>
        </w:rPr>
        <w:t>2</w:t>
      </w:r>
      <w:r>
        <w:rPr>
          <w:rFonts w:ascii="Times New Roman" w:hAnsi="Times New Roman" w:cs="Times New Roman"/>
          <w:sz w:val="24"/>
          <w:szCs w:val="24"/>
        </w:rPr>
        <w:t>1</w:t>
      </w:r>
      <w:r w:rsidR="009E270F">
        <w:rPr>
          <w:rFonts w:ascii="Times New Roman" w:hAnsi="Times New Roman" w:cs="Times New Roman"/>
          <w:sz w:val="24"/>
          <w:szCs w:val="24"/>
        </w:rPr>
        <w:t>/2022</w:t>
      </w:r>
      <w:r w:rsidR="00747C21">
        <w:rPr>
          <w:rFonts w:ascii="Times New Roman" w:hAnsi="Times New Roman" w:cs="Times New Roman"/>
          <w:sz w:val="24"/>
          <w:szCs w:val="24"/>
        </w:rPr>
        <w:t xml:space="preserve"> учебный год.</w:t>
      </w:r>
    </w:p>
    <w:p w:rsidR="00747C21" w:rsidRDefault="00747C21" w:rsidP="00747C21">
      <w:pPr>
        <w:rPr>
          <w:rFonts w:ascii="Times New Roman" w:hAnsi="Times New Roman" w:cs="Times New Roman"/>
          <w:sz w:val="24"/>
          <w:szCs w:val="24"/>
        </w:rPr>
      </w:pPr>
      <w:r>
        <w:rPr>
          <w:rFonts w:ascii="Times New Roman" w:hAnsi="Times New Roman" w:cs="Times New Roman"/>
          <w:sz w:val="24"/>
          <w:szCs w:val="24"/>
        </w:rPr>
        <w:t>3.2.1. Учебный план дошкольных групп</w:t>
      </w:r>
    </w:p>
    <w:p w:rsidR="00747C21" w:rsidRDefault="00747C21" w:rsidP="00747C21">
      <w:pPr>
        <w:rPr>
          <w:rFonts w:ascii="Times New Roman" w:hAnsi="Times New Roman" w:cs="Times New Roman"/>
          <w:sz w:val="24"/>
          <w:szCs w:val="24"/>
        </w:rPr>
      </w:pPr>
      <w:r>
        <w:rPr>
          <w:rFonts w:ascii="Times New Roman" w:hAnsi="Times New Roman" w:cs="Times New Roman"/>
          <w:sz w:val="24"/>
          <w:szCs w:val="24"/>
        </w:rPr>
        <w:t>3.2.2.Учебный план 1 – 4 классы</w:t>
      </w:r>
    </w:p>
    <w:p w:rsidR="00747C21" w:rsidRDefault="00CF15E0" w:rsidP="00747C21">
      <w:pPr>
        <w:rPr>
          <w:rFonts w:ascii="Times New Roman" w:hAnsi="Times New Roman" w:cs="Times New Roman"/>
          <w:sz w:val="24"/>
          <w:szCs w:val="24"/>
        </w:rPr>
      </w:pPr>
      <w:r>
        <w:rPr>
          <w:rFonts w:ascii="Times New Roman" w:hAnsi="Times New Roman" w:cs="Times New Roman"/>
          <w:sz w:val="24"/>
          <w:szCs w:val="24"/>
        </w:rPr>
        <w:t>3.2.3.Учебный план 5 – 9</w:t>
      </w:r>
      <w:r w:rsidR="00747C21">
        <w:rPr>
          <w:rFonts w:ascii="Times New Roman" w:hAnsi="Times New Roman" w:cs="Times New Roman"/>
          <w:sz w:val="24"/>
          <w:szCs w:val="24"/>
        </w:rPr>
        <w:t xml:space="preserve"> классы</w:t>
      </w:r>
    </w:p>
    <w:p w:rsidR="00F429A4" w:rsidRPr="009E270F" w:rsidRDefault="00F429A4" w:rsidP="00747C21">
      <w:pPr>
        <w:rPr>
          <w:rFonts w:ascii="Times New Roman" w:hAnsi="Times New Roman" w:cs="Times New Roman"/>
          <w:sz w:val="24"/>
          <w:szCs w:val="24"/>
        </w:rPr>
      </w:pPr>
      <w:r>
        <w:rPr>
          <w:rFonts w:ascii="Times New Roman" w:hAnsi="Times New Roman" w:cs="Times New Roman"/>
          <w:sz w:val="24"/>
          <w:szCs w:val="24"/>
        </w:rPr>
        <w:t>3.2.5.</w:t>
      </w:r>
      <w:r w:rsidR="00852E3F">
        <w:rPr>
          <w:rFonts w:ascii="Times New Roman" w:hAnsi="Times New Roman" w:cs="Times New Roman"/>
          <w:sz w:val="24"/>
          <w:szCs w:val="24"/>
        </w:rPr>
        <w:t>Учебный план 10</w:t>
      </w:r>
      <w:r w:rsidR="009E270F">
        <w:rPr>
          <w:rFonts w:ascii="Times New Roman" w:hAnsi="Times New Roman" w:cs="Times New Roman"/>
          <w:sz w:val="24"/>
          <w:szCs w:val="24"/>
        </w:rPr>
        <w:t xml:space="preserve">  – 11</w:t>
      </w:r>
      <w:r w:rsidR="00852E3F">
        <w:rPr>
          <w:rFonts w:ascii="Times New Roman" w:hAnsi="Times New Roman" w:cs="Times New Roman"/>
          <w:sz w:val="24"/>
          <w:szCs w:val="24"/>
        </w:rPr>
        <w:t xml:space="preserve"> класс</w:t>
      </w:r>
      <w:r w:rsidR="009E270F">
        <w:rPr>
          <w:rFonts w:ascii="Times New Roman" w:hAnsi="Times New Roman" w:cs="Times New Roman"/>
          <w:sz w:val="24"/>
          <w:szCs w:val="24"/>
        </w:rPr>
        <w:t>ы</w:t>
      </w:r>
    </w:p>
    <w:p w:rsidR="00747C21" w:rsidRDefault="00241B25" w:rsidP="00747C21">
      <w:pPr>
        <w:rPr>
          <w:rFonts w:ascii="Times New Roman" w:hAnsi="Times New Roman" w:cs="Times New Roman"/>
          <w:sz w:val="24"/>
          <w:szCs w:val="24"/>
        </w:rPr>
      </w:pPr>
      <w:r>
        <w:rPr>
          <w:rFonts w:ascii="Times New Roman" w:hAnsi="Times New Roman" w:cs="Times New Roman"/>
          <w:sz w:val="24"/>
          <w:szCs w:val="24"/>
        </w:rPr>
        <w:t>3.3. Методическое сопровождение образовательного процесса и системы воспитания.</w:t>
      </w:r>
    </w:p>
    <w:p w:rsidR="00241B25" w:rsidRDefault="00241B25" w:rsidP="00747C21">
      <w:pPr>
        <w:rPr>
          <w:rFonts w:ascii="Times New Roman" w:hAnsi="Times New Roman" w:cs="Times New Roman"/>
          <w:sz w:val="24"/>
          <w:szCs w:val="24"/>
        </w:rPr>
      </w:pPr>
      <w:r>
        <w:rPr>
          <w:rFonts w:ascii="Times New Roman" w:hAnsi="Times New Roman" w:cs="Times New Roman"/>
          <w:sz w:val="24"/>
          <w:szCs w:val="24"/>
        </w:rPr>
        <w:t>3.4. Образовательный мониторинг</w:t>
      </w:r>
    </w:p>
    <w:p w:rsidR="00241B25" w:rsidRPr="00DA322F" w:rsidRDefault="00241B25" w:rsidP="00747C21">
      <w:pPr>
        <w:rPr>
          <w:rFonts w:ascii="Times New Roman" w:hAnsi="Times New Roman" w:cs="Times New Roman"/>
          <w:b/>
          <w:sz w:val="24"/>
          <w:szCs w:val="24"/>
        </w:rPr>
      </w:pPr>
      <w:r w:rsidRPr="00DA322F">
        <w:rPr>
          <w:rFonts w:ascii="Times New Roman" w:hAnsi="Times New Roman" w:cs="Times New Roman"/>
          <w:b/>
          <w:sz w:val="24"/>
          <w:szCs w:val="24"/>
        </w:rPr>
        <w:t>Раздел 4.</w:t>
      </w:r>
    </w:p>
    <w:p w:rsidR="00241B25" w:rsidRPr="00DA322F" w:rsidRDefault="00241B25" w:rsidP="00747C21">
      <w:pPr>
        <w:rPr>
          <w:rFonts w:ascii="Times New Roman" w:hAnsi="Times New Roman" w:cs="Times New Roman"/>
          <w:b/>
          <w:sz w:val="24"/>
          <w:szCs w:val="24"/>
        </w:rPr>
      </w:pPr>
      <w:r w:rsidRPr="00DA322F">
        <w:rPr>
          <w:rFonts w:ascii="Times New Roman" w:hAnsi="Times New Roman" w:cs="Times New Roman"/>
          <w:b/>
          <w:sz w:val="24"/>
          <w:szCs w:val="24"/>
        </w:rPr>
        <w:t>4.1. Показатели эффективности реализации программы</w:t>
      </w:r>
    </w:p>
    <w:p w:rsidR="00241B25" w:rsidRPr="00DA322F" w:rsidRDefault="00241B25" w:rsidP="00747C21">
      <w:pPr>
        <w:rPr>
          <w:rFonts w:ascii="Times New Roman" w:hAnsi="Times New Roman" w:cs="Times New Roman"/>
          <w:b/>
          <w:sz w:val="24"/>
          <w:szCs w:val="24"/>
        </w:rPr>
      </w:pPr>
      <w:r w:rsidRPr="00DA322F">
        <w:rPr>
          <w:rFonts w:ascii="Times New Roman" w:hAnsi="Times New Roman" w:cs="Times New Roman"/>
          <w:b/>
          <w:sz w:val="24"/>
          <w:szCs w:val="24"/>
        </w:rPr>
        <w:t>Раздел 5</w:t>
      </w:r>
    </w:p>
    <w:p w:rsidR="00241B25" w:rsidRPr="00DA322F" w:rsidRDefault="00241B25" w:rsidP="00747C21">
      <w:pPr>
        <w:rPr>
          <w:rFonts w:ascii="Times New Roman" w:hAnsi="Times New Roman" w:cs="Times New Roman"/>
          <w:b/>
          <w:sz w:val="24"/>
          <w:szCs w:val="24"/>
        </w:rPr>
      </w:pPr>
      <w:r w:rsidRPr="00DA322F">
        <w:rPr>
          <w:rFonts w:ascii="Times New Roman" w:hAnsi="Times New Roman" w:cs="Times New Roman"/>
          <w:b/>
          <w:sz w:val="24"/>
          <w:szCs w:val="24"/>
        </w:rPr>
        <w:t>5.</w:t>
      </w:r>
      <w:r w:rsidR="00AB5740" w:rsidRPr="00DA322F">
        <w:rPr>
          <w:rFonts w:ascii="Times New Roman" w:hAnsi="Times New Roman" w:cs="Times New Roman"/>
          <w:b/>
          <w:sz w:val="24"/>
          <w:szCs w:val="24"/>
        </w:rPr>
        <w:t>1</w:t>
      </w:r>
      <w:r w:rsidRPr="00DA322F">
        <w:rPr>
          <w:rFonts w:ascii="Times New Roman" w:hAnsi="Times New Roman" w:cs="Times New Roman"/>
          <w:b/>
          <w:sz w:val="24"/>
          <w:szCs w:val="24"/>
        </w:rPr>
        <w:t xml:space="preserve"> Программа воспитания и социализации учащихся</w:t>
      </w:r>
    </w:p>
    <w:p w:rsidR="00241B25" w:rsidRPr="00DA322F" w:rsidRDefault="00241B25" w:rsidP="00747C21">
      <w:pPr>
        <w:rPr>
          <w:rFonts w:ascii="Times New Roman" w:hAnsi="Times New Roman" w:cs="Times New Roman"/>
          <w:b/>
          <w:sz w:val="24"/>
          <w:szCs w:val="24"/>
        </w:rPr>
      </w:pPr>
      <w:r w:rsidRPr="00DA322F">
        <w:rPr>
          <w:rFonts w:ascii="Times New Roman" w:hAnsi="Times New Roman" w:cs="Times New Roman"/>
          <w:b/>
          <w:sz w:val="24"/>
          <w:szCs w:val="24"/>
        </w:rPr>
        <w:t>Приложение Календарный график учебного процесса.</w:t>
      </w:r>
    </w:p>
    <w:p w:rsidR="00241B25" w:rsidRDefault="00241B25">
      <w:pPr>
        <w:rPr>
          <w:rFonts w:ascii="Times New Roman" w:hAnsi="Times New Roman" w:cs="Times New Roman"/>
          <w:sz w:val="24"/>
          <w:szCs w:val="24"/>
        </w:rPr>
      </w:pPr>
      <w:r>
        <w:rPr>
          <w:rFonts w:ascii="Times New Roman" w:hAnsi="Times New Roman" w:cs="Times New Roman"/>
          <w:sz w:val="24"/>
          <w:szCs w:val="24"/>
        </w:rPr>
        <w:br w:type="page"/>
      </w:r>
    </w:p>
    <w:p w:rsidR="00241B25" w:rsidRPr="008028FB" w:rsidRDefault="00241B25" w:rsidP="00241B25">
      <w:pPr>
        <w:rPr>
          <w:rFonts w:ascii="Times New Roman" w:hAnsi="Times New Roman" w:cs="Times New Roman"/>
          <w:b/>
          <w:sz w:val="24"/>
          <w:szCs w:val="24"/>
        </w:rPr>
      </w:pPr>
      <w:r w:rsidRPr="008028FB">
        <w:rPr>
          <w:rFonts w:ascii="Times New Roman" w:hAnsi="Times New Roman" w:cs="Times New Roman"/>
          <w:b/>
          <w:sz w:val="24"/>
          <w:szCs w:val="24"/>
        </w:rPr>
        <w:lastRenderedPageBreak/>
        <w:t>Пояснительная записка.</w:t>
      </w:r>
    </w:p>
    <w:p w:rsidR="00241B25" w:rsidRPr="008028FB" w:rsidRDefault="00241B25" w:rsidP="008028FB">
      <w:pPr>
        <w:pStyle w:val="Barcode0"/>
        <w:shd w:val="clear" w:color="auto" w:fill="auto"/>
        <w:tabs>
          <w:tab w:val="left" w:pos="371"/>
        </w:tabs>
        <w:ind w:right="780"/>
        <w:jc w:val="both"/>
        <w:rPr>
          <w:rStyle w:val="Barcode"/>
          <w:rFonts w:cs="Times New Roman"/>
          <w:color w:val="000000"/>
          <w:sz w:val="24"/>
          <w:szCs w:val="24"/>
        </w:rPr>
      </w:pPr>
      <w:r w:rsidRPr="008028FB">
        <w:rPr>
          <w:rStyle w:val="Barcode"/>
          <w:rFonts w:cs="Times New Roman"/>
          <w:b/>
          <w:color w:val="002060"/>
          <w:sz w:val="24"/>
          <w:szCs w:val="24"/>
          <w:u w:val="single"/>
        </w:rPr>
        <w:t>Полное официальное наименование ОУ</w:t>
      </w:r>
      <w:r w:rsidRPr="008028FB">
        <w:rPr>
          <w:rStyle w:val="Barcode"/>
          <w:rFonts w:cs="Times New Roman"/>
          <w:color w:val="000000"/>
          <w:sz w:val="24"/>
          <w:szCs w:val="24"/>
        </w:rPr>
        <w:t xml:space="preserve"> - Муниципальное бюджетное общеобра</w:t>
      </w:r>
      <w:r w:rsidR="00421FD8">
        <w:rPr>
          <w:rStyle w:val="Barcode"/>
          <w:rFonts w:cs="Times New Roman"/>
          <w:color w:val="000000"/>
          <w:sz w:val="24"/>
          <w:szCs w:val="24"/>
        </w:rPr>
        <w:t>зовательное  учреждение средняя</w:t>
      </w:r>
      <w:r w:rsidRPr="008028FB">
        <w:rPr>
          <w:rStyle w:val="Barcode"/>
          <w:rFonts w:cs="Times New Roman"/>
          <w:color w:val="000000"/>
          <w:sz w:val="24"/>
          <w:szCs w:val="24"/>
        </w:rPr>
        <w:t xml:space="preserve"> общеобразовательная школа сельского поселения «Село Верхняя Эконь» Комсомольского муниципального района Хабаровского края (далее по тексту  - Учреждение)</w:t>
      </w:r>
    </w:p>
    <w:p w:rsidR="00241B25" w:rsidRPr="008028FB" w:rsidRDefault="00241B25" w:rsidP="008028FB">
      <w:pPr>
        <w:pStyle w:val="Barcode0"/>
        <w:shd w:val="clear" w:color="auto" w:fill="auto"/>
        <w:tabs>
          <w:tab w:val="left" w:pos="371"/>
        </w:tabs>
        <w:ind w:right="780"/>
        <w:jc w:val="both"/>
        <w:rPr>
          <w:rStyle w:val="Barcode"/>
          <w:rFonts w:cs="Times New Roman"/>
          <w:color w:val="000000"/>
          <w:sz w:val="24"/>
          <w:szCs w:val="24"/>
        </w:rPr>
      </w:pPr>
      <w:r w:rsidRPr="008028FB">
        <w:rPr>
          <w:rStyle w:val="Barcode"/>
          <w:rFonts w:cs="Times New Roman"/>
          <w:b/>
          <w:color w:val="002060"/>
          <w:sz w:val="24"/>
          <w:szCs w:val="24"/>
          <w:u w:val="single"/>
        </w:rPr>
        <w:t>Сокращенное наименование -</w:t>
      </w:r>
      <w:r w:rsidRPr="008028FB">
        <w:rPr>
          <w:rStyle w:val="Barcode"/>
          <w:rFonts w:cs="Times New Roman"/>
          <w:color w:val="000000"/>
          <w:sz w:val="24"/>
          <w:szCs w:val="24"/>
        </w:rPr>
        <w:t xml:space="preserve"> МБОУ  </w:t>
      </w:r>
      <w:r w:rsidR="00421FD8">
        <w:rPr>
          <w:rStyle w:val="Barcode"/>
          <w:rFonts w:cs="Times New Roman"/>
          <w:color w:val="000000"/>
          <w:sz w:val="24"/>
          <w:szCs w:val="24"/>
        </w:rPr>
        <w:t>С</w:t>
      </w:r>
      <w:r w:rsidRPr="008028FB">
        <w:rPr>
          <w:rStyle w:val="Barcode"/>
          <w:rFonts w:cs="Times New Roman"/>
          <w:color w:val="000000"/>
          <w:sz w:val="24"/>
          <w:szCs w:val="24"/>
        </w:rPr>
        <w:t xml:space="preserve">ОШ с.п. «Село </w:t>
      </w:r>
      <w:proofErr w:type="gramStart"/>
      <w:r w:rsidRPr="008028FB">
        <w:rPr>
          <w:rStyle w:val="Barcode"/>
          <w:rFonts w:cs="Times New Roman"/>
          <w:color w:val="000000"/>
          <w:sz w:val="24"/>
          <w:szCs w:val="24"/>
        </w:rPr>
        <w:t>Верхняя</w:t>
      </w:r>
      <w:proofErr w:type="gramEnd"/>
      <w:r w:rsidRPr="008028FB">
        <w:rPr>
          <w:rStyle w:val="Barcode"/>
          <w:rFonts w:cs="Times New Roman"/>
          <w:color w:val="000000"/>
          <w:sz w:val="24"/>
          <w:szCs w:val="24"/>
        </w:rPr>
        <w:t xml:space="preserve"> Эконь» (далее по тексту – ОУ)</w:t>
      </w:r>
    </w:p>
    <w:p w:rsidR="00241B25" w:rsidRPr="008028FB" w:rsidRDefault="00241B25" w:rsidP="008028FB">
      <w:pPr>
        <w:pStyle w:val="Barcode0"/>
        <w:shd w:val="clear" w:color="auto" w:fill="auto"/>
        <w:tabs>
          <w:tab w:val="left" w:pos="395"/>
        </w:tabs>
        <w:ind w:right="440"/>
        <w:jc w:val="both"/>
        <w:rPr>
          <w:rStyle w:val="Barcode"/>
          <w:rFonts w:cs="Times New Roman"/>
          <w:color w:val="000000"/>
          <w:sz w:val="24"/>
          <w:szCs w:val="24"/>
        </w:rPr>
      </w:pPr>
      <w:r w:rsidRPr="008028FB">
        <w:rPr>
          <w:rStyle w:val="Barcode"/>
          <w:rFonts w:cs="Times New Roman"/>
          <w:b/>
          <w:color w:val="002060"/>
          <w:sz w:val="24"/>
          <w:szCs w:val="24"/>
          <w:u w:val="single"/>
        </w:rPr>
        <w:t>Почтовый и юридический    адрес:</w:t>
      </w:r>
      <w:r w:rsidRPr="008028FB">
        <w:rPr>
          <w:rStyle w:val="Barcode"/>
          <w:rFonts w:cs="Times New Roman"/>
          <w:color w:val="000000"/>
          <w:sz w:val="24"/>
          <w:szCs w:val="24"/>
        </w:rPr>
        <w:t xml:space="preserve">  681067, Хабаровский край, Комсомольский район, с. </w:t>
      </w:r>
      <w:proofErr w:type="gramStart"/>
      <w:r w:rsidRPr="008028FB">
        <w:rPr>
          <w:rStyle w:val="Barcode"/>
          <w:rFonts w:cs="Times New Roman"/>
          <w:color w:val="000000"/>
          <w:sz w:val="24"/>
          <w:szCs w:val="24"/>
        </w:rPr>
        <w:t>Верхняя</w:t>
      </w:r>
      <w:proofErr w:type="gramEnd"/>
      <w:r w:rsidRPr="008028FB">
        <w:rPr>
          <w:rStyle w:val="Barcode"/>
          <w:rFonts w:cs="Times New Roman"/>
          <w:color w:val="000000"/>
          <w:sz w:val="24"/>
          <w:szCs w:val="24"/>
        </w:rPr>
        <w:t xml:space="preserve"> Эконь, ул. Школьная 14а</w:t>
      </w:r>
    </w:p>
    <w:p w:rsidR="00241B25" w:rsidRPr="008028FB" w:rsidRDefault="00241B25" w:rsidP="008028FB">
      <w:pPr>
        <w:pStyle w:val="Barcode0"/>
        <w:shd w:val="clear" w:color="auto" w:fill="auto"/>
        <w:tabs>
          <w:tab w:val="left" w:pos="395"/>
        </w:tabs>
        <w:ind w:right="440"/>
        <w:jc w:val="both"/>
        <w:rPr>
          <w:rFonts w:cs="Times New Roman"/>
          <w:sz w:val="24"/>
          <w:szCs w:val="24"/>
        </w:rPr>
      </w:pPr>
      <w:r w:rsidRPr="008028FB">
        <w:rPr>
          <w:rFonts w:cs="Times New Roman"/>
          <w:b/>
          <w:color w:val="002060"/>
          <w:sz w:val="24"/>
          <w:szCs w:val="24"/>
          <w:u w:val="single"/>
        </w:rPr>
        <w:t>Телефон/факс</w:t>
      </w:r>
      <w:r w:rsidRPr="008028FB">
        <w:rPr>
          <w:rFonts w:cs="Times New Roman"/>
          <w:sz w:val="24"/>
          <w:szCs w:val="24"/>
        </w:rPr>
        <w:t>: 8(4217)568319</w:t>
      </w:r>
    </w:p>
    <w:p w:rsidR="00241B25" w:rsidRPr="000304A4" w:rsidRDefault="00241B25" w:rsidP="008028FB">
      <w:pPr>
        <w:pStyle w:val="Barcode0"/>
        <w:shd w:val="clear" w:color="auto" w:fill="auto"/>
        <w:tabs>
          <w:tab w:val="left" w:pos="395"/>
        </w:tabs>
        <w:ind w:right="440"/>
        <w:jc w:val="both"/>
        <w:rPr>
          <w:rFonts w:cs="Times New Roman"/>
          <w:sz w:val="24"/>
          <w:szCs w:val="24"/>
          <w:lang w:val="en-US"/>
        </w:rPr>
      </w:pPr>
      <w:proofErr w:type="gramStart"/>
      <w:r w:rsidRPr="008028FB">
        <w:rPr>
          <w:rFonts w:cs="Times New Roman"/>
          <w:b/>
          <w:color w:val="002060"/>
          <w:sz w:val="24"/>
          <w:szCs w:val="24"/>
          <w:u w:val="single"/>
          <w:lang w:val="en-US"/>
        </w:rPr>
        <w:t>e</w:t>
      </w:r>
      <w:r w:rsidRPr="000304A4">
        <w:rPr>
          <w:rFonts w:cs="Times New Roman"/>
          <w:b/>
          <w:color w:val="002060"/>
          <w:sz w:val="24"/>
          <w:szCs w:val="24"/>
          <w:u w:val="single"/>
          <w:lang w:val="en-US"/>
        </w:rPr>
        <w:t>-</w:t>
      </w:r>
      <w:r w:rsidRPr="008028FB">
        <w:rPr>
          <w:rFonts w:cs="Times New Roman"/>
          <w:b/>
          <w:color w:val="002060"/>
          <w:sz w:val="24"/>
          <w:szCs w:val="24"/>
          <w:u w:val="single"/>
          <w:lang w:val="en-US"/>
        </w:rPr>
        <w:t>mail</w:t>
      </w:r>
      <w:proofErr w:type="gramEnd"/>
      <w:r w:rsidRPr="000304A4">
        <w:rPr>
          <w:rFonts w:cs="Times New Roman"/>
          <w:b/>
          <w:color w:val="002060"/>
          <w:sz w:val="24"/>
          <w:szCs w:val="24"/>
          <w:u w:val="single"/>
          <w:lang w:val="en-US"/>
        </w:rPr>
        <w:t xml:space="preserve">: </w:t>
      </w:r>
      <w:hyperlink r:id="rId5" w:history="1">
        <w:r w:rsidRPr="008028FB">
          <w:rPr>
            <w:rStyle w:val="a4"/>
            <w:rFonts w:cs="Times New Roman"/>
            <w:sz w:val="24"/>
            <w:szCs w:val="24"/>
            <w:lang w:val="en-US"/>
          </w:rPr>
          <w:t>verhnyajaekon</w:t>
        </w:r>
        <w:r w:rsidRPr="000304A4">
          <w:rPr>
            <w:rStyle w:val="a4"/>
            <w:rFonts w:cs="Times New Roman"/>
            <w:sz w:val="24"/>
            <w:szCs w:val="24"/>
            <w:lang w:val="en-US"/>
          </w:rPr>
          <w:t>.</w:t>
        </w:r>
        <w:r w:rsidRPr="008028FB">
          <w:rPr>
            <w:rStyle w:val="a4"/>
            <w:rFonts w:cs="Times New Roman"/>
            <w:sz w:val="24"/>
            <w:szCs w:val="24"/>
            <w:lang w:val="en-US"/>
          </w:rPr>
          <w:t>shckola</w:t>
        </w:r>
        <w:r w:rsidRPr="000304A4">
          <w:rPr>
            <w:rStyle w:val="a4"/>
            <w:rFonts w:cs="Times New Roman"/>
            <w:sz w:val="24"/>
            <w:szCs w:val="24"/>
            <w:lang w:val="en-US"/>
          </w:rPr>
          <w:t>@</w:t>
        </w:r>
        <w:r w:rsidRPr="008028FB">
          <w:rPr>
            <w:rStyle w:val="a4"/>
            <w:rFonts w:cs="Times New Roman"/>
            <w:sz w:val="24"/>
            <w:szCs w:val="24"/>
            <w:lang w:val="en-US"/>
          </w:rPr>
          <w:t>yandex</w:t>
        </w:r>
        <w:r w:rsidRPr="000304A4">
          <w:rPr>
            <w:rStyle w:val="a4"/>
            <w:rFonts w:cs="Times New Roman"/>
            <w:sz w:val="24"/>
            <w:szCs w:val="24"/>
            <w:lang w:val="en-US"/>
          </w:rPr>
          <w:t>.</w:t>
        </w:r>
        <w:r w:rsidRPr="008028FB">
          <w:rPr>
            <w:rStyle w:val="a4"/>
            <w:rFonts w:cs="Times New Roman"/>
            <w:sz w:val="24"/>
            <w:szCs w:val="24"/>
            <w:lang w:val="en-US"/>
          </w:rPr>
          <w:t>ru</w:t>
        </w:r>
      </w:hyperlink>
    </w:p>
    <w:p w:rsidR="00241B25" w:rsidRPr="008028FB" w:rsidRDefault="00241B25" w:rsidP="008028FB">
      <w:pPr>
        <w:pStyle w:val="Barcode0"/>
        <w:shd w:val="clear" w:color="auto" w:fill="auto"/>
        <w:tabs>
          <w:tab w:val="left" w:pos="400"/>
        </w:tabs>
        <w:ind w:right="440"/>
        <w:jc w:val="both"/>
        <w:rPr>
          <w:rStyle w:val="Barcode"/>
          <w:rFonts w:cs="Times New Roman"/>
          <w:b/>
          <w:color w:val="002060"/>
          <w:sz w:val="24"/>
          <w:szCs w:val="24"/>
          <w:u w:val="single"/>
        </w:rPr>
      </w:pPr>
      <w:r w:rsidRPr="008028FB">
        <w:rPr>
          <w:rStyle w:val="Barcode"/>
          <w:rFonts w:cs="Times New Roman"/>
          <w:b/>
          <w:color w:val="002060"/>
          <w:sz w:val="24"/>
          <w:szCs w:val="24"/>
          <w:u w:val="single"/>
        </w:rPr>
        <w:t>Данный документ разработали:</w:t>
      </w:r>
    </w:p>
    <w:p w:rsidR="00241B25" w:rsidRPr="008028FB" w:rsidRDefault="00241B25" w:rsidP="008028FB">
      <w:pPr>
        <w:pStyle w:val="Barcode0"/>
        <w:shd w:val="clear" w:color="auto" w:fill="auto"/>
        <w:tabs>
          <w:tab w:val="left" w:pos="400"/>
        </w:tabs>
        <w:ind w:right="440"/>
        <w:jc w:val="both"/>
        <w:rPr>
          <w:rStyle w:val="Barcode"/>
          <w:rFonts w:cs="Times New Roman"/>
          <w:color w:val="000000"/>
          <w:sz w:val="24"/>
          <w:szCs w:val="24"/>
        </w:rPr>
      </w:pPr>
      <w:r w:rsidRPr="008028FB">
        <w:rPr>
          <w:rStyle w:val="Barcode"/>
          <w:rFonts w:cs="Times New Roman"/>
          <w:color w:val="000000"/>
          <w:sz w:val="24"/>
          <w:szCs w:val="24"/>
        </w:rPr>
        <w:t>Улановская Светлана Михайловна, директор ОУ</w:t>
      </w:r>
    </w:p>
    <w:p w:rsidR="00241B25" w:rsidRPr="008028FB" w:rsidRDefault="009E270F" w:rsidP="008028FB">
      <w:pPr>
        <w:pStyle w:val="Barcode0"/>
        <w:shd w:val="clear" w:color="auto" w:fill="auto"/>
        <w:tabs>
          <w:tab w:val="left" w:pos="400"/>
        </w:tabs>
        <w:ind w:right="440"/>
        <w:jc w:val="both"/>
        <w:rPr>
          <w:rStyle w:val="Barcode"/>
          <w:rFonts w:cs="Times New Roman"/>
          <w:color w:val="000000"/>
          <w:sz w:val="24"/>
          <w:szCs w:val="24"/>
        </w:rPr>
      </w:pPr>
      <w:r>
        <w:rPr>
          <w:rStyle w:val="Barcode"/>
          <w:rFonts w:cs="Times New Roman"/>
          <w:color w:val="000000"/>
          <w:sz w:val="24"/>
          <w:szCs w:val="24"/>
        </w:rPr>
        <w:t>Астафьева Елена Александ</w:t>
      </w:r>
      <w:r w:rsidR="00241B25" w:rsidRPr="008028FB">
        <w:rPr>
          <w:rStyle w:val="Barcode"/>
          <w:rFonts w:cs="Times New Roman"/>
          <w:color w:val="000000"/>
          <w:sz w:val="24"/>
          <w:szCs w:val="24"/>
        </w:rPr>
        <w:t>ровна, заместитель директора по УМР</w:t>
      </w:r>
    </w:p>
    <w:p w:rsidR="00241B25" w:rsidRPr="008028FB" w:rsidRDefault="00241B25" w:rsidP="008028FB">
      <w:pPr>
        <w:pStyle w:val="Barcode0"/>
        <w:shd w:val="clear" w:color="auto" w:fill="auto"/>
        <w:tabs>
          <w:tab w:val="left" w:pos="400"/>
        </w:tabs>
        <w:ind w:right="440"/>
        <w:jc w:val="both"/>
        <w:rPr>
          <w:rStyle w:val="Barcode"/>
          <w:rFonts w:cs="Times New Roman"/>
          <w:b/>
          <w:color w:val="002060"/>
          <w:sz w:val="24"/>
          <w:szCs w:val="24"/>
          <w:u w:val="single"/>
        </w:rPr>
      </w:pPr>
      <w:r w:rsidRPr="008028FB">
        <w:rPr>
          <w:rStyle w:val="Barcode"/>
          <w:rFonts w:cs="Times New Roman"/>
          <w:b/>
          <w:color w:val="002060"/>
          <w:sz w:val="24"/>
          <w:szCs w:val="24"/>
          <w:u w:val="single"/>
        </w:rPr>
        <w:t>Документ разработан в соответствии с нормативно-правовой базой:</w:t>
      </w:r>
    </w:p>
    <w:p w:rsidR="00912D90" w:rsidRPr="008028FB" w:rsidRDefault="00912D90" w:rsidP="008028FB">
      <w:pPr>
        <w:numPr>
          <w:ilvl w:val="0"/>
          <w:numId w:val="2"/>
        </w:numPr>
        <w:suppressAutoHyphens/>
        <w:spacing w:after="0" w:line="240" w:lineRule="auto"/>
        <w:rPr>
          <w:rFonts w:ascii="Times New Roman" w:hAnsi="Times New Roman" w:cs="Times New Roman"/>
          <w:sz w:val="24"/>
          <w:szCs w:val="24"/>
        </w:rPr>
      </w:pPr>
      <w:r w:rsidRPr="008028FB">
        <w:rPr>
          <w:rFonts w:ascii="Times New Roman" w:hAnsi="Times New Roman" w:cs="Times New Roman"/>
          <w:sz w:val="24"/>
          <w:szCs w:val="24"/>
        </w:rPr>
        <w:t>Конституции Российской Федерации (ст. 43, 44)</w:t>
      </w:r>
    </w:p>
    <w:p w:rsidR="00912D90" w:rsidRPr="008028FB" w:rsidRDefault="00912D90" w:rsidP="008028FB">
      <w:pPr>
        <w:numPr>
          <w:ilvl w:val="0"/>
          <w:numId w:val="2"/>
        </w:numPr>
        <w:suppressAutoHyphens/>
        <w:spacing w:after="0" w:line="240" w:lineRule="auto"/>
        <w:rPr>
          <w:rFonts w:ascii="Times New Roman" w:hAnsi="Times New Roman" w:cs="Times New Roman"/>
          <w:sz w:val="24"/>
          <w:szCs w:val="24"/>
        </w:rPr>
      </w:pPr>
      <w:r w:rsidRPr="008028FB">
        <w:rPr>
          <w:rFonts w:ascii="Times New Roman" w:hAnsi="Times New Roman" w:cs="Times New Roman"/>
          <w:sz w:val="24"/>
          <w:szCs w:val="24"/>
        </w:rPr>
        <w:t>Закона РФ «Об образовании» (ст. 2, 6, 7, 9, 14, 15, 29)</w:t>
      </w:r>
    </w:p>
    <w:p w:rsidR="00912D90" w:rsidRPr="008028FB" w:rsidRDefault="00912D90" w:rsidP="008028FB">
      <w:pPr>
        <w:numPr>
          <w:ilvl w:val="0"/>
          <w:numId w:val="2"/>
        </w:numPr>
        <w:suppressAutoHyphens/>
        <w:spacing w:after="0" w:line="240" w:lineRule="auto"/>
        <w:rPr>
          <w:rFonts w:ascii="Times New Roman" w:hAnsi="Times New Roman" w:cs="Times New Roman"/>
          <w:sz w:val="24"/>
          <w:szCs w:val="24"/>
        </w:rPr>
      </w:pPr>
      <w:r w:rsidRPr="008028FB">
        <w:rPr>
          <w:rFonts w:ascii="Times New Roman" w:hAnsi="Times New Roman" w:cs="Times New Roman"/>
          <w:sz w:val="24"/>
          <w:szCs w:val="24"/>
        </w:rPr>
        <w:t>В</w:t>
      </w:r>
      <w:r w:rsidR="00241B25" w:rsidRPr="008028FB">
        <w:rPr>
          <w:rFonts w:ascii="Times New Roman" w:hAnsi="Times New Roman" w:cs="Times New Roman"/>
          <w:sz w:val="24"/>
          <w:szCs w:val="24"/>
        </w:rPr>
        <w:t xml:space="preserve"> соответствии с требованиями Федерального государственного образовательного стандарта </w:t>
      </w:r>
      <w:r w:rsidRPr="008028FB">
        <w:rPr>
          <w:rFonts w:ascii="Times New Roman" w:hAnsi="Times New Roman" w:cs="Times New Roman"/>
          <w:sz w:val="24"/>
          <w:szCs w:val="24"/>
        </w:rPr>
        <w:t xml:space="preserve">дошкольного образования, начального общего образования, </w:t>
      </w:r>
      <w:r w:rsidR="00241B25" w:rsidRPr="008028FB">
        <w:rPr>
          <w:rFonts w:ascii="Times New Roman" w:hAnsi="Times New Roman" w:cs="Times New Roman"/>
          <w:sz w:val="24"/>
          <w:szCs w:val="24"/>
        </w:rPr>
        <w:t>основного общего образования;</w:t>
      </w:r>
    </w:p>
    <w:p w:rsidR="00912D90" w:rsidRPr="008028FB" w:rsidRDefault="00912D90" w:rsidP="008028FB">
      <w:pPr>
        <w:numPr>
          <w:ilvl w:val="0"/>
          <w:numId w:val="2"/>
        </w:numPr>
        <w:suppressAutoHyphens/>
        <w:spacing w:after="0" w:line="240" w:lineRule="auto"/>
        <w:ind w:left="924" w:hanging="357"/>
        <w:rPr>
          <w:rFonts w:ascii="Times New Roman" w:hAnsi="Times New Roman" w:cs="Times New Roman"/>
          <w:sz w:val="24"/>
          <w:szCs w:val="24"/>
        </w:rPr>
      </w:pPr>
      <w:r w:rsidRPr="008028FB">
        <w:rPr>
          <w:rFonts w:ascii="Times New Roman" w:hAnsi="Times New Roman" w:cs="Times New Roman"/>
          <w:bCs/>
          <w:color w:val="000000"/>
          <w:sz w:val="24"/>
          <w:szCs w:val="24"/>
          <w:shd w:val="clear" w:color="auto" w:fill="FFFFFF"/>
        </w:rPr>
        <w:t>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дополнениями13 декабря 2013 г., 28 мая 2014 г., 17 июля 2015 г.)</w:t>
      </w:r>
    </w:p>
    <w:p w:rsidR="00912D90" w:rsidRPr="008028FB" w:rsidRDefault="00241B25" w:rsidP="008028FB">
      <w:pPr>
        <w:numPr>
          <w:ilvl w:val="0"/>
          <w:numId w:val="2"/>
        </w:numPr>
        <w:suppressAutoHyphens/>
        <w:spacing w:after="0" w:line="240" w:lineRule="auto"/>
        <w:rPr>
          <w:rFonts w:ascii="Times New Roman" w:hAnsi="Times New Roman" w:cs="Times New Roman"/>
          <w:sz w:val="24"/>
          <w:szCs w:val="24"/>
        </w:rPr>
      </w:pPr>
      <w:r w:rsidRPr="008028FB">
        <w:rPr>
          <w:rFonts w:ascii="Times New Roman" w:hAnsi="Times New Roman" w:cs="Times New Roman"/>
          <w:sz w:val="24"/>
          <w:szCs w:val="24"/>
        </w:rPr>
        <w:t>Санитарно-эпидемиологическими требованиями к условиям и организации обучения в общеобразовательных учреждениях 2.4.2.2821-10, (Постановлением    от 29.12.2010г. №186 «Об утверждении САНПИН 2.4.2.282-10»);</w:t>
      </w:r>
    </w:p>
    <w:p w:rsidR="00912D90" w:rsidRPr="008028FB" w:rsidRDefault="00912D90" w:rsidP="008028FB">
      <w:pPr>
        <w:pStyle w:val="a3"/>
        <w:numPr>
          <w:ilvl w:val="0"/>
          <w:numId w:val="2"/>
        </w:numPr>
        <w:spacing w:after="0" w:line="240" w:lineRule="auto"/>
        <w:rPr>
          <w:rFonts w:ascii="Times New Roman" w:hAnsi="Times New Roman" w:cs="Times New Roman"/>
          <w:sz w:val="24"/>
          <w:szCs w:val="24"/>
        </w:rPr>
      </w:pPr>
      <w:proofErr w:type="spellStart"/>
      <w:r w:rsidRPr="008028FB">
        <w:rPr>
          <w:rFonts w:ascii="Times New Roman" w:hAnsi="Times New Roman" w:cs="Times New Roman"/>
          <w:sz w:val="24"/>
          <w:szCs w:val="24"/>
        </w:rPr>
        <w:t>СанПИн</w:t>
      </w:r>
      <w:proofErr w:type="spellEnd"/>
      <w:r w:rsidRPr="008028FB">
        <w:rPr>
          <w:rFonts w:ascii="Times New Roman" w:hAnsi="Times New Roman" w:cs="Times New Roman"/>
          <w:sz w:val="24"/>
          <w:szCs w:val="24"/>
        </w:rPr>
        <w:t xml:space="preserve"> 2.4.1.3049-13 «Санитарно – эпидемиологические требования к устройству, содержанию и организации режима работы дошкольных образовательных учреждений» от 13.05.2013г.</w:t>
      </w:r>
    </w:p>
    <w:p w:rsidR="00912D90" w:rsidRPr="008028FB" w:rsidRDefault="00241B25" w:rsidP="008028FB">
      <w:pPr>
        <w:pStyle w:val="a3"/>
        <w:numPr>
          <w:ilvl w:val="0"/>
          <w:numId w:val="2"/>
        </w:numPr>
        <w:spacing w:after="0" w:line="240" w:lineRule="auto"/>
        <w:rPr>
          <w:rFonts w:ascii="Times New Roman" w:hAnsi="Times New Roman" w:cs="Times New Roman"/>
          <w:sz w:val="24"/>
          <w:szCs w:val="24"/>
        </w:rPr>
      </w:pPr>
      <w:r w:rsidRPr="008028FB">
        <w:rPr>
          <w:rFonts w:ascii="Times New Roman" w:hAnsi="Times New Roman" w:cs="Times New Roman"/>
          <w:sz w:val="24"/>
          <w:szCs w:val="24"/>
        </w:rPr>
        <w:t>Договора между МБОУ и родителями (законными представителями);</w:t>
      </w:r>
    </w:p>
    <w:p w:rsidR="00912D90" w:rsidRPr="008028FB" w:rsidRDefault="00241B25" w:rsidP="008028FB">
      <w:pPr>
        <w:pStyle w:val="a3"/>
        <w:numPr>
          <w:ilvl w:val="0"/>
          <w:numId w:val="2"/>
        </w:numPr>
        <w:spacing w:after="0" w:line="240" w:lineRule="auto"/>
        <w:rPr>
          <w:rFonts w:ascii="Times New Roman" w:hAnsi="Times New Roman" w:cs="Times New Roman"/>
          <w:sz w:val="24"/>
          <w:szCs w:val="24"/>
        </w:rPr>
      </w:pPr>
      <w:r w:rsidRPr="008028FB">
        <w:rPr>
          <w:rFonts w:ascii="Times New Roman" w:hAnsi="Times New Roman" w:cs="Times New Roman"/>
          <w:sz w:val="24"/>
          <w:szCs w:val="24"/>
        </w:rPr>
        <w:t xml:space="preserve">Устава МБОУ СОШ с.п. «Село </w:t>
      </w:r>
      <w:proofErr w:type="gramStart"/>
      <w:r w:rsidRPr="008028FB">
        <w:rPr>
          <w:rFonts w:ascii="Times New Roman" w:hAnsi="Times New Roman" w:cs="Times New Roman"/>
          <w:sz w:val="24"/>
          <w:szCs w:val="24"/>
        </w:rPr>
        <w:t>Верхняя</w:t>
      </w:r>
      <w:proofErr w:type="gramEnd"/>
      <w:r w:rsidRPr="008028FB">
        <w:rPr>
          <w:rFonts w:ascii="Times New Roman" w:hAnsi="Times New Roman" w:cs="Times New Roman"/>
          <w:sz w:val="24"/>
          <w:szCs w:val="24"/>
        </w:rPr>
        <w:t xml:space="preserve"> Эконь», а также образовательных потребностей и запросов участников образовательного процесса.</w:t>
      </w:r>
    </w:p>
    <w:p w:rsidR="00912D90" w:rsidRPr="008028FB" w:rsidRDefault="00912D90" w:rsidP="008028FB">
      <w:pPr>
        <w:pStyle w:val="a3"/>
        <w:numPr>
          <w:ilvl w:val="0"/>
          <w:numId w:val="2"/>
        </w:numPr>
        <w:spacing w:after="0" w:line="240" w:lineRule="auto"/>
        <w:rPr>
          <w:rFonts w:ascii="Times New Roman" w:hAnsi="Times New Roman" w:cs="Times New Roman"/>
          <w:sz w:val="24"/>
          <w:szCs w:val="24"/>
        </w:rPr>
      </w:pPr>
      <w:r w:rsidRPr="008028FB">
        <w:rPr>
          <w:rFonts w:ascii="Times New Roman" w:hAnsi="Times New Roman" w:cs="Times New Roman"/>
          <w:spacing w:val="-2"/>
          <w:sz w:val="24"/>
          <w:szCs w:val="24"/>
        </w:rPr>
        <w:t>Основных образовательных программ дошкольного</w:t>
      </w:r>
      <w:r w:rsidRPr="008028FB">
        <w:rPr>
          <w:rFonts w:ascii="Times New Roman" w:hAnsi="Times New Roman" w:cs="Times New Roman"/>
          <w:sz w:val="24"/>
          <w:szCs w:val="24"/>
        </w:rPr>
        <w:t xml:space="preserve"> образования, начального общего образования, основного общего образования</w:t>
      </w:r>
      <w:r w:rsidR="0020360A">
        <w:rPr>
          <w:rFonts w:ascii="Times New Roman" w:hAnsi="Times New Roman" w:cs="Times New Roman"/>
          <w:sz w:val="24"/>
          <w:szCs w:val="24"/>
        </w:rPr>
        <w:t xml:space="preserve">, среднего общего образования </w:t>
      </w:r>
      <w:r w:rsidR="00421FD8">
        <w:rPr>
          <w:rFonts w:ascii="Times New Roman" w:hAnsi="Times New Roman" w:cs="Times New Roman"/>
          <w:spacing w:val="-2"/>
          <w:sz w:val="24"/>
          <w:szCs w:val="24"/>
        </w:rPr>
        <w:t xml:space="preserve"> МБОУ С</w:t>
      </w:r>
      <w:r w:rsidRPr="008028FB">
        <w:rPr>
          <w:rFonts w:ascii="Times New Roman" w:hAnsi="Times New Roman" w:cs="Times New Roman"/>
          <w:spacing w:val="-2"/>
          <w:sz w:val="24"/>
          <w:szCs w:val="24"/>
        </w:rPr>
        <w:t>ОШ с.п. «Село Верхняя Эконь»</w:t>
      </w:r>
      <w:r w:rsidRPr="008028FB">
        <w:rPr>
          <w:rFonts w:ascii="Times New Roman" w:hAnsi="Times New Roman" w:cs="Times New Roman"/>
          <w:sz w:val="24"/>
          <w:szCs w:val="24"/>
        </w:rPr>
        <w:t>;</w:t>
      </w:r>
    </w:p>
    <w:p w:rsidR="00241B25" w:rsidRPr="008028FB" w:rsidRDefault="00912D90" w:rsidP="008028FB">
      <w:pPr>
        <w:spacing w:after="0" w:line="240" w:lineRule="auto"/>
        <w:ind w:firstLine="568"/>
        <w:rPr>
          <w:rFonts w:ascii="Times New Roman" w:hAnsi="Times New Roman" w:cs="Times New Roman"/>
          <w:sz w:val="24"/>
          <w:szCs w:val="24"/>
        </w:rPr>
      </w:pPr>
      <w:r w:rsidRPr="008028FB">
        <w:rPr>
          <w:rFonts w:ascii="Times New Roman" w:hAnsi="Times New Roman" w:cs="Times New Roman"/>
          <w:sz w:val="24"/>
          <w:szCs w:val="24"/>
        </w:rPr>
        <w:t>Образовательная программа является нормативно – управленческим документом учреждения, характеризует специфику содержания образования и особенности организации учебно – воспитательного процесса.</w:t>
      </w:r>
    </w:p>
    <w:p w:rsidR="00912D90" w:rsidRPr="008028FB" w:rsidRDefault="006E2F1C" w:rsidP="008028FB">
      <w:pPr>
        <w:spacing w:after="0" w:line="240" w:lineRule="auto"/>
        <w:rPr>
          <w:rFonts w:ascii="Times New Roman" w:hAnsi="Times New Roman" w:cs="Times New Roman"/>
          <w:sz w:val="24"/>
          <w:szCs w:val="24"/>
        </w:rPr>
      </w:pPr>
      <w:r w:rsidRPr="008028FB">
        <w:rPr>
          <w:rFonts w:ascii="Times New Roman" w:hAnsi="Times New Roman" w:cs="Times New Roman"/>
          <w:sz w:val="24"/>
          <w:szCs w:val="24"/>
        </w:rPr>
        <w:t>Образовательная программа выполняет следующие функции:</w:t>
      </w:r>
    </w:p>
    <w:p w:rsidR="006E2F1C" w:rsidRPr="008028FB" w:rsidRDefault="006E2F1C" w:rsidP="008028FB">
      <w:pPr>
        <w:pStyle w:val="a3"/>
        <w:numPr>
          <w:ilvl w:val="0"/>
          <w:numId w:val="3"/>
        </w:numPr>
        <w:spacing w:after="0" w:line="240" w:lineRule="auto"/>
        <w:rPr>
          <w:rFonts w:ascii="Times New Roman" w:hAnsi="Times New Roman" w:cs="Times New Roman"/>
          <w:sz w:val="24"/>
          <w:szCs w:val="24"/>
        </w:rPr>
      </w:pPr>
      <w:r w:rsidRPr="008028FB">
        <w:rPr>
          <w:rFonts w:ascii="Times New Roman" w:hAnsi="Times New Roman" w:cs="Times New Roman"/>
          <w:sz w:val="24"/>
          <w:szCs w:val="24"/>
        </w:rPr>
        <w:t>регламентирует приоритетные стратегические цели образовательного процесса в учреждении;</w:t>
      </w:r>
    </w:p>
    <w:p w:rsidR="006E2F1C" w:rsidRPr="008028FB" w:rsidRDefault="006E2F1C" w:rsidP="008028FB">
      <w:pPr>
        <w:pStyle w:val="a3"/>
        <w:numPr>
          <w:ilvl w:val="0"/>
          <w:numId w:val="3"/>
        </w:numPr>
        <w:spacing w:after="0" w:line="240" w:lineRule="auto"/>
        <w:rPr>
          <w:rFonts w:ascii="Times New Roman" w:hAnsi="Times New Roman" w:cs="Times New Roman"/>
          <w:sz w:val="24"/>
          <w:szCs w:val="24"/>
        </w:rPr>
      </w:pPr>
      <w:r w:rsidRPr="008028FB">
        <w:rPr>
          <w:rFonts w:ascii="Times New Roman" w:hAnsi="Times New Roman" w:cs="Times New Roman"/>
          <w:sz w:val="24"/>
          <w:szCs w:val="24"/>
        </w:rPr>
        <w:t>определяет особенности содержания образования и организации образовательной деятельности через совокупность реализации программ обучения, воспитания и развития детей, а также описание организации учебно – методического обеспечения образовательной деятельности.</w:t>
      </w:r>
    </w:p>
    <w:p w:rsidR="006E2F1C" w:rsidRPr="008028FB" w:rsidRDefault="006E2F1C" w:rsidP="008028FB">
      <w:pPr>
        <w:spacing w:after="0" w:line="240" w:lineRule="auto"/>
        <w:rPr>
          <w:rFonts w:ascii="Times New Roman" w:hAnsi="Times New Roman" w:cs="Times New Roman"/>
          <w:sz w:val="24"/>
          <w:szCs w:val="24"/>
        </w:rPr>
      </w:pPr>
      <w:r w:rsidRPr="008028FB">
        <w:rPr>
          <w:rFonts w:ascii="Times New Roman" w:hAnsi="Times New Roman" w:cs="Times New Roman"/>
          <w:sz w:val="24"/>
          <w:szCs w:val="24"/>
        </w:rPr>
        <w:tab/>
        <w:t>В соответствии с установленным государственным статусом образовательное учреждение реализует образовательные программы:</w:t>
      </w:r>
    </w:p>
    <w:p w:rsidR="006E2F1C" w:rsidRPr="008028FB" w:rsidRDefault="006E2F1C" w:rsidP="008028FB">
      <w:pPr>
        <w:pStyle w:val="a3"/>
        <w:numPr>
          <w:ilvl w:val="0"/>
          <w:numId w:val="4"/>
        </w:numPr>
        <w:spacing w:after="0" w:line="240" w:lineRule="auto"/>
        <w:rPr>
          <w:rFonts w:ascii="Times New Roman" w:hAnsi="Times New Roman" w:cs="Times New Roman"/>
          <w:sz w:val="24"/>
          <w:szCs w:val="24"/>
        </w:rPr>
      </w:pPr>
      <w:r w:rsidRPr="008028FB">
        <w:rPr>
          <w:rFonts w:ascii="Times New Roman" w:hAnsi="Times New Roman" w:cs="Times New Roman"/>
          <w:sz w:val="24"/>
          <w:szCs w:val="24"/>
        </w:rPr>
        <w:t>дошкольное образование</w:t>
      </w:r>
      <w:r w:rsidR="00AA641B" w:rsidRPr="008028FB">
        <w:rPr>
          <w:rFonts w:ascii="Times New Roman" w:hAnsi="Times New Roman" w:cs="Times New Roman"/>
          <w:sz w:val="24"/>
          <w:szCs w:val="24"/>
        </w:rPr>
        <w:t xml:space="preserve"> (5 лет)</w:t>
      </w:r>
    </w:p>
    <w:p w:rsidR="006E2F1C" w:rsidRPr="008028FB" w:rsidRDefault="006E2F1C" w:rsidP="008028FB">
      <w:pPr>
        <w:pStyle w:val="a3"/>
        <w:numPr>
          <w:ilvl w:val="0"/>
          <w:numId w:val="4"/>
        </w:numPr>
        <w:spacing w:after="0" w:line="240" w:lineRule="auto"/>
        <w:rPr>
          <w:rFonts w:ascii="Times New Roman" w:hAnsi="Times New Roman" w:cs="Times New Roman"/>
          <w:sz w:val="24"/>
          <w:szCs w:val="24"/>
        </w:rPr>
      </w:pPr>
      <w:r w:rsidRPr="008028FB">
        <w:rPr>
          <w:rFonts w:ascii="Times New Roman" w:hAnsi="Times New Roman" w:cs="Times New Roman"/>
          <w:sz w:val="24"/>
          <w:szCs w:val="24"/>
        </w:rPr>
        <w:t>начальное общее образование</w:t>
      </w:r>
      <w:r w:rsidR="00AA641B" w:rsidRPr="008028FB">
        <w:rPr>
          <w:rFonts w:ascii="Times New Roman" w:hAnsi="Times New Roman" w:cs="Times New Roman"/>
          <w:sz w:val="24"/>
          <w:szCs w:val="24"/>
        </w:rPr>
        <w:t xml:space="preserve"> (4 года)</w:t>
      </w:r>
    </w:p>
    <w:p w:rsidR="006E2F1C" w:rsidRDefault="006E2F1C" w:rsidP="008028FB">
      <w:pPr>
        <w:pStyle w:val="a3"/>
        <w:numPr>
          <w:ilvl w:val="0"/>
          <w:numId w:val="4"/>
        </w:numPr>
        <w:spacing w:after="0" w:line="240" w:lineRule="auto"/>
        <w:rPr>
          <w:rFonts w:ascii="Times New Roman" w:hAnsi="Times New Roman" w:cs="Times New Roman"/>
          <w:sz w:val="24"/>
          <w:szCs w:val="24"/>
        </w:rPr>
      </w:pPr>
      <w:r w:rsidRPr="008028FB">
        <w:rPr>
          <w:rFonts w:ascii="Times New Roman" w:hAnsi="Times New Roman" w:cs="Times New Roman"/>
          <w:sz w:val="24"/>
          <w:szCs w:val="24"/>
        </w:rPr>
        <w:lastRenderedPageBreak/>
        <w:t>основное общее образование</w:t>
      </w:r>
      <w:r w:rsidR="00AA641B" w:rsidRPr="008028FB">
        <w:rPr>
          <w:rFonts w:ascii="Times New Roman" w:hAnsi="Times New Roman" w:cs="Times New Roman"/>
          <w:sz w:val="24"/>
          <w:szCs w:val="24"/>
        </w:rPr>
        <w:t xml:space="preserve"> (5 лет)</w:t>
      </w:r>
    </w:p>
    <w:p w:rsidR="00421FD8" w:rsidRPr="008028FB" w:rsidRDefault="00421FD8" w:rsidP="008028FB">
      <w:pPr>
        <w:pStyle w:val="a3"/>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среднее общее образование (2 года)</w:t>
      </w:r>
    </w:p>
    <w:p w:rsidR="006E2F1C" w:rsidRPr="008028FB" w:rsidRDefault="006E2F1C" w:rsidP="008028FB">
      <w:pPr>
        <w:spacing w:after="0" w:line="240" w:lineRule="auto"/>
        <w:ind w:left="360"/>
        <w:rPr>
          <w:rFonts w:ascii="Times New Roman" w:hAnsi="Times New Roman" w:cs="Times New Roman"/>
          <w:sz w:val="24"/>
          <w:szCs w:val="24"/>
        </w:rPr>
      </w:pPr>
      <w:r w:rsidRPr="008028FB">
        <w:rPr>
          <w:rFonts w:ascii="Times New Roman" w:hAnsi="Times New Roman" w:cs="Times New Roman"/>
          <w:sz w:val="24"/>
          <w:szCs w:val="24"/>
        </w:rPr>
        <w:t>Образовательная програм</w:t>
      </w:r>
      <w:r w:rsidR="0020360A">
        <w:rPr>
          <w:rFonts w:ascii="Times New Roman" w:hAnsi="Times New Roman" w:cs="Times New Roman"/>
          <w:sz w:val="24"/>
          <w:szCs w:val="24"/>
        </w:rPr>
        <w:t>ма учреждения рассчитана на 2021/2022</w:t>
      </w:r>
      <w:r w:rsidRPr="008028FB">
        <w:rPr>
          <w:rFonts w:ascii="Times New Roman" w:hAnsi="Times New Roman" w:cs="Times New Roman"/>
          <w:sz w:val="24"/>
          <w:szCs w:val="24"/>
        </w:rPr>
        <w:t xml:space="preserve"> учебный год.</w:t>
      </w:r>
    </w:p>
    <w:p w:rsidR="006E2F1C" w:rsidRPr="008028FB" w:rsidRDefault="006E2F1C" w:rsidP="008028FB">
      <w:pPr>
        <w:spacing w:after="0" w:line="240" w:lineRule="auto"/>
        <w:ind w:left="360"/>
        <w:rPr>
          <w:rFonts w:ascii="Times New Roman" w:hAnsi="Times New Roman" w:cs="Times New Roman"/>
          <w:sz w:val="24"/>
          <w:szCs w:val="24"/>
        </w:rPr>
      </w:pPr>
      <w:r w:rsidRPr="008028FB">
        <w:rPr>
          <w:rFonts w:ascii="Times New Roman" w:hAnsi="Times New Roman" w:cs="Times New Roman"/>
          <w:sz w:val="24"/>
          <w:szCs w:val="24"/>
        </w:rPr>
        <w:t>Образовательная программа учреждения состоит из следующих разделов:</w:t>
      </w:r>
    </w:p>
    <w:p w:rsidR="006E2F1C" w:rsidRPr="008028FB" w:rsidRDefault="006E2F1C" w:rsidP="008028FB">
      <w:pPr>
        <w:pStyle w:val="a3"/>
        <w:numPr>
          <w:ilvl w:val="0"/>
          <w:numId w:val="5"/>
        </w:numPr>
        <w:spacing w:after="0" w:line="240" w:lineRule="auto"/>
        <w:rPr>
          <w:rFonts w:ascii="Times New Roman" w:hAnsi="Times New Roman" w:cs="Times New Roman"/>
          <w:sz w:val="24"/>
          <w:szCs w:val="24"/>
        </w:rPr>
      </w:pPr>
      <w:r w:rsidRPr="008028FB">
        <w:rPr>
          <w:rFonts w:ascii="Times New Roman" w:hAnsi="Times New Roman" w:cs="Times New Roman"/>
          <w:sz w:val="24"/>
          <w:szCs w:val="24"/>
        </w:rPr>
        <w:t>Раздел 1. Информационная справка</w:t>
      </w:r>
    </w:p>
    <w:p w:rsidR="00FB7449" w:rsidRPr="008028FB" w:rsidRDefault="00FB7449" w:rsidP="008028FB">
      <w:pPr>
        <w:pStyle w:val="a3"/>
        <w:numPr>
          <w:ilvl w:val="0"/>
          <w:numId w:val="5"/>
        </w:numPr>
        <w:spacing w:after="0" w:line="240" w:lineRule="auto"/>
        <w:rPr>
          <w:rFonts w:ascii="Times New Roman" w:hAnsi="Times New Roman" w:cs="Times New Roman"/>
          <w:sz w:val="24"/>
          <w:szCs w:val="24"/>
        </w:rPr>
      </w:pPr>
      <w:r w:rsidRPr="008028FB">
        <w:rPr>
          <w:rFonts w:ascii="Times New Roman" w:hAnsi="Times New Roman" w:cs="Times New Roman"/>
          <w:sz w:val="24"/>
          <w:szCs w:val="24"/>
        </w:rPr>
        <w:t>Раздел 2. Аналитическое обоснование программы</w:t>
      </w:r>
    </w:p>
    <w:p w:rsidR="00FB7449" w:rsidRPr="008028FB" w:rsidRDefault="00FB7449" w:rsidP="008028FB">
      <w:pPr>
        <w:pStyle w:val="a3"/>
        <w:numPr>
          <w:ilvl w:val="0"/>
          <w:numId w:val="5"/>
        </w:numPr>
        <w:spacing w:after="0" w:line="240" w:lineRule="auto"/>
        <w:rPr>
          <w:rFonts w:ascii="Times New Roman" w:hAnsi="Times New Roman" w:cs="Times New Roman"/>
          <w:sz w:val="24"/>
          <w:szCs w:val="24"/>
        </w:rPr>
      </w:pPr>
      <w:r w:rsidRPr="008028FB">
        <w:rPr>
          <w:rFonts w:ascii="Times New Roman" w:hAnsi="Times New Roman" w:cs="Times New Roman"/>
          <w:sz w:val="24"/>
          <w:szCs w:val="24"/>
        </w:rPr>
        <w:t>Раздел 3. Организация учебно – воспитательного процесса</w:t>
      </w:r>
    </w:p>
    <w:p w:rsidR="00FB7449" w:rsidRPr="008028FB" w:rsidRDefault="00FB7449" w:rsidP="008028FB">
      <w:pPr>
        <w:pStyle w:val="a3"/>
        <w:numPr>
          <w:ilvl w:val="0"/>
          <w:numId w:val="5"/>
        </w:numPr>
        <w:spacing w:after="0" w:line="240" w:lineRule="auto"/>
        <w:rPr>
          <w:rFonts w:ascii="Times New Roman" w:hAnsi="Times New Roman" w:cs="Times New Roman"/>
          <w:sz w:val="24"/>
          <w:szCs w:val="24"/>
        </w:rPr>
      </w:pPr>
      <w:r w:rsidRPr="008028FB">
        <w:rPr>
          <w:rFonts w:ascii="Times New Roman" w:hAnsi="Times New Roman" w:cs="Times New Roman"/>
          <w:sz w:val="24"/>
          <w:szCs w:val="24"/>
        </w:rPr>
        <w:t>Раздел 4. Показатели эффективности реализации программы</w:t>
      </w:r>
    </w:p>
    <w:p w:rsidR="00FB7449" w:rsidRPr="008028FB" w:rsidRDefault="00FB7449" w:rsidP="008028FB">
      <w:pPr>
        <w:pStyle w:val="a3"/>
        <w:numPr>
          <w:ilvl w:val="0"/>
          <w:numId w:val="5"/>
        </w:numPr>
        <w:spacing w:after="0" w:line="240" w:lineRule="auto"/>
        <w:rPr>
          <w:rFonts w:ascii="Times New Roman" w:hAnsi="Times New Roman" w:cs="Times New Roman"/>
          <w:sz w:val="24"/>
          <w:szCs w:val="24"/>
        </w:rPr>
      </w:pPr>
      <w:r w:rsidRPr="008028FB">
        <w:rPr>
          <w:rFonts w:ascii="Times New Roman" w:hAnsi="Times New Roman" w:cs="Times New Roman"/>
          <w:sz w:val="24"/>
          <w:szCs w:val="24"/>
        </w:rPr>
        <w:t>Раздел 5. Программа воспитания и социализации учащихся</w:t>
      </w:r>
    </w:p>
    <w:p w:rsidR="00FB7449" w:rsidRPr="008028FB" w:rsidRDefault="00FB7449" w:rsidP="008028FB">
      <w:pPr>
        <w:spacing w:after="0" w:line="240" w:lineRule="auto"/>
        <w:ind w:firstLine="360"/>
        <w:rPr>
          <w:rFonts w:ascii="Times New Roman" w:hAnsi="Times New Roman" w:cs="Times New Roman"/>
          <w:sz w:val="24"/>
          <w:szCs w:val="24"/>
        </w:rPr>
      </w:pPr>
      <w:r w:rsidRPr="008028FB">
        <w:rPr>
          <w:rFonts w:ascii="Times New Roman" w:hAnsi="Times New Roman" w:cs="Times New Roman"/>
          <w:sz w:val="24"/>
          <w:szCs w:val="24"/>
        </w:rPr>
        <w:t>Миссия школы в современных условиях, отражая основные ценности нового, характерного для начала ХХ</w:t>
      </w:r>
      <w:proofErr w:type="gramStart"/>
      <w:r w:rsidRPr="008028FB">
        <w:rPr>
          <w:rFonts w:ascii="Times New Roman" w:hAnsi="Times New Roman" w:cs="Times New Roman"/>
          <w:sz w:val="24"/>
          <w:szCs w:val="24"/>
        </w:rPr>
        <w:t>I</w:t>
      </w:r>
      <w:proofErr w:type="gramEnd"/>
      <w:r w:rsidRPr="008028FB">
        <w:rPr>
          <w:rFonts w:ascii="Times New Roman" w:hAnsi="Times New Roman" w:cs="Times New Roman"/>
          <w:sz w:val="24"/>
          <w:szCs w:val="24"/>
        </w:rPr>
        <w:t xml:space="preserve"> века смысла  общего  образования и учитывая лучшие традиции отечественного образования, ориентирует педагогический коллектив школы и  учащихся  на построение школы как образовательного  пространства развития, саморазвития и  самоопределения  ребенка во всём многообразии его проявлений в современной  социокультурной практике. </w:t>
      </w:r>
    </w:p>
    <w:p w:rsidR="00FB7449" w:rsidRPr="008028FB" w:rsidRDefault="00FB7449" w:rsidP="008028FB">
      <w:pPr>
        <w:spacing w:after="0" w:line="240" w:lineRule="auto"/>
        <w:ind w:firstLine="360"/>
        <w:rPr>
          <w:rFonts w:ascii="Times New Roman" w:hAnsi="Times New Roman" w:cs="Times New Roman"/>
          <w:sz w:val="24"/>
          <w:szCs w:val="24"/>
        </w:rPr>
      </w:pPr>
      <w:r w:rsidRPr="008028FB">
        <w:rPr>
          <w:rFonts w:ascii="Times New Roman" w:hAnsi="Times New Roman" w:cs="Times New Roman"/>
          <w:sz w:val="24"/>
          <w:szCs w:val="24"/>
        </w:rPr>
        <w:t>Миссия определяет новый этап развития школы, нацеленный:</w:t>
      </w:r>
    </w:p>
    <w:p w:rsidR="00FB7449" w:rsidRPr="008028FB" w:rsidRDefault="00FB7449" w:rsidP="008028FB">
      <w:pPr>
        <w:spacing w:after="0" w:line="240" w:lineRule="auto"/>
        <w:ind w:left="360"/>
        <w:rPr>
          <w:rFonts w:ascii="Times New Roman" w:hAnsi="Times New Roman" w:cs="Times New Roman"/>
          <w:sz w:val="24"/>
          <w:szCs w:val="24"/>
        </w:rPr>
      </w:pPr>
      <w:r w:rsidRPr="008028FB">
        <w:rPr>
          <w:rFonts w:ascii="Times New Roman" w:hAnsi="Times New Roman" w:cs="Times New Roman"/>
          <w:sz w:val="24"/>
          <w:szCs w:val="24"/>
        </w:rPr>
        <w:t></w:t>
      </w:r>
      <w:r w:rsidRPr="008028FB">
        <w:rPr>
          <w:rFonts w:ascii="Times New Roman" w:hAnsi="Times New Roman" w:cs="Times New Roman"/>
          <w:sz w:val="24"/>
          <w:szCs w:val="24"/>
        </w:rPr>
        <w:tab/>
        <w:t>на подготовку учащихся, отличающихся такими качествами как: целеустремленность; способность анализировать сложную современную социокультурную среду и динамично адаптироваться к ней; образованность; умение критически мыслить и креативно действовать; коммуникабельность (выражается в способности к различным видам сотрудничества с другими людьми); уважение своих прав и прав других людей; толерантность; социальная активность;</w:t>
      </w:r>
    </w:p>
    <w:p w:rsidR="00FB7449" w:rsidRPr="008028FB" w:rsidRDefault="00FB7449" w:rsidP="008028FB">
      <w:pPr>
        <w:spacing w:after="0" w:line="240" w:lineRule="auto"/>
        <w:ind w:left="360"/>
        <w:rPr>
          <w:rFonts w:ascii="Times New Roman" w:hAnsi="Times New Roman" w:cs="Times New Roman"/>
          <w:sz w:val="24"/>
          <w:szCs w:val="24"/>
        </w:rPr>
      </w:pPr>
      <w:r w:rsidRPr="008028FB">
        <w:rPr>
          <w:rFonts w:ascii="Times New Roman" w:hAnsi="Times New Roman" w:cs="Times New Roman"/>
          <w:sz w:val="24"/>
          <w:szCs w:val="24"/>
        </w:rPr>
        <w:t></w:t>
      </w:r>
      <w:r w:rsidRPr="008028FB">
        <w:rPr>
          <w:rFonts w:ascii="Times New Roman" w:hAnsi="Times New Roman" w:cs="Times New Roman"/>
          <w:sz w:val="24"/>
          <w:szCs w:val="24"/>
        </w:rPr>
        <w:tab/>
        <w:t>на всемерную поддержку развития системы дошкольного и школьного образования Комсомольского района путём мобильного и активного внедрения  инновационного педагогического опыта в работу различных структур школы и взаимодействующих с ней организаций, путем участия в государственных  приоритетных проектах и программах развития образования;</w:t>
      </w:r>
    </w:p>
    <w:p w:rsidR="00FB7449" w:rsidRPr="008028FB" w:rsidRDefault="00FB7449" w:rsidP="008028FB">
      <w:pPr>
        <w:spacing w:after="0" w:line="240" w:lineRule="auto"/>
        <w:ind w:left="360"/>
        <w:rPr>
          <w:rFonts w:ascii="Times New Roman" w:hAnsi="Times New Roman" w:cs="Times New Roman"/>
          <w:sz w:val="24"/>
          <w:szCs w:val="24"/>
        </w:rPr>
      </w:pPr>
      <w:r w:rsidRPr="008028FB">
        <w:rPr>
          <w:rFonts w:ascii="Times New Roman" w:hAnsi="Times New Roman" w:cs="Times New Roman"/>
          <w:sz w:val="24"/>
          <w:szCs w:val="24"/>
        </w:rPr>
        <w:t></w:t>
      </w:r>
      <w:r w:rsidRPr="008028FB">
        <w:rPr>
          <w:rFonts w:ascii="Times New Roman" w:hAnsi="Times New Roman" w:cs="Times New Roman"/>
          <w:sz w:val="24"/>
          <w:szCs w:val="24"/>
        </w:rPr>
        <w:tab/>
        <w:t>на создание новых преимуще</w:t>
      </w:r>
      <w:proofErr w:type="gramStart"/>
      <w:r w:rsidRPr="008028FB">
        <w:rPr>
          <w:rFonts w:ascii="Times New Roman" w:hAnsi="Times New Roman" w:cs="Times New Roman"/>
          <w:sz w:val="24"/>
          <w:szCs w:val="24"/>
        </w:rPr>
        <w:t>ств шк</w:t>
      </w:r>
      <w:proofErr w:type="gramEnd"/>
      <w:r w:rsidRPr="008028FB">
        <w:rPr>
          <w:rFonts w:ascii="Times New Roman" w:hAnsi="Times New Roman" w:cs="Times New Roman"/>
          <w:sz w:val="24"/>
          <w:szCs w:val="24"/>
        </w:rPr>
        <w:t xml:space="preserve">олы  посредством </w:t>
      </w:r>
      <w:proofErr w:type="spellStart"/>
      <w:r w:rsidRPr="008028FB">
        <w:rPr>
          <w:rFonts w:ascii="Times New Roman" w:hAnsi="Times New Roman" w:cs="Times New Roman"/>
          <w:sz w:val="24"/>
          <w:szCs w:val="24"/>
        </w:rPr>
        <w:t>многовариантности</w:t>
      </w:r>
      <w:proofErr w:type="spellEnd"/>
      <w:r w:rsidRPr="008028FB">
        <w:rPr>
          <w:rFonts w:ascii="Times New Roman" w:hAnsi="Times New Roman" w:cs="Times New Roman"/>
          <w:sz w:val="24"/>
          <w:szCs w:val="24"/>
        </w:rPr>
        <w:t xml:space="preserve"> образовательных услуг, развитие внутренних возможностей, результативности и качества деятельности, что способствует повышению конкурентоспособности  на любых рынках.</w:t>
      </w:r>
    </w:p>
    <w:p w:rsidR="00FB7449" w:rsidRPr="008028FB" w:rsidRDefault="00FB7449" w:rsidP="008028FB">
      <w:pPr>
        <w:spacing w:after="0" w:line="240" w:lineRule="auto"/>
        <w:ind w:left="360"/>
        <w:rPr>
          <w:rFonts w:ascii="Times New Roman" w:hAnsi="Times New Roman" w:cs="Times New Roman"/>
          <w:sz w:val="24"/>
          <w:szCs w:val="24"/>
        </w:rPr>
      </w:pPr>
      <w:r w:rsidRPr="008028FB">
        <w:rPr>
          <w:rFonts w:ascii="Times New Roman" w:hAnsi="Times New Roman" w:cs="Times New Roman"/>
          <w:sz w:val="24"/>
          <w:szCs w:val="24"/>
        </w:rPr>
        <w:t>Цель образовательной программы школы:</w:t>
      </w:r>
    </w:p>
    <w:p w:rsidR="00FB7449" w:rsidRPr="008028FB" w:rsidRDefault="00FB7449" w:rsidP="008028FB">
      <w:pPr>
        <w:spacing w:after="0" w:line="240" w:lineRule="auto"/>
        <w:ind w:left="360"/>
        <w:rPr>
          <w:rFonts w:ascii="Times New Roman" w:hAnsi="Times New Roman" w:cs="Times New Roman"/>
          <w:sz w:val="24"/>
          <w:szCs w:val="24"/>
        </w:rPr>
      </w:pPr>
      <w:r w:rsidRPr="008028FB">
        <w:rPr>
          <w:rFonts w:ascii="Times New Roman" w:hAnsi="Times New Roman" w:cs="Times New Roman"/>
          <w:sz w:val="24"/>
          <w:szCs w:val="24"/>
        </w:rPr>
        <w:t>Общей образовательной целью на всех ступенях обучения является обучение ключевым компетенциям (готовности учащихся использовать усвоенные знания, умения и способы деятельности в реальной жизни</w:t>
      </w:r>
      <w:r w:rsidR="0020360A">
        <w:rPr>
          <w:rFonts w:ascii="Times New Roman" w:hAnsi="Times New Roman" w:cs="Times New Roman"/>
          <w:sz w:val="24"/>
          <w:szCs w:val="24"/>
        </w:rPr>
        <w:t xml:space="preserve"> для решения практических задач), </w:t>
      </w:r>
      <w:r w:rsidRPr="008028FB">
        <w:rPr>
          <w:rFonts w:ascii="Times New Roman" w:hAnsi="Times New Roman" w:cs="Times New Roman"/>
          <w:sz w:val="24"/>
          <w:szCs w:val="24"/>
        </w:rPr>
        <w:t xml:space="preserve"> привитие общих умений, навыков, способов деятельности как существенных элементов культуры, являющихся необходимым условием развития и социализации учащихся.</w:t>
      </w:r>
    </w:p>
    <w:p w:rsidR="00FB7449" w:rsidRPr="008028FB" w:rsidRDefault="00C6352C" w:rsidP="008028FB">
      <w:pPr>
        <w:spacing w:after="0" w:line="240" w:lineRule="auto"/>
        <w:ind w:left="360"/>
        <w:rPr>
          <w:rFonts w:ascii="Times New Roman" w:hAnsi="Times New Roman" w:cs="Times New Roman"/>
          <w:sz w:val="24"/>
          <w:szCs w:val="24"/>
        </w:rPr>
      </w:pPr>
      <w:r w:rsidRPr="008028FB">
        <w:rPr>
          <w:rFonts w:ascii="Times New Roman" w:hAnsi="Times New Roman" w:cs="Times New Roman"/>
          <w:sz w:val="24"/>
          <w:szCs w:val="24"/>
        </w:rPr>
        <w:t>Задачи:</w:t>
      </w:r>
    </w:p>
    <w:p w:rsidR="00C6352C" w:rsidRPr="008028FB" w:rsidRDefault="00C6352C" w:rsidP="008028FB">
      <w:pPr>
        <w:pStyle w:val="a3"/>
        <w:numPr>
          <w:ilvl w:val="0"/>
          <w:numId w:val="6"/>
        </w:numPr>
        <w:spacing w:after="0" w:line="240" w:lineRule="auto"/>
        <w:rPr>
          <w:rFonts w:ascii="Times New Roman" w:hAnsi="Times New Roman" w:cs="Times New Roman"/>
          <w:sz w:val="24"/>
          <w:szCs w:val="24"/>
        </w:rPr>
      </w:pPr>
      <w:r w:rsidRPr="008028FB">
        <w:rPr>
          <w:rFonts w:ascii="Times New Roman" w:hAnsi="Times New Roman" w:cs="Times New Roman"/>
          <w:sz w:val="24"/>
          <w:szCs w:val="24"/>
        </w:rPr>
        <w:t>Обеспечить усвоение учащимися обязательного минимума содержания дошкольного, начального, основного общего образования на уровне требований государственного образовательного стандарта.</w:t>
      </w:r>
    </w:p>
    <w:p w:rsidR="00C6352C" w:rsidRPr="008028FB" w:rsidRDefault="00C6352C" w:rsidP="008028FB">
      <w:pPr>
        <w:pStyle w:val="a3"/>
        <w:numPr>
          <w:ilvl w:val="0"/>
          <w:numId w:val="6"/>
        </w:numPr>
        <w:spacing w:after="0" w:line="240" w:lineRule="auto"/>
        <w:rPr>
          <w:rFonts w:ascii="Times New Roman" w:hAnsi="Times New Roman" w:cs="Times New Roman"/>
          <w:sz w:val="24"/>
          <w:szCs w:val="24"/>
        </w:rPr>
      </w:pPr>
      <w:r w:rsidRPr="008028FB">
        <w:rPr>
          <w:rFonts w:ascii="Times New Roman" w:hAnsi="Times New Roman" w:cs="Times New Roman"/>
          <w:sz w:val="24"/>
          <w:szCs w:val="24"/>
        </w:rPr>
        <w:t>Гарантировать преемственность образовательных программ всех уровней</w:t>
      </w:r>
    </w:p>
    <w:p w:rsidR="00C6352C" w:rsidRPr="008028FB" w:rsidRDefault="00C6352C" w:rsidP="008028FB">
      <w:pPr>
        <w:pStyle w:val="a3"/>
        <w:numPr>
          <w:ilvl w:val="0"/>
          <w:numId w:val="6"/>
        </w:numPr>
        <w:spacing w:after="0" w:line="240" w:lineRule="auto"/>
        <w:rPr>
          <w:rFonts w:ascii="Times New Roman" w:hAnsi="Times New Roman" w:cs="Times New Roman"/>
          <w:sz w:val="24"/>
          <w:szCs w:val="24"/>
        </w:rPr>
      </w:pPr>
      <w:r w:rsidRPr="008028FB">
        <w:rPr>
          <w:rFonts w:ascii="Times New Roman" w:hAnsi="Times New Roman" w:cs="Times New Roman"/>
          <w:sz w:val="24"/>
          <w:szCs w:val="24"/>
        </w:rPr>
        <w:t>Содействовать проявлению ребенком своих личностных качеств и их развитию</w:t>
      </w:r>
    </w:p>
    <w:p w:rsidR="00C6352C" w:rsidRPr="008028FB" w:rsidRDefault="00C6352C" w:rsidP="008028FB">
      <w:pPr>
        <w:pStyle w:val="a3"/>
        <w:numPr>
          <w:ilvl w:val="0"/>
          <w:numId w:val="6"/>
        </w:numPr>
        <w:spacing w:after="0" w:line="240" w:lineRule="auto"/>
        <w:rPr>
          <w:rFonts w:ascii="Times New Roman" w:hAnsi="Times New Roman" w:cs="Times New Roman"/>
          <w:sz w:val="24"/>
          <w:szCs w:val="24"/>
        </w:rPr>
      </w:pPr>
      <w:r w:rsidRPr="008028FB">
        <w:rPr>
          <w:rFonts w:ascii="Times New Roman" w:hAnsi="Times New Roman" w:cs="Times New Roman"/>
          <w:sz w:val="24"/>
          <w:szCs w:val="24"/>
        </w:rPr>
        <w:t>Способствовать формированию его индивидуальности</w:t>
      </w:r>
    </w:p>
    <w:p w:rsidR="00C6352C" w:rsidRPr="008028FB" w:rsidRDefault="00C6352C" w:rsidP="008028FB">
      <w:pPr>
        <w:pStyle w:val="a3"/>
        <w:numPr>
          <w:ilvl w:val="0"/>
          <w:numId w:val="6"/>
        </w:numPr>
        <w:spacing w:after="0" w:line="240" w:lineRule="auto"/>
        <w:rPr>
          <w:rFonts w:ascii="Times New Roman" w:hAnsi="Times New Roman" w:cs="Times New Roman"/>
          <w:sz w:val="24"/>
          <w:szCs w:val="24"/>
        </w:rPr>
      </w:pPr>
      <w:r w:rsidRPr="008028FB">
        <w:rPr>
          <w:rFonts w:ascii="Times New Roman" w:hAnsi="Times New Roman" w:cs="Times New Roman"/>
          <w:sz w:val="24"/>
          <w:szCs w:val="24"/>
        </w:rPr>
        <w:t>Предоставить возможность для самореализации личностных интересов и запросов, 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C6352C" w:rsidRPr="008028FB" w:rsidRDefault="00C6352C" w:rsidP="008028FB">
      <w:pPr>
        <w:pStyle w:val="a3"/>
        <w:numPr>
          <w:ilvl w:val="0"/>
          <w:numId w:val="6"/>
        </w:numPr>
        <w:spacing w:after="0" w:line="240" w:lineRule="auto"/>
        <w:rPr>
          <w:rFonts w:ascii="Times New Roman" w:hAnsi="Times New Roman" w:cs="Times New Roman"/>
          <w:sz w:val="24"/>
          <w:szCs w:val="24"/>
        </w:rPr>
      </w:pPr>
      <w:r w:rsidRPr="008028FB">
        <w:rPr>
          <w:rFonts w:ascii="Times New Roman" w:hAnsi="Times New Roman" w:cs="Times New Roman"/>
          <w:sz w:val="24"/>
          <w:szCs w:val="24"/>
        </w:rPr>
        <w:t>Развить способности к творческой реализации своих возможностей</w:t>
      </w:r>
    </w:p>
    <w:p w:rsidR="00C6352C" w:rsidRPr="008028FB" w:rsidRDefault="00C6352C" w:rsidP="008028FB">
      <w:pPr>
        <w:pStyle w:val="a3"/>
        <w:numPr>
          <w:ilvl w:val="0"/>
          <w:numId w:val="6"/>
        </w:numPr>
        <w:spacing w:after="0" w:line="240" w:lineRule="auto"/>
        <w:rPr>
          <w:rFonts w:ascii="Times New Roman" w:hAnsi="Times New Roman" w:cs="Times New Roman"/>
          <w:sz w:val="24"/>
          <w:szCs w:val="24"/>
        </w:rPr>
      </w:pPr>
      <w:r w:rsidRPr="008028FB">
        <w:rPr>
          <w:rFonts w:ascii="Times New Roman" w:hAnsi="Times New Roman" w:cs="Times New Roman"/>
          <w:sz w:val="24"/>
          <w:szCs w:val="24"/>
        </w:rPr>
        <w:t xml:space="preserve">Обеспечить условия для формирования конкурентоспособной, </w:t>
      </w:r>
      <w:proofErr w:type="spellStart"/>
      <w:r w:rsidRPr="008028FB">
        <w:rPr>
          <w:rFonts w:ascii="Times New Roman" w:hAnsi="Times New Roman" w:cs="Times New Roman"/>
          <w:sz w:val="24"/>
          <w:szCs w:val="24"/>
        </w:rPr>
        <w:t>самоактуализированной</w:t>
      </w:r>
      <w:proofErr w:type="spellEnd"/>
      <w:r w:rsidRPr="008028FB">
        <w:rPr>
          <w:rFonts w:ascii="Times New Roman" w:hAnsi="Times New Roman" w:cs="Times New Roman"/>
          <w:sz w:val="24"/>
          <w:szCs w:val="24"/>
        </w:rPr>
        <w:t>, высоконравственной личности.</w:t>
      </w:r>
    </w:p>
    <w:p w:rsidR="00C6352C" w:rsidRPr="008028FB" w:rsidRDefault="00C6352C" w:rsidP="008028FB">
      <w:pPr>
        <w:pStyle w:val="a3"/>
        <w:numPr>
          <w:ilvl w:val="0"/>
          <w:numId w:val="6"/>
        </w:numPr>
        <w:spacing w:after="0" w:line="240" w:lineRule="auto"/>
        <w:rPr>
          <w:rFonts w:ascii="Times New Roman" w:hAnsi="Times New Roman" w:cs="Times New Roman"/>
          <w:sz w:val="24"/>
          <w:szCs w:val="24"/>
        </w:rPr>
      </w:pPr>
      <w:r w:rsidRPr="008028FB">
        <w:rPr>
          <w:rFonts w:ascii="Times New Roman" w:hAnsi="Times New Roman" w:cs="Times New Roman"/>
          <w:sz w:val="24"/>
          <w:szCs w:val="24"/>
        </w:rPr>
        <w:lastRenderedPageBreak/>
        <w:t>Создать условия для получения школьниками основного общего образования высокого уровня, сформировав у них потребность в непрерывном образовании, готовность к дальнейшему развитию</w:t>
      </w:r>
    </w:p>
    <w:p w:rsidR="00AA641B" w:rsidRPr="008028FB" w:rsidRDefault="00AA641B" w:rsidP="008028FB">
      <w:pPr>
        <w:pStyle w:val="a3"/>
        <w:numPr>
          <w:ilvl w:val="0"/>
          <w:numId w:val="6"/>
        </w:numPr>
        <w:spacing w:after="0" w:line="240" w:lineRule="auto"/>
        <w:rPr>
          <w:rFonts w:ascii="Times New Roman" w:hAnsi="Times New Roman" w:cs="Times New Roman"/>
          <w:sz w:val="24"/>
          <w:szCs w:val="24"/>
        </w:rPr>
      </w:pPr>
      <w:r w:rsidRPr="008028FB">
        <w:rPr>
          <w:rFonts w:ascii="Times New Roman" w:hAnsi="Times New Roman" w:cs="Times New Roman"/>
          <w:sz w:val="24"/>
          <w:szCs w:val="24"/>
        </w:rPr>
        <w:t xml:space="preserve">Между всеми субъектами образовательного процесса обеспечить социально – педагогические отношения, сохраняющие физическое, психическое и социальное здоровье учащихся. </w:t>
      </w:r>
    </w:p>
    <w:p w:rsidR="00C6352C" w:rsidRPr="008028FB" w:rsidRDefault="00AA641B" w:rsidP="008028FB">
      <w:pPr>
        <w:autoSpaceDE w:val="0"/>
        <w:autoSpaceDN w:val="0"/>
        <w:adjustRightInd w:val="0"/>
        <w:spacing w:after="0" w:line="240" w:lineRule="auto"/>
        <w:ind w:firstLine="708"/>
        <w:jc w:val="both"/>
        <w:rPr>
          <w:rFonts w:ascii="Times New Roman" w:eastAsia="TimesNewRoman" w:hAnsi="Times New Roman" w:cs="Times New Roman"/>
          <w:bCs/>
          <w:color w:val="000000"/>
          <w:sz w:val="24"/>
          <w:szCs w:val="24"/>
        </w:rPr>
      </w:pPr>
      <w:r w:rsidRPr="008028FB">
        <w:rPr>
          <w:rFonts w:ascii="Times New Roman" w:eastAsia="TimesNewRoman" w:hAnsi="Times New Roman" w:cs="Times New Roman"/>
          <w:bCs/>
          <w:color w:val="000000"/>
          <w:sz w:val="24"/>
          <w:szCs w:val="24"/>
        </w:rPr>
        <w:t>Прогнозируемые результаты освоения программы:</w:t>
      </w:r>
    </w:p>
    <w:p w:rsidR="00C6352C" w:rsidRPr="008028FB" w:rsidRDefault="00AA641B" w:rsidP="008028FB">
      <w:pPr>
        <w:pStyle w:val="a3"/>
        <w:numPr>
          <w:ilvl w:val="0"/>
          <w:numId w:val="7"/>
        </w:numPr>
        <w:autoSpaceDE w:val="0"/>
        <w:autoSpaceDN w:val="0"/>
        <w:adjustRightInd w:val="0"/>
        <w:spacing w:after="0" w:line="240" w:lineRule="auto"/>
        <w:ind w:left="851" w:hanging="284"/>
        <w:jc w:val="both"/>
        <w:rPr>
          <w:rFonts w:ascii="Times New Roman" w:eastAsia="TimesNewRoman" w:hAnsi="Times New Roman" w:cs="Times New Roman"/>
          <w:color w:val="000000"/>
          <w:sz w:val="24"/>
          <w:szCs w:val="24"/>
        </w:rPr>
      </w:pPr>
      <w:r w:rsidRPr="008028FB">
        <w:rPr>
          <w:rFonts w:ascii="Times New Roman" w:eastAsia="TimesNewRoman" w:hAnsi="Times New Roman" w:cs="Times New Roman"/>
          <w:bCs/>
          <w:iCs/>
          <w:color w:val="000000"/>
          <w:sz w:val="24"/>
          <w:szCs w:val="24"/>
        </w:rPr>
        <w:t>О</w:t>
      </w:r>
      <w:r w:rsidR="00C6352C" w:rsidRPr="008028FB">
        <w:rPr>
          <w:rFonts w:ascii="Times New Roman" w:eastAsia="TimesNewRoman" w:hAnsi="Times New Roman" w:cs="Times New Roman"/>
          <w:bCs/>
          <w:iCs/>
          <w:color w:val="000000"/>
          <w:sz w:val="24"/>
          <w:szCs w:val="24"/>
        </w:rPr>
        <w:t>бновление качества образования с учетом внедренияновых образовательных стандартов</w:t>
      </w:r>
      <w:r w:rsidR="00C6352C" w:rsidRPr="008028FB">
        <w:rPr>
          <w:rFonts w:ascii="Times New Roman" w:eastAsia="TimesNewRoman" w:hAnsi="Times New Roman" w:cs="Times New Roman"/>
          <w:color w:val="000000"/>
          <w:sz w:val="24"/>
          <w:szCs w:val="24"/>
        </w:rPr>
        <w:t>;</w:t>
      </w:r>
    </w:p>
    <w:p w:rsidR="00C6352C" w:rsidRPr="008028FB" w:rsidRDefault="00AA641B" w:rsidP="008028FB">
      <w:pPr>
        <w:pStyle w:val="a3"/>
        <w:numPr>
          <w:ilvl w:val="0"/>
          <w:numId w:val="7"/>
        </w:numPr>
        <w:autoSpaceDE w:val="0"/>
        <w:autoSpaceDN w:val="0"/>
        <w:adjustRightInd w:val="0"/>
        <w:spacing w:after="0" w:line="240" w:lineRule="auto"/>
        <w:ind w:left="851" w:hanging="284"/>
        <w:jc w:val="both"/>
        <w:rPr>
          <w:rFonts w:ascii="Times New Roman" w:eastAsia="TimesNewRoman" w:hAnsi="Times New Roman" w:cs="Times New Roman"/>
          <w:color w:val="000000"/>
          <w:sz w:val="24"/>
          <w:szCs w:val="24"/>
        </w:rPr>
      </w:pPr>
      <w:r w:rsidRPr="008028FB">
        <w:rPr>
          <w:rFonts w:ascii="Times New Roman" w:eastAsia="TimesNewRoman" w:hAnsi="Times New Roman" w:cs="Times New Roman"/>
          <w:bCs/>
          <w:iCs/>
          <w:color w:val="000000"/>
          <w:sz w:val="24"/>
          <w:szCs w:val="24"/>
        </w:rPr>
        <w:t>О</w:t>
      </w:r>
      <w:r w:rsidR="00C6352C" w:rsidRPr="008028FB">
        <w:rPr>
          <w:rFonts w:ascii="Times New Roman" w:eastAsia="TimesNewRoman" w:hAnsi="Times New Roman" w:cs="Times New Roman"/>
          <w:bCs/>
          <w:iCs/>
          <w:color w:val="000000"/>
          <w:sz w:val="24"/>
          <w:szCs w:val="24"/>
        </w:rPr>
        <w:t>рганизацию системы поддержки способных детей</w:t>
      </w:r>
      <w:r w:rsidR="00C6352C" w:rsidRPr="008028FB">
        <w:rPr>
          <w:rFonts w:ascii="Times New Roman" w:eastAsia="TimesNewRoman" w:hAnsi="Times New Roman" w:cs="Times New Roman"/>
          <w:color w:val="000000"/>
          <w:sz w:val="24"/>
          <w:szCs w:val="24"/>
        </w:rPr>
        <w:t>;</w:t>
      </w:r>
    </w:p>
    <w:p w:rsidR="00C6352C" w:rsidRPr="008028FB" w:rsidRDefault="00AA641B" w:rsidP="008028FB">
      <w:pPr>
        <w:pStyle w:val="a3"/>
        <w:numPr>
          <w:ilvl w:val="0"/>
          <w:numId w:val="7"/>
        </w:numPr>
        <w:autoSpaceDE w:val="0"/>
        <w:autoSpaceDN w:val="0"/>
        <w:adjustRightInd w:val="0"/>
        <w:spacing w:after="0" w:line="240" w:lineRule="auto"/>
        <w:ind w:left="851" w:hanging="284"/>
        <w:jc w:val="both"/>
        <w:rPr>
          <w:rFonts w:ascii="Times New Roman" w:eastAsia="TimesNewRoman" w:hAnsi="Times New Roman" w:cs="Times New Roman"/>
          <w:color w:val="000000"/>
          <w:sz w:val="24"/>
          <w:szCs w:val="24"/>
        </w:rPr>
      </w:pPr>
      <w:r w:rsidRPr="008028FB">
        <w:rPr>
          <w:rFonts w:ascii="Times New Roman" w:eastAsia="TimesNewRoman" w:hAnsi="Times New Roman" w:cs="Times New Roman"/>
          <w:bCs/>
          <w:iCs/>
          <w:color w:val="000000"/>
          <w:sz w:val="24"/>
          <w:szCs w:val="24"/>
        </w:rPr>
        <w:t>О</w:t>
      </w:r>
      <w:r w:rsidR="00C6352C" w:rsidRPr="008028FB">
        <w:rPr>
          <w:rFonts w:ascii="Times New Roman" w:eastAsia="TimesNewRoman" w:hAnsi="Times New Roman" w:cs="Times New Roman"/>
          <w:bCs/>
          <w:iCs/>
          <w:color w:val="000000"/>
          <w:sz w:val="24"/>
          <w:szCs w:val="24"/>
        </w:rPr>
        <w:t>птимиз</w:t>
      </w:r>
      <w:r w:rsidRPr="008028FB">
        <w:rPr>
          <w:rFonts w:ascii="Times New Roman" w:eastAsia="TimesNewRoman" w:hAnsi="Times New Roman" w:cs="Times New Roman"/>
          <w:bCs/>
          <w:iCs/>
          <w:color w:val="000000"/>
          <w:sz w:val="24"/>
          <w:szCs w:val="24"/>
        </w:rPr>
        <w:t xml:space="preserve">ация </w:t>
      </w:r>
      <w:r w:rsidR="00C6352C" w:rsidRPr="008028FB">
        <w:rPr>
          <w:rFonts w:ascii="Times New Roman" w:eastAsia="TimesNewRoman" w:hAnsi="Times New Roman" w:cs="Times New Roman"/>
          <w:bCs/>
          <w:iCs/>
          <w:color w:val="000000"/>
          <w:sz w:val="24"/>
          <w:szCs w:val="24"/>
        </w:rPr>
        <w:t>современн</w:t>
      </w:r>
      <w:r w:rsidRPr="008028FB">
        <w:rPr>
          <w:rFonts w:ascii="Times New Roman" w:eastAsia="TimesNewRoman" w:hAnsi="Times New Roman" w:cs="Times New Roman"/>
          <w:bCs/>
          <w:iCs/>
          <w:color w:val="000000"/>
          <w:sz w:val="24"/>
          <w:szCs w:val="24"/>
        </w:rPr>
        <w:t>ой</w:t>
      </w:r>
      <w:r w:rsidR="00C6352C" w:rsidRPr="008028FB">
        <w:rPr>
          <w:rFonts w:ascii="Times New Roman" w:eastAsia="TimesNewRoman" w:hAnsi="Times New Roman" w:cs="Times New Roman"/>
          <w:bCs/>
          <w:iCs/>
          <w:color w:val="000000"/>
          <w:sz w:val="24"/>
          <w:szCs w:val="24"/>
        </w:rPr>
        <w:t xml:space="preserve"> образовательн</w:t>
      </w:r>
      <w:r w:rsidRPr="008028FB">
        <w:rPr>
          <w:rFonts w:ascii="Times New Roman" w:eastAsia="TimesNewRoman" w:hAnsi="Times New Roman" w:cs="Times New Roman"/>
          <w:bCs/>
          <w:iCs/>
          <w:color w:val="000000"/>
          <w:sz w:val="24"/>
          <w:szCs w:val="24"/>
        </w:rPr>
        <w:t>ой</w:t>
      </w:r>
      <w:r w:rsidR="00C6352C" w:rsidRPr="008028FB">
        <w:rPr>
          <w:rFonts w:ascii="Times New Roman" w:eastAsia="TimesNewRoman" w:hAnsi="Times New Roman" w:cs="Times New Roman"/>
          <w:bCs/>
          <w:iCs/>
          <w:color w:val="000000"/>
          <w:sz w:val="24"/>
          <w:szCs w:val="24"/>
        </w:rPr>
        <w:t xml:space="preserve"> инфраструктур</w:t>
      </w:r>
      <w:r w:rsidRPr="008028FB">
        <w:rPr>
          <w:rFonts w:ascii="Times New Roman" w:eastAsia="TimesNewRoman" w:hAnsi="Times New Roman" w:cs="Times New Roman"/>
          <w:bCs/>
          <w:iCs/>
          <w:color w:val="000000"/>
          <w:sz w:val="24"/>
          <w:szCs w:val="24"/>
        </w:rPr>
        <w:t>ы</w:t>
      </w:r>
      <w:r w:rsidR="00C6352C" w:rsidRPr="008028FB">
        <w:rPr>
          <w:rFonts w:ascii="Times New Roman" w:eastAsia="TimesNewRoman" w:hAnsi="Times New Roman" w:cs="Times New Roman"/>
          <w:color w:val="000000"/>
          <w:sz w:val="24"/>
          <w:szCs w:val="24"/>
        </w:rPr>
        <w:t>;</w:t>
      </w:r>
    </w:p>
    <w:p w:rsidR="00C6352C" w:rsidRPr="008028FB" w:rsidRDefault="00AA641B" w:rsidP="008028FB">
      <w:pPr>
        <w:pStyle w:val="a3"/>
        <w:numPr>
          <w:ilvl w:val="0"/>
          <w:numId w:val="7"/>
        </w:numPr>
        <w:autoSpaceDE w:val="0"/>
        <w:autoSpaceDN w:val="0"/>
        <w:adjustRightInd w:val="0"/>
        <w:spacing w:after="0" w:line="240" w:lineRule="auto"/>
        <w:ind w:left="851" w:hanging="284"/>
        <w:jc w:val="both"/>
        <w:rPr>
          <w:rFonts w:ascii="Times New Roman" w:eastAsia="TimesNewRoman" w:hAnsi="Times New Roman" w:cs="Times New Roman"/>
          <w:color w:val="000000"/>
          <w:sz w:val="24"/>
          <w:szCs w:val="24"/>
        </w:rPr>
      </w:pPr>
      <w:r w:rsidRPr="008028FB">
        <w:rPr>
          <w:rFonts w:ascii="Times New Roman" w:eastAsia="TimesNewRoman" w:hAnsi="Times New Roman" w:cs="Times New Roman"/>
          <w:bCs/>
          <w:iCs/>
          <w:color w:val="000000"/>
          <w:sz w:val="24"/>
          <w:szCs w:val="24"/>
        </w:rPr>
        <w:t>О</w:t>
      </w:r>
      <w:r w:rsidR="00C6352C" w:rsidRPr="008028FB">
        <w:rPr>
          <w:rFonts w:ascii="Times New Roman" w:eastAsia="TimesNewRoman" w:hAnsi="Times New Roman" w:cs="Times New Roman"/>
          <w:bCs/>
          <w:iCs/>
          <w:color w:val="000000"/>
          <w:sz w:val="24"/>
          <w:szCs w:val="24"/>
        </w:rPr>
        <w:t>птимиз</w:t>
      </w:r>
      <w:r w:rsidRPr="008028FB">
        <w:rPr>
          <w:rFonts w:ascii="Times New Roman" w:eastAsia="TimesNewRoman" w:hAnsi="Times New Roman" w:cs="Times New Roman"/>
          <w:bCs/>
          <w:iCs/>
          <w:color w:val="000000"/>
          <w:sz w:val="24"/>
          <w:szCs w:val="24"/>
        </w:rPr>
        <w:t xml:space="preserve">ация </w:t>
      </w:r>
      <w:proofErr w:type="spellStart"/>
      <w:r w:rsidRPr="008028FB">
        <w:rPr>
          <w:rFonts w:ascii="Times New Roman" w:eastAsia="TimesNewRoman" w:hAnsi="Times New Roman" w:cs="Times New Roman"/>
          <w:bCs/>
          <w:iCs/>
          <w:color w:val="000000"/>
          <w:sz w:val="24"/>
          <w:szCs w:val="24"/>
        </w:rPr>
        <w:t>системы</w:t>
      </w:r>
      <w:r w:rsidR="00C6352C" w:rsidRPr="008028FB">
        <w:rPr>
          <w:rFonts w:ascii="Times New Roman" w:eastAsia="TimesNewRoman" w:hAnsi="Times New Roman" w:cs="Times New Roman"/>
          <w:bCs/>
          <w:iCs/>
          <w:color w:val="000000"/>
          <w:sz w:val="24"/>
          <w:szCs w:val="24"/>
        </w:rPr>
        <w:t>здоровьесберегающей</w:t>
      </w:r>
      <w:proofErr w:type="spellEnd"/>
      <w:r w:rsidR="00C6352C" w:rsidRPr="008028FB">
        <w:rPr>
          <w:rFonts w:ascii="Times New Roman" w:eastAsia="TimesNewRoman" w:hAnsi="Times New Roman" w:cs="Times New Roman"/>
          <w:bCs/>
          <w:iCs/>
          <w:color w:val="000000"/>
          <w:sz w:val="24"/>
          <w:szCs w:val="24"/>
        </w:rPr>
        <w:t xml:space="preserve"> деятельности</w:t>
      </w:r>
      <w:r w:rsidR="00C6352C" w:rsidRPr="008028FB">
        <w:rPr>
          <w:rFonts w:ascii="Times New Roman" w:eastAsia="TimesNewRoman" w:hAnsi="Times New Roman" w:cs="Times New Roman"/>
          <w:color w:val="000000"/>
          <w:sz w:val="24"/>
          <w:szCs w:val="24"/>
        </w:rPr>
        <w:t>;</w:t>
      </w:r>
    </w:p>
    <w:p w:rsidR="00C6352C" w:rsidRPr="008028FB" w:rsidRDefault="00AA641B" w:rsidP="008028FB">
      <w:pPr>
        <w:pStyle w:val="a3"/>
        <w:numPr>
          <w:ilvl w:val="0"/>
          <w:numId w:val="7"/>
        </w:numPr>
        <w:autoSpaceDE w:val="0"/>
        <w:autoSpaceDN w:val="0"/>
        <w:adjustRightInd w:val="0"/>
        <w:spacing w:after="0" w:line="240" w:lineRule="auto"/>
        <w:ind w:left="851" w:hanging="284"/>
        <w:jc w:val="both"/>
        <w:rPr>
          <w:rFonts w:ascii="Times New Roman" w:eastAsia="TimesNewRoman" w:hAnsi="Times New Roman" w:cs="Times New Roman"/>
          <w:color w:val="000000"/>
          <w:sz w:val="24"/>
          <w:szCs w:val="24"/>
        </w:rPr>
      </w:pPr>
      <w:r w:rsidRPr="008028FB">
        <w:rPr>
          <w:rFonts w:ascii="Times New Roman" w:eastAsia="TimesNewRoman" w:hAnsi="Times New Roman" w:cs="Times New Roman"/>
          <w:color w:val="000000"/>
          <w:sz w:val="24"/>
          <w:szCs w:val="24"/>
        </w:rPr>
        <w:t>Повышение уровня образованности школьников, успешное освоение ими содержания образования;</w:t>
      </w:r>
    </w:p>
    <w:p w:rsidR="00AA641B" w:rsidRPr="008028FB" w:rsidRDefault="00AA641B" w:rsidP="008028FB">
      <w:pPr>
        <w:pStyle w:val="a3"/>
        <w:numPr>
          <w:ilvl w:val="0"/>
          <w:numId w:val="7"/>
        </w:numPr>
        <w:autoSpaceDE w:val="0"/>
        <w:autoSpaceDN w:val="0"/>
        <w:adjustRightInd w:val="0"/>
        <w:spacing w:after="0" w:line="240" w:lineRule="auto"/>
        <w:ind w:left="851" w:hanging="284"/>
        <w:jc w:val="both"/>
        <w:rPr>
          <w:rFonts w:ascii="Times New Roman" w:eastAsia="TimesNewRoman" w:hAnsi="Times New Roman" w:cs="Times New Roman"/>
          <w:color w:val="000000"/>
          <w:sz w:val="24"/>
          <w:szCs w:val="24"/>
        </w:rPr>
      </w:pPr>
      <w:r w:rsidRPr="008028FB">
        <w:rPr>
          <w:rFonts w:ascii="Times New Roman" w:eastAsia="TimesNewRoman" w:hAnsi="Times New Roman" w:cs="Times New Roman"/>
          <w:color w:val="000000"/>
          <w:sz w:val="24"/>
          <w:szCs w:val="24"/>
        </w:rPr>
        <w:t>Проявление признаков самоопределения, самопознания, самореализации личности школьника; обретение качеств: ответственности, самостоятельности, инициативности;</w:t>
      </w:r>
    </w:p>
    <w:p w:rsidR="00AA641B" w:rsidRPr="008028FB" w:rsidRDefault="00AA641B" w:rsidP="008028FB">
      <w:pPr>
        <w:pStyle w:val="a3"/>
        <w:numPr>
          <w:ilvl w:val="0"/>
          <w:numId w:val="7"/>
        </w:numPr>
        <w:autoSpaceDE w:val="0"/>
        <w:autoSpaceDN w:val="0"/>
        <w:adjustRightInd w:val="0"/>
        <w:spacing w:after="0" w:line="240" w:lineRule="auto"/>
        <w:ind w:left="851" w:hanging="284"/>
        <w:jc w:val="both"/>
        <w:rPr>
          <w:rFonts w:ascii="Times New Roman" w:eastAsia="TimesNewRoman" w:hAnsi="Times New Roman" w:cs="Times New Roman"/>
          <w:color w:val="000000"/>
          <w:sz w:val="24"/>
          <w:szCs w:val="24"/>
        </w:rPr>
      </w:pPr>
      <w:r w:rsidRPr="008028FB">
        <w:rPr>
          <w:rFonts w:ascii="Times New Roman" w:eastAsia="TimesNewRoman" w:hAnsi="Times New Roman" w:cs="Times New Roman"/>
          <w:color w:val="000000"/>
          <w:sz w:val="24"/>
          <w:szCs w:val="24"/>
        </w:rPr>
        <w:t>Удовлетворенность трудом всех участников педагогического процесса</w:t>
      </w:r>
    </w:p>
    <w:p w:rsidR="00AA641B" w:rsidRPr="008028FB" w:rsidRDefault="00AA641B" w:rsidP="008028FB">
      <w:pPr>
        <w:autoSpaceDE w:val="0"/>
        <w:autoSpaceDN w:val="0"/>
        <w:adjustRightInd w:val="0"/>
        <w:spacing w:after="0" w:line="240" w:lineRule="auto"/>
        <w:ind w:firstLine="709"/>
        <w:jc w:val="both"/>
        <w:rPr>
          <w:rFonts w:ascii="Times New Roman" w:eastAsia="TimesNewRoman" w:hAnsi="Times New Roman" w:cs="Times New Roman"/>
          <w:bCs/>
          <w:iCs/>
          <w:color w:val="000000"/>
          <w:sz w:val="24"/>
          <w:szCs w:val="24"/>
        </w:rPr>
      </w:pPr>
    </w:p>
    <w:p w:rsidR="00C6352C" w:rsidRPr="008028FB" w:rsidRDefault="00AA641B" w:rsidP="008028FB">
      <w:pPr>
        <w:spacing w:after="0" w:line="240" w:lineRule="auto"/>
        <w:ind w:left="360"/>
        <w:rPr>
          <w:rFonts w:ascii="Times New Roman" w:hAnsi="Times New Roman" w:cs="Times New Roman"/>
          <w:sz w:val="24"/>
          <w:szCs w:val="24"/>
        </w:rPr>
      </w:pPr>
      <w:r w:rsidRPr="008028FB">
        <w:rPr>
          <w:rFonts w:ascii="Times New Roman" w:hAnsi="Times New Roman" w:cs="Times New Roman"/>
          <w:sz w:val="24"/>
          <w:szCs w:val="24"/>
        </w:rPr>
        <w:t>Учебные программы, используемые в образовательном учреждении:</w:t>
      </w:r>
    </w:p>
    <w:p w:rsidR="00AA641B" w:rsidRPr="008028FB" w:rsidRDefault="00AA641B" w:rsidP="00F64E59">
      <w:pPr>
        <w:pStyle w:val="a3"/>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8028FB">
        <w:rPr>
          <w:rFonts w:ascii="Times New Roman" w:hAnsi="Times New Roman" w:cs="Times New Roman"/>
          <w:sz w:val="24"/>
          <w:szCs w:val="24"/>
        </w:rPr>
        <w:t xml:space="preserve">Дошкольное </w:t>
      </w:r>
      <w:r w:rsidR="008028FB" w:rsidRPr="008028FB">
        <w:rPr>
          <w:rFonts w:ascii="Times New Roman" w:hAnsi="Times New Roman" w:cs="Times New Roman"/>
          <w:sz w:val="24"/>
          <w:szCs w:val="24"/>
        </w:rPr>
        <w:t xml:space="preserve">образование: </w:t>
      </w:r>
      <w:r w:rsidR="008028FB" w:rsidRPr="008028FB">
        <w:rPr>
          <w:rFonts w:ascii="Times New Roman" w:eastAsia="Times New Roman" w:hAnsi="Times New Roman" w:cs="Times New Roman"/>
          <w:sz w:val="24"/>
          <w:szCs w:val="24"/>
          <w:lang w:eastAsia="ar-SA"/>
        </w:rPr>
        <w:t>Примерная основная общеобразовательная программа дошкольного образования «</w:t>
      </w:r>
      <w:proofErr w:type="gramStart"/>
      <w:r w:rsidR="008028FB" w:rsidRPr="008028FB">
        <w:rPr>
          <w:rFonts w:ascii="Times New Roman" w:eastAsia="Times New Roman" w:hAnsi="Times New Roman" w:cs="Times New Roman"/>
          <w:sz w:val="24"/>
          <w:szCs w:val="24"/>
          <w:lang w:eastAsia="ar-SA"/>
        </w:rPr>
        <w:t>Детский</w:t>
      </w:r>
      <w:proofErr w:type="gramEnd"/>
      <w:r w:rsidR="008028FB" w:rsidRPr="008028FB">
        <w:rPr>
          <w:rFonts w:ascii="Times New Roman" w:eastAsia="Times New Roman" w:hAnsi="Times New Roman" w:cs="Times New Roman"/>
          <w:sz w:val="24"/>
          <w:szCs w:val="24"/>
          <w:lang w:eastAsia="ar-SA"/>
        </w:rPr>
        <w:t xml:space="preserve"> сад-2100» </w:t>
      </w:r>
      <w:r w:rsidR="00CF15E0">
        <w:rPr>
          <w:rFonts w:ascii="Times New Roman" w:eastAsia="Times New Roman" w:hAnsi="Times New Roman" w:cs="Times New Roman"/>
          <w:sz w:val="24"/>
          <w:szCs w:val="24"/>
          <w:lang w:eastAsia="ar-SA"/>
        </w:rPr>
        <w:t xml:space="preserve">под руководством </w:t>
      </w:r>
      <w:proofErr w:type="spellStart"/>
      <w:r w:rsidR="00CF15E0">
        <w:rPr>
          <w:rFonts w:ascii="Times New Roman" w:eastAsia="Times New Roman" w:hAnsi="Times New Roman" w:cs="Times New Roman"/>
          <w:sz w:val="24"/>
          <w:szCs w:val="24"/>
          <w:lang w:eastAsia="ar-SA"/>
        </w:rPr>
        <w:t>О.В.Чиндиловой</w:t>
      </w:r>
      <w:proofErr w:type="spellEnd"/>
      <w:r w:rsidR="00CF15E0">
        <w:rPr>
          <w:rFonts w:ascii="Times New Roman" w:eastAsia="Times New Roman" w:hAnsi="Times New Roman" w:cs="Times New Roman"/>
          <w:sz w:val="24"/>
          <w:szCs w:val="24"/>
          <w:lang w:eastAsia="ar-SA"/>
        </w:rPr>
        <w:t xml:space="preserve">; «От рождения до школы» под редакцией </w:t>
      </w:r>
      <w:proofErr w:type="spellStart"/>
      <w:r w:rsidR="00CF15E0">
        <w:rPr>
          <w:rFonts w:ascii="Times New Roman" w:eastAsia="Times New Roman" w:hAnsi="Times New Roman" w:cs="Times New Roman"/>
          <w:sz w:val="24"/>
          <w:szCs w:val="24"/>
          <w:lang w:eastAsia="ar-SA"/>
        </w:rPr>
        <w:t>Н.Е.Вераксы</w:t>
      </w:r>
      <w:proofErr w:type="spellEnd"/>
      <w:r w:rsidR="00CF15E0">
        <w:rPr>
          <w:rFonts w:ascii="Times New Roman" w:eastAsia="Times New Roman" w:hAnsi="Times New Roman" w:cs="Times New Roman"/>
          <w:sz w:val="24"/>
          <w:szCs w:val="24"/>
          <w:lang w:eastAsia="ar-SA"/>
        </w:rPr>
        <w:t>.</w:t>
      </w:r>
    </w:p>
    <w:p w:rsidR="008028FB" w:rsidRPr="008028FB" w:rsidRDefault="008028FB" w:rsidP="00F64E59">
      <w:pPr>
        <w:pStyle w:val="a3"/>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8028FB">
        <w:rPr>
          <w:rFonts w:ascii="Times New Roman" w:eastAsia="Times New Roman" w:hAnsi="Times New Roman" w:cs="Times New Roman"/>
          <w:sz w:val="24"/>
          <w:szCs w:val="24"/>
          <w:lang w:eastAsia="ar-SA"/>
        </w:rPr>
        <w:t xml:space="preserve">Начальная школа: </w:t>
      </w:r>
      <w:r w:rsidR="0020360A">
        <w:rPr>
          <w:rFonts w:ascii="Times New Roman" w:eastAsia="Times New Roman" w:hAnsi="Times New Roman" w:cs="Times New Roman"/>
          <w:sz w:val="24"/>
          <w:szCs w:val="24"/>
          <w:lang w:eastAsia="ar-SA"/>
        </w:rPr>
        <w:t xml:space="preserve">Образовательная программа </w:t>
      </w:r>
      <w:r w:rsidR="005C1798">
        <w:rPr>
          <w:rFonts w:ascii="Times New Roman" w:eastAsia="Times New Roman" w:hAnsi="Times New Roman" w:cs="Times New Roman"/>
          <w:sz w:val="24"/>
          <w:szCs w:val="24"/>
          <w:lang w:eastAsia="ar-SA"/>
        </w:rPr>
        <w:t xml:space="preserve"> «Школа России» (1</w:t>
      </w:r>
      <w:r w:rsidR="0020360A">
        <w:rPr>
          <w:rFonts w:ascii="Times New Roman" w:eastAsia="Times New Roman" w:hAnsi="Times New Roman" w:cs="Times New Roman"/>
          <w:sz w:val="24"/>
          <w:szCs w:val="24"/>
          <w:lang w:eastAsia="ar-SA"/>
        </w:rPr>
        <w:t xml:space="preserve"> – 4</w:t>
      </w:r>
      <w:r w:rsidR="005C1798">
        <w:rPr>
          <w:rFonts w:ascii="Times New Roman" w:eastAsia="Times New Roman" w:hAnsi="Times New Roman" w:cs="Times New Roman"/>
          <w:sz w:val="24"/>
          <w:szCs w:val="24"/>
          <w:lang w:eastAsia="ar-SA"/>
        </w:rPr>
        <w:t>класс)</w:t>
      </w:r>
      <w:r w:rsidR="0020360A">
        <w:rPr>
          <w:rFonts w:ascii="Times New Roman" w:eastAsia="Times New Roman" w:hAnsi="Times New Roman" w:cs="Times New Roman"/>
          <w:sz w:val="24"/>
          <w:szCs w:val="24"/>
          <w:lang w:eastAsia="ar-SA"/>
        </w:rPr>
        <w:t xml:space="preserve"> под руководством А.А.Плешакова.</w:t>
      </w:r>
    </w:p>
    <w:p w:rsidR="00CF15E0" w:rsidRDefault="008028FB" w:rsidP="00F64E59">
      <w:pPr>
        <w:pStyle w:val="a3"/>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CF15E0">
        <w:rPr>
          <w:rFonts w:ascii="Times New Roman" w:eastAsia="Times New Roman" w:hAnsi="Times New Roman" w:cs="Times New Roman"/>
          <w:sz w:val="24"/>
          <w:szCs w:val="24"/>
          <w:lang w:eastAsia="ar-SA"/>
        </w:rPr>
        <w:t>Основная шк</w:t>
      </w:r>
      <w:r w:rsidR="005C1798" w:rsidRPr="00CF15E0">
        <w:rPr>
          <w:rFonts w:ascii="Times New Roman" w:eastAsia="Times New Roman" w:hAnsi="Times New Roman" w:cs="Times New Roman"/>
          <w:sz w:val="24"/>
          <w:szCs w:val="24"/>
          <w:lang w:eastAsia="ar-SA"/>
        </w:rPr>
        <w:t xml:space="preserve">ола: учебные программы, для 5 – </w:t>
      </w:r>
      <w:r w:rsidR="00CF15E0" w:rsidRPr="00CF15E0">
        <w:rPr>
          <w:rFonts w:ascii="Times New Roman" w:eastAsia="Times New Roman" w:hAnsi="Times New Roman" w:cs="Times New Roman"/>
          <w:sz w:val="24"/>
          <w:szCs w:val="24"/>
          <w:lang w:eastAsia="ar-SA"/>
        </w:rPr>
        <w:t>9</w:t>
      </w:r>
      <w:r w:rsidRPr="00CF15E0">
        <w:rPr>
          <w:rFonts w:ascii="Times New Roman" w:eastAsia="Times New Roman" w:hAnsi="Times New Roman" w:cs="Times New Roman"/>
          <w:sz w:val="24"/>
          <w:szCs w:val="24"/>
          <w:lang w:eastAsia="ar-SA"/>
        </w:rPr>
        <w:t xml:space="preserve"> классов составлен</w:t>
      </w:r>
      <w:r w:rsidR="00CF15E0">
        <w:rPr>
          <w:rFonts w:ascii="Times New Roman" w:eastAsia="Times New Roman" w:hAnsi="Times New Roman" w:cs="Times New Roman"/>
          <w:sz w:val="24"/>
          <w:szCs w:val="24"/>
          <w:lang w:eastAsia="ar-SA"/>
        </w:rPr>
        <w:t>ные на основе ФГОС ООО.</w:t>
      </w:r>
    </w:p>
    <w:p w:rsidR="00421FD8" w:rsidRPr="00CF15E0" w:rsidRDefault="00421FD8" w:rsidP="00F64E59">
      <w:pPr>
        <w:pStyle w:val="a3"/>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CF15E0">
        <w:rPr>
          <w:rFonts w:ascii="Times New Roman" w:eastAsia="Times New Roman" w:hAnsi="Times New Roman" w:cs="Times New Roman"/>
          <w:sz w:val="24"/>
          <w:szCs w:val="24"/>
          <w:lang w:eastAsia="ar-SA"/>
        </w:rPr>
        <w:t>Средняя школа: учебные программы, для 10</w:t>
      </w:r>
      <w:r w:rsidR="00350EC6">
        <w:rPr>
          <w:rFonts w:ascii="Times New Roman" w:eastAsia="Times New Roman" w:hAnsi="Times New Roman" w:cs="Times New Roman"/>
          <w:sz w:val="24"/>
          <w:szCs w:val="24"/>
          <w:lang w:eastAsia="ar-SA"/>
        </w:rPr>
        <w:t xml:space="preserve"> и 11</w:t>
      </w:r>
      <w:r w:rsidRPr="00CF15E0">
        <w:rPr>
          <w:rFonts w:ascii="Times New Roman" w:eastAsia="Times New Roman" w:hAnsi="Times New Roman" w:cs="Times New Roman"/>
          <w:sz w:val="24"/>
          <w:szCs w:val="24"/>
          <w:lang w:eastAsia="ar-SA"/>
        </w:rPr>
        <w:t xml:space="preserve"> класс</w:t>
      </w:r>
      <w:r w:rsidR="00350EC6">
        <w:rPr>
          <w:rFonts w:ascii="Times New Roman" w:eastAsia="Times New Roman" w:hAnsi="Times New Roman" w:cs="Times New Roman"/>
          <w:sz w:val="24"/>
          <w:szCs w:val="24"/>
          <w:lang w:eastAsia="ar-SA"/>
        </w:rPr>
        <w:t>ов</w:t>
      </w:r>
      <w:r w:rsidRPr="00CF15E0">
        <w:rPr>
          <w:rFonts w:ascii="Times New Roman" w:eastAsia="Times New Roman" w:hAnsi="Times New Roman" w:cs="Times New Roman"/>
          <w:sz w:val="24"/>
          <w:szCs w:val="24"/>
          <w:lang w:eastAsia="ar-SA"/>
        </w:rPr>
        <w:t xml:space="preserve"> составлены в соответствии с федеральным компонентом государственного образовательного стандарта</w:t>
      </w:r>
      <w:r w:rsidR="00CF15E0">
        <w:rPr>
          <w:rFonts w:ascii="Times New Roman" w:eastAsia="Times New Roman" w:hAnsi="Times New Roman" w:cs="Times New Roman"/>
          <w:sz w:val="24"/>
          <w:szCs w:val="24"/>
          <w:lang w:eastAsia="ar-SA"/>
        </w:rPr>
        <w:t xml:space="preserve"> (2004 г.)</w:t>
      </w:r>
    </w:p>
    <w:p w:rsidR="008028FB" w:rsidRDefault="008028FB">
      <w:pPr>
        <w:rPr>
          <w:rFonts w:ascii="Times New Roman" w:hAnsi="Times New Roman" w:cs="Times New Roman"/>
          <w:sz w:val="24"/>
          <w:szCs w:val="24"/>
        </w:rPr>
      </w:pPr>
      <w:r>
        <w:rPr>
          <w:rFonts w:ascii="Times New Roman" w:hAnsi="Times New Roman" w:cs="Times New Roman"/>
          <w:sz w:val="24"/>
          <w:szCs w:val="24"/>
        </w:rPr>
        <w:br w:type="page"/>
      </w:r>
    </w:p>
    <w:p w:rsidR="006E2F1C" w:rsidRPr="00FF35DD" w:rsidRDefault="008028FB" w:rsidP="008028FB">
      <w:pPr>
        <w:spacing w:after="0" w:line="240" w:lineRule="auto"/>
        <w:ind w:left="360"/>
        <w:rPr>
          <w:rFonts w:ascii="Times New Roman" w:hAnsi="Times New Roman" w:cs="Times New Roman"/>
          <w:b/>
          <w:sz w:val="24"/>
          <w:szCs w:val="24"/>
        </w:rPr>
      </w:pPr>
      <w:r w:rsidRPr="00FF35DD">
        <w:rPr>
          <w:rFonts w:ascii="Times New Roman" w:hAnsi="Times New Roman" w:cs="Times New Roman"/>
          <w:b/>
          <w:sz w:val="24"/>
          <w:szCs w:val="24"/>
        </w:rPr>
        <w:lastRenderedPageBreak/>
        <w:t>Раздел 1. Информационная справка.</w:t>
      </w:r>
    </w:p>
    <w:p w:rsidR="008028FB" w:rsidRPr="00FA2C65" w:rsidRDefault="008028FB" w:rsidP="00F64E59">
      <w:pPr>
        <w:pStyle w:val="a3"/>
        <w:numPr>
          <w:ilvl w:val="1"/>
          <w:numId w:val="9"/>
        </w:numPr>
        <w:spacing w:after="0" w:line="240" w:lineRule="auto"/>
        <w:rPr>
          <w:rFonts w:ascii="Times New Roman" w:hAnsi="Times New Roman" w:cs="Times New Roman"/>
          <w:b/>
          <w:sz w:val="24"/>
          <w:szCs w:val="24"/>
        </w:rPr>
      </w:pPr>
      <w:r w:rsidRPr="00FA2C65">
        <w:rPr>
          <w:rFonts w:ascii="Times New Roman" w:hAnsi="Times New Roman" w:cs="Times New Roman"/>
          <w:b/>
          <w:i/>
          <w:sz w:val="24"/>
          <w:szCs w:val="24"/>
          <w:u w:val="single"/>
        </w:rPr>
        <w:t>Общая характеристика образовательного учреждения</w:t>
      </w:r>
      <w:r w:rsidRPr="00FA2C65">
        <w:rPr>
          <w:rFonts w:ascii="Times New Roman" w:hAnsi="Times New Roman" w:cs="Times New Roman"/>
          <w:b/>
          <w:sz w:val="24"/>
          <w:szCs w:val="24"/>
        </w:rPr>
        <w:t>.</w:t>
      </w:r>
    </w:p>
    <w:p w:rsidR="008028FB" w:rsidRPr="008028FB" w:rsidRDefault="008028FB" w:rsidP="008028FB">
      <w:pPr>
        <w:spacing w:after="0" w:line="240" w:lineRule="auto"/>
        <w:rPr>
          <w:rFonts w:ascii="Times New Roman" w:hAnsi="Times New Roman" w:cs="Times New Roman"/>
          <w:sz w:val="24"/>
          <w:szCs w:val="24"/>
        </w:rPr>
      </w:pPr>
      <w:r w:rsidRPr="00FF35DD">
        <w:rPr>
          <w:rFonts w:ascii="Times New Roman" w:hAnsi="Times New Roman" w:cs="Times New Roman"/>
          <w:i/>
          <w:sz w:val="24"/>
          <w:szCs w:val="24"/>
        </w:rPr>
        <w:t>Название:</w:t>
      </w:r>
      <w:r w:rsidRPr="008028FB">
        <w:rPr>
          <w:rFonts w:ascii="Times New Roman" w:hAnsi="Times New Roman" w:cs="Times New Roman"/>
          <w:sz w:val="24"/>
          <w:szCs w:val="24"/>
        </w:rPr>
        <w:t>Муниципальное бюджетное общеоб</w:t>
      </w:r>
      <w:r w:rsidR="00421FD8">
        <w:rPr>
          <w:rFonts w:ascii="Times New Roman" w:hAnsi="Times New Roman" w:cs="Times New Roman"/>
          <w:sz w:val="24"/>
          <w:szCs w:val="24"/>
        </w:rPr>
        <w:t>разовательное учреждение средня</w:t>
      </w:r>
      <w:r w:rsidRPr="008028FB">
        <w:rPr>
          <w:rFonts w:ascii="Times New Roman" w:hAnsi="Times New Roman" w:cs="Times New Roman"/>
          <w:sz w:val="24"/>
          <w:szCs w:val="24"/>
        </w:rPr>
        <w:t>я общеобразовательная школа сельского поселения "Село Верхняя Эконь" Комсомольского муниципального района Хабаровского края</w:t>
      </w:r>
    </w:p>
    <w:p w:rsidR="008028FB" w:rsidRPr="008028FB" w:rsidRDefault="008028FB" w:rsidP="008028FB">
      <w:pPr>
        <w:spacing w:after="0" w:line="240" w:lineRule="auto"/>
        <w:rPr>
          <w:rFonts w:ascii="Times New Roman" w:hAnsi="Times New Roman" w:cs="Times New Roman"/>
          <w:sz w:val="24"/>
          <w:szCs w:val="24"/>
        </w:rPr>
      </w:pPr>
      <w:r w:rsidRPr="00FF35DD">
        <w:rPr>
          <w:rFonts w:ascii="Times New Roman" w:hAnsi="Times New Roman" w:cs="Times New Roman"/>
          <w:i/>
          <w:sz w:val="24"/>
          <w:szCs w:val="24"/>
        </w:rPr>
        <w:t>Организационная форма ОУ</w:t>
      </w:r>
      <w:r w:rsidR="0097107C">
        <w:rPr>
          <w:rFonts w:ascii="Times New Roman" w:hAnsi="Times New Roman" w:cs="Times New Roman"/>
          <w:sz w:val="24"/>
          <w:szCs w:val="24"/>
        </w:rPr>
        <w:t xml:space="preserve">: </w:t>
      </w:r>
      <w:r w:rsidRPr="008028FB">
        <w:rPr>
          <w:rFonts w:ascii="Times New Roman" w:hAnsi="Times New Roman" w:cs="Times New Roman"/>
          <w:sz w:val="24"/>
          <w:szCs w:val="24"/>
        </w:rPr>
        <w:t>Муниципальное бюджетное образовательное учреждение</w:t>
      </w:r>
    </w:p>
    <w:p w:rsidR="008028FB" w:rsidRPr="008028FB" w:rsidRDefault="008028FB" w:rsidP="008028FB">
      <w:pPr>
        <w:spacing w:after="0" w:line="240" w:lineRule="auto"/>
        <w:rPr>
          <w:rFonts w:ascii="Times New Roman" w:hAnsi="Times New Roman" w:cs="Times New Roman"/>
          <w:sz w:val="24"/>
          <w:szCs w:val="24"/>
        </w:rPr>
      </w:pPr>
      <w:r w:rsidRPr="00FF35DD">
        <w:rPr>
          <w:rFonts w:ascii="Times New Roman" w:hAnsi="Times New Roman" w:cs="Times New Roman"/>
          <w:i/>
          <w:sz w:val="24"/>
          <w:szCs w:val="24"/>
        </w:rPr>
        <w:t>Тип ОУ</w:t>
      </w:r>
      <w:r w:rsidR="0097107C" w:rsidRPr="00FF35DD">
        <w:rPr>
          <w:rFonts w:ascii="Times New Roman" w:hAnsi="Times New Roman" w:cs="Times New Roman"/>
          <w:i/>
          <w:sz w:val="24"/>
          <w:szCs w:val="24"/>
        </w:rPr>
        <w:t>:</w:t>
      </w:r>
      <w:r w:rsidRPr="008028FB">
        <w:rPr>
          <w:rFonts w:ascii="Times New Roman" w:hAnsi="Times New Roman" w:cs="Times New Roman"/>
          <w:sz w:val="24"/>
          <w:szCs w:val="24"/>
        </w:rPr>
        <w:t>Общеобразовательное учреждение</w:t>
      </w:r>
    </w:p>
    <w:p w:rsidR="008028FB" w:rsidRDefault="008028FB" w:rsidP="008028FB">
      <w:pPr>
        <w:spacing w:after="0" w:line="240" w:lineRule="auto"/>
        <w:rPr>
          <w:rFonts w:ascii="Times New Roman" w:hAnsi="Times New Roman" w:cs="Times New Roman"/>
          <w:sz w:val="24"/>
          <w:szCs w:val="24"/>
        </w:rPr>
      </w:pPr>
      <w:r w:rsidRPr="00FF35DD">
        <w:rPr>
          <w:rFonts w:ascii="Times New Roman" w:hAnsi="Times New Roman" w:cs="Times New Roman"/>
          <w:i/>
          <w:sz w:val="24"/>
          <w:szCs w:val="24"/>
        </w:rPr>
        <w:t>Вид ОУ</w:t>
      </w:r>
      <w:r w:rsidR="0097107C" w:rsidRPr="00FF35DD">
        <w:rPr>
          <w:rFonts w:ascii="Times New Roman" w:hAnsi="Times New Roman" w:cs="Times New Roman"/>
          <w:i/>
          <w:sz w:val="24"/>
          <w:szCs w:val="24"/>
        </w:rPr>
        <w:t>:</w:t>
      </w:r>
      <w:r w:rsidR="00421FD8">
        <w:rPr>
          <w:rFonts w:ascii="Times New Roman" w:hAnsi="Times New Roman" w:cs="Times New Roman"/>
          <w:sz w:val="24"/>
          <w:szCs w:val="24"/>
        </w:rPr>
        <w:t>Средня</w:t>
      </w:r>
      <w:r w:rsidRPr="008028FB">
        <w:rPr>
          <w:rFonts w:ascii="Times New Roman" w:hAnsi="Times New Roman" w:cs="Times New Roman"/>
          <w:sz w:val="24"/>
          <w:szCs w:val="24"/>
        </w:rPr>
        <w:t>я общеобразовательная школа</w:t>
      </w:r>
    </w:p>
    <w:p w:rsidR="0097107C" w:rsidRPr="008028FB" w:rsidRDefault="0097107C" w:rsidP="008028FB">
      <w:pPr>
        <w:spacing w:after="0" w:line="240" w:lineRule="auto"/>
        <w:rPr>
          <w:rFonts w:ascii="Times New Roman" w:hAnsi="Times New Roman" w:cs="Times New Roman"/>
          <w:sz w:val="24"/>
          <w:szCs w:val="24"/>
        </w:rPr>
      </w:pPr>
      <w:r w:rsidRPr="00FF35DD">
        <w:rPr>
          <w:rFonts w:ascii="Times New Roman" w:hAnsi="Times New Roman" w:cs="Times New Roman"/>
          <w:i/>
          <w:sz w:val="24"/>
          <w:szCs w:val="24"/>
        </w:rPr>
        <w:t>Директор:</w:t>
      </w:r>
      <w:r>
        <w:rPr>
          <w:rFonts w:ascii="Times New Roman" w:hAnsi="Times New Roman" w:cs="Times New Roman"/>
          <w:sz w:val="24"/>
          <w:szCs w:val="24"/>
        </w:rPr>
        <w:t xml:space="preserve"> Улановская Светлана Михайловна</w:t>
      </w:r>
    </w:p>
    <w:p w:rsidR="0097107C" w:rsidRPr="008028FB" w:rsidRDefault="0097107C" w:rsidP="008028FB">
      <w:pPr>
        <w:spacing w:after="0" w:line="240" w:lineRule="auto"/>
        <w:rPr>
          <w:rFonts w:ascii="Times New Roman" w:hAnsi="Times New Roman" w:cs="Times New Roman"/>
          <w:sz w:val="24"/>
          <w:szCs w:val="24"/>
        </w:rPr>
      </w:pPr>
      <w:r w:rsidRPr="00FF35DD">
        <w:rPr>
          <w:rFonts w:ascii="Times New Roman" w:hAnsi="Times New Roman" w:cs="Times New Roman"/>
          <w:i/>
          <w:sz w:val="24"/>
          <w:szCs w:val="24"/>
        </w:rPr>
        <w:t>Учредитель:</w:t>
      </w:r>
      <w:r>
        <w:rPr>
          <w:rFonts w:ascii="Times New Roman" w:hAnsi="Times New Roman" w:cs="Times New Roman"/>
          <w:sz w:val="24"/>
          <w:szCs w:val="24"/>
        </w:rPr>
        <w:t xml:space="preserve"> Администрация Комсомольского муниципального района Хабаровского края</w:t>
      </w:r>
    </w:p>
    <w:p w:rsidR="0097107C" w:rsidRPr="008028FB" w:rsidRDefault="008028FB" w:rsidP="008028FB">
      <w:pPr>
        <w:spacing w:after="0" w:line="240" w:lineRule="auto"/>
        <w:rPr>
          <w:rFonts w:ascii="Times New Roman" w:hAnsi="Times New Roman" w:cs="Times New Roman"/>
          <w:sz w:val="24"/>
          <w:szCs w:val="24"/>
        </w:rPr>
      </w:pPr>
      <w:r w:rsidRPr="00FF35DD">
        <w:rPr>
          <w:rFonts w:ascii="Times New Roman" w:hAnsi="Times New Roman" w:cs="Times New Roman"/>
          <w:i/>
          <w:sz w:val="24"/>
          <w:szCs w:val="24"/>
        </w:rPr>
        <w:t>Управляющая орг</w:t>
      </w:r>
      <w:r w:rsidR="0097107C" w:rsidRPr="00FF35DD">
        <w:rPr>
          <w:rFonts w:ascii="Times New Roman" w:hAnsi="Times New Roman" w:cs="Times New Roman"/>
          <w:i/>
          <w:sz w:val="24"/>
          <w:szCs w:val="24"/>
        </w:rPr>
        <w:t>анизация:</w:t>
      </w:r>
      <w:r w:rsidRPr="008028FB">
        <w:rPr>
          <w:rFonts w:ascii="Times New Roman" w:hAnsi="Times New Roman" w:cs="Times New Roman"/>
          <w:sz w:val="24"/>
          <w:szCs w:val="24"/>
        </w:rPr>
        <w:t>Управление образования администрации Комсомольского муниципального района</w:t>
      </w:r>
    </w:p>
    <w:p w:rsidR="008028FB" w:rsidRDefault="008028FB" w:rsidP="008028FB">
      <w:pPr>
        <w:spacing w:after="0" w:line="240" w:lineRule="auto"/>
        <w:rPr>
          <w:rFonts w:ascii="Times New Roman" w:hAnsi="Times New Roman" w:cs="Times New Roman"/>
          <w:sz w:val="24"/>
          <w:szCs w:val="24"/>
        </w:rPr>
      </w:pPr>
      <w:r w:rsidRPr="00FF35DD">
        <w:rPr>
          <w:rFonts w:ascii="Times New Roman" w:hAnsi="Times New Roman" w:cs="Times New Roman"/>
          <w:i/>
          <w:sz w:val="24"/>
          <w:szCs w:val="24"/>
        </w:rPr>
        <w:t>Дата основания ОУ</w:t>
      </w:r>
      <w:r w:rsidR="0097107C" w:rsidRPr="00FF35DD">
        <w:rPr>
          <w:rFonts w:ascii="Times New Roman" w:hAnsi="Times New Roman" w:cs="Times New Roman"/>
          <w:i/>
          <w:sz w:val="24"/>
          <w:szCs w:val="24"/>
        </w:rPr>
        <w:t>:</w:t>
      </w:r>
      <w:r w:rsidRPr="008028FB">
        <w:rPr>
          <w:rFonts w:ascii="Times New Roman" w:hAnsi="Times New Roman" w:cs="Times New Roman"/>
          <w:sz w:val="24"/>
          <w:szCs w:val="24"/>
        </w:rPr>
        <w:t>01.09.1934</w:t>
      </w:r>
    </w:p>
    <w:p w:rsidR="0097107C" w:rsidRPr="000304A4" w:rsidRDefault="0097107C" w:rsidP="008028FB">
      <w:pPr>
        <w:spacing w:after="0" w:line="240" w:lineRule="auto"/>
        <w:rPr>
          <w:rFonts w:ascii="Times New Roman" w:hAnsi="Times New Roman" w:cs="Times New Roman"/>
          <w:sz w:val="24"/>
          <w:szCs w:val="24"/>
        </w:rPr>
      </w:pPr>
      <w:r w:rsidRPr="000304A4">
        <w:rPr>
          <w:rFonts w:ascii="Times New Roman" w:hAnsi="Times New Roman" w:cs="Times New Roman"/>
          <w:i/>
          <w:sz w:val="24"/>
          <w:szCs w:val="24"/>
        </w:rPr>
        <w:t>Лицензия</w:t>
      </w:r>
      <w:proofErr w:type="gramStart"/>
      <w:r w:rsidRPr="000304A4">
        <w:rPr>
          <w:rFonts w:ascii="Times New Roman" w:hAnsi="Times New Roman" w:cs="Times New Roman"/>
          <w:i/>
          <w:sz w:val="24"/>
          <w:szCs w:val="24"/>
        </w:rPr>
        <w:t>:</w:t>
      </w:r>
      <w:r w:rsidR="002F59A8">
        <w:rPr>
          <w:rFonts w:ascii="Times New Roman" w:hAnsi="Times New Roman" w:cs="Times New Roman"/>
          <w:sz w:val="24"/>
          <w:szCs w:val="24"/>
        </w:rPr>
        <w:t>Р</w:t>
      </w:r>
      <w:proofErr w:type="gramEnd"/>
      <w:r w:rsidR="002F59A8">
        <w:rPr>
          <w:rFonts w:ascii="Times New Roman" w:hAnsi="Times New Roman" w:cs="Times New Roman"/>
          <w:sz w:val="24"/>
          <w:szCs w:val="24"/>
        </w:rPr>
        <w:t>егистрационный № 2750 от 06.02.2019 г. серия 27Л01 № 0001851</w:t>
      </w:r>
    </w:p>
    <w:p w:rsidR="0097107C" w:rsidRDefault="0097107C" w:rsidP="008028FB">
      <w:pPr>
        <w:spacing w:after="0" w:line="240" w:lineRule="auto"/>
        <w:rPr>
          <w:rFonts w:ascii="Times New Roman" w:hAnsi="Times New Roman" w:cs="Times New Roman"/>
          <w:sz w:val="24"/>
          <w:szCs w:val="24"/>
        </w:rPr>
      </w:pPr>
      <w:r w:rsidRPr="000304A4">
        <w:rPr>
          <w:rFonts w:ascii="Times New Roman" w:hAnsi="Times New Roman" w:cs="Times New Roman"/>
          <w:i/>
          <w:sz w:val="24"/>
          <w:szCs w:val="24"/>
        </w:rPr>
        <w:t>Свидетельство о государственной аккредитации</w:t>
      </w:r>
      <w:proofErr w:type="gramStart"/>
      <w:r w:rsidRPr="000304A4">
        <w:rPr>
          <w:rFonts w:ascii="Times New Roman" w:hAnsi="Times New Roman" w:cs="Times New Roman"/>
          <w:i/>
          <w:sz w:val="24"/>
          <w:szCs w:val="24"/>
        </w:rPr>
        <w:t>:</w:t>
      </w:r>
      <w:r w:rsidR="00412994">
        <w:rPr>
          <w:rFonts w:ascii="Times New Roman" w:hAnsi="Times New Roman" w:cs="Times New Roman"/>
          <w:sz w:val="24"/>
          <w:szCs w:val="24"/>
        </w:rPr>
        <w:t>Р</w:t>
      </w:r>
      <w:proofErr w:type="gramEnd"/>
      <w:r w:rsidR="00412994">
        <w:rPr>
          <w:rFonts w:ascii="Times New Roman" w:hAnsi="Times New Roman" w:cs="Times New Roman"/>
          <w:sz w:val="24"/>
          <w:szCs w:val="24"/>
        </w:rPr>
        <w:t>егистрационный № 786 от 02.09.2019</w:t>
      </w:r>
      <w:r w:rsidR="00FF35DD" w:rsidRPr="000304A4">
        <w:rPr>
          <w:rFonts w:ascii="Times New Roman" w:hAnsi="Times New Roman" w:cs="Times New Roman"/>
          <w:sz w:val="24"/>
          <w:szCs w:val="24"/>
        </w:rPr>
        <w:t xml:space="preserve"> г. серия 27А</w:t>
      </w:r>
      <w:r w:rsidRPr="000304A4">
        <w:rPr>
          <w:rFonts w:ascii="Times New Roman" w:hAnsi="Times New Roman" w:cs="Times New Roman"/>
          <w:sz w:val="24"/>
          <w:szCs w:val="24"/>
        </w:rPr>
        <w:t xml:space="preserve">01 № </w:t>
      </w:r>
      <w:r w:rsidR="00412994">
        <w:rPr>
          <w:rFonts w:ascii="Times New Roman" w:hAnsi="Times New Roman" w:cs="Times New Roman"/>
          <w:sz w:val="24"/>
          <w:szCs w:val="24"/>
        </w:rPr>
        <w:t>0000694</w:t>
      </w:r>
    </w:p>
    <w:p w:rsidR="0097107C" w:rsidRDefault="00FF35DD" w:rsidP="008028FB">
      <w:pPr>
        <w:spacing w:after="0" w:line="240" w:lineRule="auto"/>
        <w:rPr>
          <w:rFonts w:ascii="Times New Roman" w:hAnsi="Times New Roman" w:cs="Times New Roman"/>
          <w:sz w:val="24"/>
          <w:szCs w:val="24"/>
        </w:rPr>
      </w:pPr>
      <w:proofErr w:type="gramStart"/>
      <w:r w:rsidRPr="00FF35DD">
        <w:rPr>
          <w:rFonts w:ascii="Times New Roman" w:hAnsi="Times New Roman" w:cs="Times New Roman"/>
          <w:i/>
          <w:sz w:val="24"/>
          <w:szCs w:val="24"/>
        </w:rPr>
        <w:t>Режим работы:</w:t>
      </w:r>
      <w:r>
        <w:rPr>
          <w:rFonts w:ascii="Times New Roman" w:hAnsi="Times New Roman" w:cs="Times New Roman"/>
          <w:sz w:val="24"/>
          <w:szCs w:val="24"/>
        </w:rPr>
        <w:t xml:space="preserve"> учреждение работает по шестидневной рабочей неделе, 1 – й класс по пятидневной рабочей недели.</w:t>
      </w:r>
      <w:proofErr w:type="gramEnd"/>
      <w:r>
        <w:rPr>
          <w:rFonts w:ascii="Times New Roman" w:hAnsi="Times New Roman" w:cs="Times New Roman"/>
          <w:sz w:val="24"/>
          <w:szCs w:val="24"/>
        </w:rPr>
        <w:t xml:space="preserve"> Занятия ведутся в одну смену.</w:t>
      </w:r>
    </w:p>
    <w:p w:rsidR="00FF35DD" w:rsidRDefault="00FF35DD" w:rsidP="008028FB">
      <w:pPr>
        <w:spacing w:after="0" w:line="240" w:lineRule="auto"/>
        <w:rPr>
          <w:rFonts w:ascii="Times New Roman" w:hAnsi="Times New Roman" w:cs="Times New Roman"/>
          <w:sz w:val="24"/>
          <w:szCs w:val="24"/>
        </w:rPr>
      </w:pPr>
    </w:p>
    <w:p w:rsidR="00FF35DD" w:rsidRPr="00FA2C65" w:rsidRDefault="00FF35DD" w:rsidP="00F64E59">
      <w:pPr>
        <w:pStyle w:val="a3"/>
        <w:numPr>
          <w:ilvl w:val="1"/>
          <w:numId w:val="9"/>
        </w:numPr>
        <w:spacing w:after="0" w:line="240" w:lineRule="auto"/>
        <w:rPr>
          <w:rFonts w:ascii="Times New Roman" w:hAnsi="Times New Roman" w:cs="Times New Roman"/>
          <w:b/>
          <w:i/>
          <w:sz w:val="24"/>
          <w:szCs w:val="24"/>
          <w:u w:val="single"/>
        </w:rPr>
      </w:pPr>
      <w:r w:rsidRPr="00FA2C65">
        <w:rPr>
          <w:rFonts w:ascii="Times New Roman" w:hAnsi="Times New Roman" w:cs="Times New Roman"/>
          <w:b/>
          <w:i/>
          <w:sz w:val="24"/>
          <w:szCs w:val="24"/>
          <w:u w:val="single"/>
        </w:rPr>
        <w:t>Характеристика кадрового состава.</w:t>
      </w:r>
    </w:p>
    <w:p w:rsidR="00FF35DD" w:rsidRPr="002F59A8" w:rsidRDefault="00FF35DD" w:rsidP="00FF35DD">
      <w:pPr>
        <w:spacing w:after="0" w:line="240" w:lineRule="auto"/>
        <w:jc w:val="both"/>
        <w:rPr>
          <w:rFonts w:ascii="Times New Roman" w:hAnsi="Times New Roman" w:cs="Times New Roman"/>
          <w:i/>
          <w:sz w:val="24"/>
          <w:szCs w:val="24"/>
        </w:rPr>
      </w:pPr>
      <w:r w:rsidRPr="002F59A8">
        <w:rPr>
          <w:rFonts w:ascii="Times New Roman" w:hAnsi="Times New Roman" w:cs="Times New Roman"/>
          <w:i/>
          <w:sz w:val="24"/>
          <w:szCs w:val="24"/>
        </w:rPr>
        <w:t>Анализ кадрового обеспечения.</w:t>
      </w:r>
    </w:p>
    <w:p w:rsidR="00FF35DD" w:rsidRPr="002F59A8" w:rsidRDefault="00FF35DD" w:rsidP="00FF35DD">
      <w:pPr>
        <w:spacing w:after="0" w:line="240" w:lineRule="auto"/>
        <w:ind w:firstLine="708"/>
        <w:jc w:val="both"/>
        <w:rPr>
          <w:rFonts w:ascii="Times New Roman" w:hAnsi="Times New Roman" w:cs="Times New Roman"/>
          <w:i/>
          <w:sz w:val="24"/>
          <w:szCs w:val="24"/>
        </w:rPr>
      </w:pPr>
      <w:r w:rsidRPr="002F59A8">
        <w:rPr>
          <w:rFonts w:ascii="Times New Roman" w:hAnsi="Times New Roman" w:cs="Times New Roman"/>
          <w:i/>
          <w:sz w:val="24"/>
          <w:szCs w:val="24"/>
        </w:rPr>
        <w:t>В наст</w:t>
      </w:r>
      <w:r w:rsidR="00D47559" w:rsidRPr="002F59A8">
        <w:rPr>
          <w:rFonts w:ascii="Times New Roman" w:hAnsi="Times New Roman" w:cs="Times New Roman"/>
          <w:i/>
          <w:sz w:val="24"/>
          <w:szCs w:val="24"/>
        </w:rPr>
        <w:t xml:space="preserve">оящий момент в школе работает </w:t>
      </w:r>
      <w:r w:rsidR="00350EC6">
        <w:rPr>
          <w:rFonts w:ascii="Times New Roman" w:hAnsi="Times New Roman" w:cs="Times New Roman"/>
          <w:i/>
          <w:sz w:val="24"/>
          <w:szCs w:val="24"/>
        </w:rPr>
        <w:t>15</w:t>
      </w:r>
      <w:r w:rsidR="00D47559" w:rsidRPr="002F59A8">
        <w:rPr>
          <w:rFonts w:ascii="Times New Roman" w:hAnsi="Times New Roman" w:cs="Times New Roman"/>
          <w:i/>
          <w:sz w:val="24"/>
          <w:szCs w:val="24"/>
        </w:rPr>
        <w:t xml:space="preserve"> педагогов</w:t>
      </w:r>
      <w:r w:rsidRPr="002F59A8">
        <w:rPr>
          <w:rFonts w:ascii="Times New Roman" w:hAnsi="Times New Roman" w:cs="Times New Roman"/>
          <w:i/>
          <w:sz w:val="24"/>
          <w:szCs w:val="24"/>
        </w:rPr>
        <w:t>.</w:t>
      </w:r>
    </w:p>
    <w:p w:rsidR="00FF35DD" w:rsidRPr="002F59A8" w:rsidRDefault="00D47559" w:rsidP="00F64E59">
      <w:pPr>
        <w:numPr>
          <w:ilvl w:val="0"/>
          <w:numId w:val="10"/>
        </w:numPr>
        <w:spacing w:after="0" w:line="240" w:lineRule="auto"/>
        <w:jc w:val="both"/>
        <w:rPr>
          <w:rFonts w:ascii="Times New Roman" w:hAnsi="Times New Roman" w:cs="Times New Roman"/>
          <w:sz w:val="24"/>
          <w:szCs w:val="24"/>
        </w:rPr>
      </w:pPr>
      <w:r w:rsidRPr="002F59A8">
        <w:rPr>
          <w:rFonts w:ascii="Times New Roman" w:hAnsi="Times New Roman" w:cs="Times New Roman"/>
          <w:sz w:val="24"/>
          <w:szCs w:val="24"/>
        </w:rPr>
        <w:t>Женщин – 1</w:t>
      </w:r>
      <w:r w:rsidR="00350EC6">
        <w:rPr>
          <w:rFonts w:ascii="Times New Roman" w:hAnsi="Times New Roman" w:cs="Times New Roman"/>
          <w:sz w:val="24"/>
          <w:szCs w:val="24"/>
        </w:rPr>
        <w:t>5</w:t>
      </w:r>
      <w:r w:rsidR="00A82FE3" w:rsidRPr="002F59A8">
        <w:rPr>
          <w:rFonts w:ascii="Times New Roman" w:hAnsi="Times New Roman" w:cs="Times New Roman"/>
          <w:sz w:val="24"/>
          <w:szCs w:val="24"/>
        </w:rPr>
        <w:t xml:space="preserve"> человек (100</w:t>
      </w:r>
      <w:r w:rsidR="00FF35DD" w:rsidRPr="002F59A8">
        <w:rPr>
          <w:rFonts w:ascii="Times New Roman" w:hAnsi="Times New Roman" w:cs="Times New Roman"/>
          <w:sz w:val="24"/>
          <w:szCs w:val="24"/>
        </w:rPr>
        <w:t>%)</w:t>
      </w:r>
    </w:p>
    <w:p w:rsidR="00FF35DD" w:rsidRPr="002F59A8" w:rsidRDefault="00A82FE3" w:rsidP="00F64E59">
      <w:pPr>
        <w:numPr>
          <w:ilvl w:val="0"/>
          <w:numId w:val="10"/>
        </w:numPr>
        <w:spacing w:after="0" w:line="240" w:lineRule="auto"/>
        <w:jc w:val="both"/>
        <w:rPr>
          <w:rFonts w:ascii="Times New Roman" w:hAnsi="Times New Roman" w:cs="Times New Roman"/>
          <w:sz w:val="24"/>
          <w:szCs w:val="24"/>
        </w:rPr>
      </w:pPr>
      <w:r w:rsidRPr="002F59A8">
        <w:rPr>
          <w:rFonts w:ascii="Times New Roman" w:hAnsi="Times New Roman" w:cs="Times New Roman"/>
          <w:sz w:val="24"/>
          <w:szCs w:val="24"/>
        </w:rPr>
        <w:t>Мужчин – 0 человек (0</w:t>
      </w:r>
      <w:r w:rsidR="00FF35DD" w:rsidRPr="002F59A8">
        <w:rPr>
          <w:rFonts w:ascii="Times New Roman" w:hAnsi="Times New Roman" w:cs="Times New Roman"/>
          <w:sz w:val="24"/>
          <w:szCs w:val="24"/>
        </w:rPr>
        <w:t>%)</w:t>
      </w:r>
    </w:p>
    <w:p w:rsidR="00FF35DD" w:rsidRPr="002F59A8" w:rsidRDefault="00D47559" w:rsidP="00FF35DD">
      <w:pPr>
        <w:spacing w:after="0" w:line="240" w:lineRule="auto"/>
        <w:ind w:left="360"/>
        <w:jc w:val="both"/>
        <w:rPr>
          <w:rFonts w:ascii="Times New Roman" w:hAnsi="Times New Roman" w:cs="Times New Roman"/>
          <w:i/>
          <w:sz w:val="24"/>
          <w:szCs w:val="24"/>
        </w:rPr>
      </w:pPr>
      <w:r w:rsidRPr="002F59A8">
        <w:rPr>
          <w:rFonts w:ascii="Times New Roman" w:hAnsi="Times New Roman" w:cs="Times New Roman"/>
          <w:i/>
          <w:sz w:val="24"/>
          <w:szCs w:val="24"/>
        </w:rPr>
        <w:t>Кроме этого 1</w:t>
      </w:r>
      <w:r w:rsidR="00FF35DD" w:rsidRPr="002F59A8">
        <w:rPr>
          <w:rFonts w:ascii="Times New Roman" w:hAnsi="Times New Roman" w:cs="Times New Roman"/>
          <w:i/>
          <w:sz w:val="24"/>
          <w:szCs w:val="24"/>
        </w:rPr>
        <w:t xml:space="preserve"> человек</w:t>
      </w:r>
      <w:r w:rsidRPr="002F59A8">
        <w:rPr>
          <w:rFonts w:ascii="Times New Roman" w:hAnsi="Times New Roman" w:cs="Times New Roman"/>
          <w:i/>
          <w:sz w:val="24"/>
          <w:szCs w:val="24"/>
        </w:rPr>
        <w:t xml:space="preserve"> не имее</w:t>
      </w:r>
      <w:r w:rsidR="00FF35DD" w:rsidRPr="002F59A8">
        <w:rPr>
          <w:rFonts w:ascii="Times New Roman" w:hAnsi="Times New Roman" w:cs="Times New Roman"/>
          <w:i/>
          <w:sz w:val="24"/>
          <w:szCs w:val="24"/>
        </w:rPr>
        <w:t>т учительской нагрузки:</w:t>
      </w:r>
    </w:p>
    <w:p w:rsidR="00FF35DD" w:rsidRPr="002F59A8" w:rsidRDefault="00FF35DD" w:rsidP="00F64E59">
      <w:pPr>
        <w:pStyle w:val="a3"/>
        <w:numPr>
          <w:ilvl w:val="0"/>
          <w:numId w:val="15"/>
        </w:numPr>
        <w:spacing w:after="0" w:line="240" w:lineRule="auto"/>
        <w:jc w:val="both"/>
        <w:rPr>
          <w:rFonts w:ascii="Times New Roman" w:hAnsi="Times New Roman" w:cs="Times New Roman"/>
          <w:sz w:val="24"/>
          <w:szCs w:val="24"/>
        </w:rPr>
      </w:pPr>
      <w:r w:rsidRPr="002F59A8">
        <w:rPr>
          <w:rFonts w:ascii="Times New Roman" w:hAnsi="Times New Roman" w:cs="Times New Roman"/>
          <w:sz w:val="24"/>
          <w:szCs w:val="24"/>
        </w:rPr>
        <w:t>Директор (Улановская С.М., образование высшее педагогическое);</w:t>
      </w:r>
    </w:p>
    <w:p w:rsidR="00FF35DD" w:rsidRPr="002F59A8" w:rsidRDefault="00350EC6" w:rsidP="00FF35DD">
      <w:pPr>
        <w:spacing w:after="0" w:line="240" w:lineRule="auto"/>
        <w:ind w:firstLine="360"/>
        <w:jc w:val="both"/>
        <w:rPr>
          <w:rFonts w:ascii="Times New Roman" w:hAnsi="Times New Roman" w:cs="Times New Roman"/>
          <w:i/>
          <w:sz w:val="24"/>
          <w:szCs w:val="24"/>
        </w:rPr>
      </w:pPr>
      <w:r>
        <w:rPr>
          <w:rFonts w:ascii="Times New Roman" w:hAnsi="Times New Roman" w:cs="Times New Roman"/>
          <w:i/>
          <w:sz w:val="24"/>
          <w:szCs w:val="24"/>
        </w:rPr>
        <w:t>Четыре  учителя</w:t>
      </w:r>
      <w:r w:rsidR="00FF35DD" w:rsidRPr="002F59A8">
        <w:rPr>
          <w:rFonts w:ascii="Times New Roman" w:hAnsi="Times New Roman" w:cs="Times New Roman"/>
          <w:i/>
          <w:sz w:val="24"/>
          <w:szCs w:val="24"/>
        </w:rPr>
        <w:t xml:space="preserve"> являются выпускниками данной школы разных лет. </w:t>
      </w:r>
    </w:p>
    <w:p w:rsidR="00FF35DD" w:rsidRPr="002F59A8" w:rsidRDefault="00D47559" w:rsidP="00A82FE3">
      <w:pPr>
        <w:spacing w:after="0" w:line="240" w:lineRule="auto"/>
        <w:ind w:firstLine="360"/>
        <w:jc w:val="both"/>
        <w:rPr>
          <w:rFonts w:ascii="Times New Roman" w:hAnsi="Times New Roman" w:cs="Times New Roman"/>
          <w:i/>
          <w:sz w:val="24"/>
          <w:szCs w:val="24"/>
        </w:rPr>
      </w:pPr>
      <w:r w:rsidRPr="002F59A8">
        <w:rPr>
          <w:rFonts w:ascii="Times New Roman" w:hAnsi="Times New Roman" w:cs="Times New Roman"/>
          <w:i/>
          <w:sz w:val="24"/>
          <w:szCs w:val="24"/>
        </w:rPr>
        <w:t xml:space="preserve">Имеют высшее </w:t>
      </w:r>
      <w:r w:rsidR="00350EC6">
        <w:rPr>
          <w:rFonts w:ascii="Times New Roman" w:hAnsi="Times New Roman" w:cs="Times New Roman"/>
          <w:i/>
          <w:sz w:val="24"/>
          <w:szCs w:val="24"/>
        </w:rPr>
        <w:t>образование – 14</w:t>
      </w:r>
      <w:r w:rsidR="00A82FE3" w:rsidRPr="002F59A8">
        <w:rPr>
          <w:rFonts w:ascii="Times New Roman" w:hAnsi="Times New Roman" w:cs="Times New Roman"/>
          <w:i/>
          <w:sz w:val="24"/>
          <w:szCs w:val="24"/>
        </w:rPr>
        <w:t xml:space="preserve"> человек (93%), один педагог продолжает обучение в ВУЗе.</w:t>
      </w:r>
    </w:p>
    <w:p w:rsidR="00FF35DD" w:rsidRPr="00FF35DD" w:rsidRDefault="00FF35DD" w:rsidP="00FF35DD">
      <w:pPr>
        <w:spacing w:after="0" w:line="240" w:lineRule="auto"/>
        <w:ind w:firstLine="360"/>
        <w:jc w:val="both"/>
        <w:rPr>
          <w:rFonts w:ascii="Times New Roman" w:hAnsi="Times New Roman" w:cs="Times New Roman"/>
          <w:i/>
          <w:sz w:val="24"/>
          <w:szCs w:val="24"/>
        </w:rPr>
      </w:pPr>
      <w:r w:rsidRPr="002F59A8">
        <w:rPr>
          <w:rFonts w:ascii="Times New Roman" w:hAnsi="Times New Roman" w:cs="Times New Roman"/>
          <w:i/>
          <w:sz w:val="24"/>
          <w:szCs w:val="24"/>
        </w:rPr>
        <w:t>Из них</w:t>
      </w:r>
      <w:r w:rsidRPr="00FF35DD">
        <w:rPr>
          <w:rFonts w:ascii="Times New Roman" w:hAnsi="Times New Roman" w:cs="Times New Roman"/>
          <w:i/>
          <w:sz w:val="24"/>
          <w:szCs w:val="24"/>
        </w:rPr>
        <w:t>педагогическое – 1</w:t>
      </w:r>
      <w:r w:rsidR="00350EC6">
        <w:rPr>
          <w:rFonts w:ascii="Times New Roman" w:hAnsi="Times New Roman" w:cs="Times New Roman"/>
          <w:i/>
          <w:sz w:val="24"/>
          <w:szCs w:val="24"/>
        </w:rPr>
        <w:t>5</w:t>
      </w:r>
      <w:r w:rsidRPr="00FF35DD">
        <w:rPr>
          <w:rFonts w:ascii="Times New Roman" w:hAnsi="Times New Roman" w:cs="Times New Roman"/>
          <w:i/>
          <w:sz w:val="24"/>
          <w:szCs w:val="24"/>
        </w:rPr>
        <w:t xml:space="preserve"> человек (100%)</w:t>
      </w:r>
    </w:p>
    <w:p w:rsidR="00FF35DD" w:rsidRPr="00FF35DD" w:rsidRDefault="00FF35DD" w:rsidP="00FF35DD">
      <w:pPr>
        <w:spacing w:after="0" w:line="240" w:lineRule="auto"/>
        <w:jc w:val="both"/>
        <w:rPr>
          <w:rFonts w:ascii="Times New Roman" w:hAnsi="Times New Roman" w:cs="Times New Roman"/>
          <w:b/>
          <w:sz w:val="24"/>
          <w:szCs w:val="24"/>
        </w:rPr>
      </w:pPr>
      <w:r w:rsidRPr="00FF35DD">
        <w:rPr>
          <w:rFonts w:ascii="Times New Roman" w:hAnsi="Times New Roman" w:cs="Times New Roman"/>
          <w:i/>
          <w:sz w:val="24"/>
          <w:szCs w:val="24"/>
        </w:rPr>
        <w:t>По возрасту:</w:t>
      </w:r>
    </w:p>
    <w:p w:rsidR="00FF35DD" w:rsidRPr="00FF35DD" w:rsidRDefault="00350EC6" w:rsidP="00F64E5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30 лет – 1 человек</w:t>
      </w:r>
      <w:r w:rsidR="00B41A77">
        <w:rPr>
          <w:rFonts w:ascii="Times New Roman" w:hAnsi="Times New Roman" w:cs="Times New Roman"/>
          <w:sz w:val="24"/>
          <w:szCs w:val="24"/>
        </w:rPr>
        <w:t xml:space="preserve"> (7 </w:t>
      </w:r>
      <w:r w:rsidR="00FF35DD" w:rsidRPr="00FF35DD">
        <w:rPr>
          <w:rFonts w:ascii="Times New Roman" w:hAnsi="Times New Roman" w:cs="Times New Roman"/>
          <w:sz w:val="24"/>
          <w:szCs w:val="24"/>
        </w:rPr>
        <w:t>%)</w:t>
      </w:r>
    </w:p>
    <w:p w:rsidR="00FF35DD" w:rsidRPr="00FF35DD" w:rsidRDefault="00FF35DD" w:rsidP="00F64E59">
      <w:pPr>
        <w:numPr>
          <w:ilvl w:val="0"/>
          <w:numId w:val="13"/>
        </w:numPr>
        <w:spacing w:after="0" w:line="240" w:lineRule="auto"/>
        <w:jc w:val="both"/>
        <w:rPr>
          <w:rFonts w:ascii="Times New Roman" w:hAnsi="Times New Roman" w:cs="Times New Roman"/>
          <w:sz w:val="24"/>
          <w:szCs w:val="24"/>
        </w:rPr>
      </w:pPr>
      <w:r w:rsidRPr="00FF35DD">
        <w:rPr>
          <w:rFonts w:ascii="Times New Roman" w:hAnsi="Times New Roman" w:cs="Times New Roman"/>
          <w:sz w:val="24"/>
          <w:szCs w:val="24"/>
        </w:rPr>
        <w:t>От</w:t>
      </w:r>
      <w:r w:rsidR="00B41A77">
        <w:rPr>
          <w:rFonts w:ascii="Times New Roman" w:hAnsi="Times New Roman" w:cs="Times New Roman"/>
          <w:sz w:val="24"/>
          <w:szCs w:val="24"/>
        </w:rPr>
        <w:t xml:space="preserve"> 31 до 40 лет – 3</w:t>
      </w:r>
      <w:r w:rsidR="00A82FE3">
        <w:rPr>
          <w:rFonts w:ascii="Times New Roman" w:hAnsi="Times New Roman" w:cs="Times New Roman"/>
          <w:sz w:val="24"/>
          <w:szCs w:val="24"/>
        </w:rPr>
        <w:t xml:space="preserve"> че</w:t>
      </w:r>
      <w:r w:rsidR="00B41A77">
        <w:rPr>
          <w:rFonts w:ascii="Times New Roman" w:hAnsi="Times New Roman" w:cs="Times New Roman"/>
          <w:sz w:val="24"/>
          <w:szCs w:val="24"/>
        </w:rPr>
        <w:t xml:space="preserve">ловека (20 </w:t>
      </w:r>
      <w:r w:rsidRPr="00FF35DD">
        <w:rPr>
          <w:rFonts w:ascii="Times New Roman" w:hAnsi="Times New Roman" w:cs="Times New Roman"/>
          <w:sz w:val="24"/>
          <w:szCs w:val="24"/>
        </w:rPr>
        <w:t>%)</w:t>
      </w:r>
    </w:p>
    <w:p w:rsidR="00FF35DD" w:rsidRPr="00FF35DD" w:rsidRDefault="00D47559" w:rsidP="00F64E5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41 до 50 лет – </w:t>
      </w:r>
      <w:r w:rsidR="00B41A77">
        <w:rPr>
          <w:rFonts w:ascii="Times New Roman" w:hAnsi="Times New Roman" w:cs="Times New Roman"/>
          <w:sz w:val="24"/>
          <w:szCs w:val="24"/>
        </w:rPr>
        <w:t>4</w:t>
      </w:r>
      <w:r w:rsidR="00A82FE3">
        <w:rPr>
          <w:rFonts w:ascii="Times New Roman" w:hAnsi="Times New Roman" w:cs="Times New Roman"/>
          <w:sz w:val="24"/>
          <w:szCs w:val="24"/>
        </w:rPr>
        <w:t xml:space="preserve"> человек (</w:t>
      </w:r>
      <w:r w:rsidR="00B41A77">
        <w:rPr>
          <w:rFonts w:ascii="Times New Roman" w:hAnsi="Times New Roman" w:cs="Times New Roman"/>
          <w:sz w:val="24"/>
          <w:szCs w:val="24"/>
        </w:rPr>
        <w:t>2</w:t>
      </w:r>
      <w:r w:rsidR="00A82FE3">
        <w:rPr>
          <w:rFonts w:ascii="Times New Roman" w:hAnsi="Times New Roman" w:cs="Times New Roman"/>
          <w:sz w:val="24"/>
          <w:szCs w:val="24"/>
        </w:rPr>
        <w:t>7</w:t>
      </w:r>
      <w:r w:rsidR="00FF35DD" w:rsidRPr="00FF35DD">
        <w:rPr>
          <w:rFonts w:ascii="Times New Roman" w:hAnsi="Times New Roman" w:cs="Times New Roman"/>
          <w:sz w:val="24"/>
          <w:szCs w:val="24"/>
        </w:rPr>
        <w:t>%)</w:t>
      </w:r>
    </w:p>
    <w:p w:rsidR="00FF35DD" w:rsidRPr="00FF35DD" w:rsidRDefault="00B41A77" w:rsidP="00F64E59">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Более 50 лет – 7 человек (46 </w:t>
      </w:r>
      <w:r w:rsidR="00FF35DD" w:rsidRPr="00FF35DD">
        <w:rPr>
          <w:rFonts w:ascii="Times New Roman" w:hAnsi="Times New Roman" w:cs="Times New Roman"/>
          <w:sz w:val="24"/>
          <w:szCs w:val="24"/>
        </w:rPr>
        <w:t>%)</w:t>
      </w:r>
    </w:p>
    <w:p w:rsidR="00FF35DD" w:rsidRPr="00FF35DD" w:rsidRDefault="00FF35DD" w:rsidP="00FF35DD">
      <w:pPr>
        <w:spacing w:after="0" w:line="240" w:lineRule="auto"/>
        <w:ind w:firstLine="360"/>
        <w:jc w:val="both"/>
        <w:rPr>
          <w:rFonts w:ascii="Times New Roman" w:hAnsi="Times New Roman" w:cs="Times New Roman"/>
          <w:sz w:val="24"/>
          <w:szCs w:val="24"/>
        </w:rPr>
      </w:pPr>
      <w:r w:rsidRPr="00FF35DD">
        <w:rPr>
          <w:rFonts w:ascii="Times New Roman" w:hAnsi="Times New Roman" w:cs="Times New Roman"/>
          <w:sz w:val="24"/>
          <w:szCs w:val="24"/>
        </w:rPr>
        <w:t>Средний возраст учителей – 4</w:t>
      </w:r>
      <w:r w:rsidR="00B41A77">
        <w:rPr>
          <w:rFonts w:ascii="Times New Roman" w:hAnsi="Times New Roman" w:cs="Times New Roman"/>
          <w:sz w:val="24"/>
          <w:szCs w:val="24"/>
        </w:rPr>
        <w:t>9,7</w:t>
      </w:r>
      <w:r w:rsidRPr="00FF35DD">
        <w:rPr>
          <w:rFonts w:ascii="Times New Roman" w:hAnsi="Times New Roman" w:cs="Times New Roman"/>
          <w:sz w:val="24"/>
          <w:szCs w:val="24"/>
        </w:rPr>
        <w:t xml:space="preserve"> лет</w:t>
      </w:r>
    </w:p>
    <w:p w:rsidR="00FF35DD" w:rsidRPr="00FF35DD" w:rsidRDefault="00FF35DD" w:rsidP="00FF35DD">
      <w:pPr>
        <w:spacing w:after="0" w:line="240" w:lineRule="auto"/>
        <w:jc w:val="both"/>
        <w:rPr>
          <w:rFonts w:ascii="Times New Roman" w:hAnsi="Times New Roman" w:cs="Times New Roman"/>
          <w:i/>
          <w:sz w:val="24"/>
          <w:szCs w:val="24"/>
        </w:rPr>
      </w:pPr>
      <w:r w:rsidRPr="00FF35DD">
        <w:rPr>
          <w:rFonts w:ascii="Times New Roman" w:hAnsi="Times New Roman" w:cs="Times New Roman"/>
          <w:i/>
          <w:sz w:val="24"/>
          <w:szCs w:val="24"/>
        </w:rPr>
        <w:t>Имеют категории:</w:t>
      </w:r>
    </w:p>
    <w:p w:rsidR="00FF35DD" w:rsidRPr="00FF35DD" w:rsidRDefault="00974D43" w:rsidP="00F64E59">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Первая – 4</w:t>
      </w:r>
      <w:r w:rsidR="00D47559">
        <w:rPr>
          <w:rFonts w:ascii="Times New Roman" w:hAnsi="Times New Roman" w:cs="Times New Roman"/>
          <w:sz w:val="24"/>
          <w:szCs w:val="24"/>
        </w:rPr>
        <w:t xml:space="preserve"> человек</w:t>
      </w:r>
      <w:r w:rsidR="00981C85">
        <w:rPr>
          <w:rFonts w:ascii="Times New Roman" w:hAnsi="Times New Roman" w:cs="Times New Roman"/>
          <w:sz w:val="24"/>
          <w:szCs w:val="24"/>
        </w:rPr>
        <w:t>а</w:t>
      </w:r>
      <w:r w:rsidR="00D47559">
        <w:rPr>
          <w:rFonts w:ascii="Times New Roman" w:hAnsi="Times New Roman" w:cs="Times New Roman"/>
          <w:sz w:val="24"/>
          <w:szCs w:val="24"/>
        </w:rPr>
        <w:t xml:space="preserve"> (</w:t>
      </w:r>
      <w:r>
        <w:rPr>
          <w:rFonts w:ascii="Times New Roman" w:hAnsi="Times New Roman" w:cs="Times New Roman"/>
          <w:sz w:val="24"/>
          <w:szCs w:val="24"/>
        </w:rPr>
        <w:t xml:space="preserve">27 </w:t>
      </w:r>
      <w:r w:rsidR="00FF35DD" w:rsidRPr="00FF35DD">
        <w:rPr>
          <w:rFonts w:ascii="Times New Roman" w:hAnsi="Times New Roman" w:cs="Times New Roman"/>
          <w:sz w:val="24"/>
          <w:szCs w:val="24"/>
        </w:rPr>
        <w:t>%) (Капустина Е.А., учитель математики; Михеева Н.В., уч</w:t>
      </w:r>
      <w:r w:rsidR="00D47559">
        <w:rPr>
          <w:rFonts w:ascii="Times New Roman" w:hAnsi="Times New Roman" w:cs="Times New Roman"/>
          <w:sz w:val="24"/>
          <w:szCs w:val="24"/>
        </w:rPr>
        <w:t xml:space="preserve">итель истории и </w:t>
      </w:r>
      <w:proofErr w:type="spellStart"/>
      <w:r w:rsidR="00D47559">
        <w:rPr>
          <w:rFonts w:ascii="Times New Roman" w:hAnsi="Times New Roman" w:cs="Times New Roman"/>
          <w:sz w:val="24"/>
          <w:szCs w:val="24"/>
        </w:rPr>
        <w:t>обществознания;</w:t>
      </w:r>
      <w:r>
        <w:rPr>
          <w:rFonts w:ascii="Times New Roman" w:hAnsi="Times New Roman" w:cs="Times New Roman"/>
          <w:sz w:val="24"/>
          <w:szCs w:val="24"/>
        </w:rPr>
        <w:t>Буцова</w:t>
      </w:r>
      <w:proofErr w:type="spellEnd"/>
      <w:r>
        <w:rPr>
          <w:rFonts w:ascii="Times New Roman" w:hAnsi="Times New Roman" w:cs="Times New Roman"/>
          <w:sz w:val="24"/>
          <w:szCs w:val="24"/>
        </w:rPr>
        <w:t xml:space="preserve"> Г.В. – учитель биологии; Антонова Н.А. – учитель английского и китайского языка</w:t>
      </w:r>
      <w:r w:rsidR="00D47559">
        <w:rPr>
          <w:rFonts w:ascii="Times New Roman" w:hAnsi="Times New Roman" w:cs="Times New Roman"/>
          <w:sz w:val="24"/>
          <w:szCs w:val="24"/>
        </w:rPr>
        <w:t>)</w:t>
      </w:r>
    </w:p>
    <w:p w:rsidR="00FF35DD" w:rsidRPr="00FF35DD" w:rsidRDefault="00FF35DD" w:rsidP="00F64E59">
      <w:pPr>
        <w:numPr>
          <w:ilvl w:val="0"/>
          <w:numId w:val="11"/>
        </w:numPr>
        <w:spacing w:after="0" w:line="240" w:lineRule="auto"/>
        <w:jc w:val="both"/>
        <w:rPr>
          <w:rFonts w:ascii="Times New Roman" w:hAnsi="Times New Roman" w:cs="Times New Roman"/>
          <w:sz w:val="24"/>
          <w:szCs w:val="24"/>
        </w:rPr>
      </w:pPr>
      <w:r w:rsidRPr="00FF35DD">
        <w:rPr>
          <w:rFonts w:ascii="Times New Roman" w:hAnsi="Times New Roman" w:cs="Times New Roman"/>
          <w:sz w:val="24"/>
          <w:szCs w:val="24"/>
        </w:rPr>
        <w:t>Соответствую</w:t>
      </w:r>
      <w:r w:rsidR="00981C85">
        <w:rPr>
          <w:rFonts w:ascii="Times New Roman" w:hAnsi="Times New Roman" w:cs="Times New Roman"/>
          <w:sz w:val="24"/>
          <w:szCs w:val="24"/>
        </w:rPr>
        <w:t>т до</w:t>
      </w:r>
      <w:r w:rsidR="00974D43">
        <w:rPr>
          <w:rFonts w:ascii="Times New Roman" w:hAnsi="Times New Roman" w:cs="Times New Roman"/>
          <w:sz w:val="24"/>
          <w:szCs w:val="24"/>
        </w:rPr>
        <w:t>лжности – 10</w:t>
      </w:r>
      <w:r w:rsidRPr="00FF35DD">
        <w:rPr>
          <w:rFonts w:ascii="Times New Roman" w:hAnsi="Times New Roman" w:cs="Times New Roman"/>
          <w:sz w:val="24"/>
          <w:szCs w:val="24"/>
        </w:rPr>
        <w:t xml:space="preserve"> человек</w:t>
      </w:r>
      <w:r w:rsidR="008D2899">
        <w:rPr>
          <w:rFonts w:ascii="Times New Roman" w:hAnsi="Times New Roman" w:cs="Times New Roman"/>
          <w:sz w:val="24"/>
          <w:szCs w:val="24"/>
        </w:rPr>
        <w:t xml:space="preserve"> (67 </w:t>
      </w:r>
      <w:r w:rsidRPr="00FF35DD">
        <w:rPr>
          <w:rFonts w:ascii="Times New Roman" w:hAnsi="Times New Roman" w:cs="Times New Roman"/>
          <w:sz w:val="24"/>
          <w:szCs w:val="24"/>
        </w:rPr>
        <w:t>%) (</w:t>
      </w:r>
      <w:r w:rsidR="00981C85">
        <w:rPr>
          <w:rFonts w:ascii="Times New Roman" w:hAnsi="Times New Roman" w:cs="Times New Roman"/>
          <w:sz w:val="24"/>
          <w:szCs w:val="24"/>
        </w:rPr>
        <w:t xml:space="preserve">Астафьева Е.А., учитель начальных классов; Егорова А.И., учитель начальных классов; Кайгородова Е.А., учитель русского языка и литературы; Ван О.А., учитель физики; </w:t>
      </w:r>
      <w:r w:rsidRPr="00FF35DD">
        <w:rPr>
          <w:rFonts w:ascii="Times New Roman" w:hAnsi="Times New Roman" w:cs="Times New Roman"/>
          <w:sz w:val="24"/>
          <w:szCs w:val="24"/>
        </w:rPr>
        <w:t xml:space="preserve">Егорова С.И., учитель русского языка и </w:t>
      </w:r>
      <w:proofErr w:type="spellStart"/>
      <w:r w:rsidRPr="00FF35DD">
        <w:rPr>
          <w:rFonts w:ascii="Times New Roman" w:hAnsi="Times New Roman" w:cs="Times New Roman"/>
          <w:sz w:val="24"/>
          <w:szCs w:val="24"/>
        </w:rPr>
        <w:t>литературы</w:t>
      </w:r>
      <w:proofErr w:type="gramStart"/>
      <w:r w:rsidRPr="00FF35DD">
        <w:rPr>
          <w:rFonts w:ascii="Times New Roman" w:hAnsi="Times New Roman" w:cs="Times New Roman"/>
          <w:sz w:val="24"/>
          <w:szCs w:val="24"/>
        </w:rPr>
        <w:t>;</w:t>
      </w:r>
      <w:r w:rsidR="002F59A8">
        <w:rPr>
          <w:rFonts w:ascii="Times New Roman" w:hAnsi="Times New Roman" w:cs="Times New Roman"/>
          <w:sz w:val="24"/>
          <w:szCs w:val="24"/>
        </w:rPr>
        <w:t>Х</w:t>
      </w:r>
      <w:proofErr w:type="gramEnd"/>
      <w:r w:rsidR="002F59A8">
        <w:rPr>
          <w:rFonts w:ascii="Times New Roman" w:hAnsi="Times New Roman" w:cs="Times New Roman"/>
          <w:sz w:val="24"/>
          <w:szCs w:val="24"/>
        </w:rPr>
        <w:t>айтанин</w:t>
      </w:r>
      <w:proofErr w:type="spellEnd"/>
      <w:r w:rsidR="002F59A8">
        <w:rPr>
          <w:rFonts w:ascii="Times New Roman" w:hAnsi="Times New Roman" w:cs="Times New Roman"/>
          <w:sz w:val="24"/>
          <w:szCs w:val="24"/>
        </w:rPr>
        <w:t xml:space="preserve"> Л.А., учитель физической культуры</w:t>
      </w:r>
      <w:r w:rsidRPr="00FF35DD">
        <w:rPr>
          <w:rFonts w:ascii="Times New Roman" w:hAnsi="Times New Roman" w:cs="Times New Roman"/>
          <w:sz w:val="24"/>
          <w:szCs w:val="24"/>
        </w:rPr>
        <w:t xml:space="preserve">; </w:t>
      </w:r>
      <w:proofErr w:type="spellStart"/>
      <w:r w:rsidRPr="00FF35DD">
        <w:rPr>
          <w:rFonts w:ascii="Times New Roman" w:hAnsi="Times New Roman" w:cs="Times New Roman"/>
          <w:sz w:val="24"/>
          <w:szCs w:val="24"/>
        </w:rPr>
        <w:t>Росугбу</w:t>
      </w:r>
      <w:proofErr w:type="spellEnd"/>
      <w:r w:rsidRPr="00FF35DD">
        <w:rPr>
          <w:rFonts w:ascii="Times New Roman" w:hAnsi="Times New Roman" w:cs="Times New Roman"/>
          <w:sz w:val="24"/>
          <w:szCs w:val="24"/>
        </w:rPr>
        <w:t xml:space="preserve"> В.В., учитель родного языка; </w:t>
      </w:r>
      <w:proofErr w:type="gramStart"/>
      <w:r w:rsidRPr="00FF35DD">
        <w:rPr>
          <w:rFonts w:ascii="Times New Roman" w:hAnsi="Times New Roman" w:cs="Times New Roman"/>
          <w:sz w:val="24"/>
          <w:szCs w:val="24"/>
        </w:rPr>
        <w:t>Дигор З.А., учит</w:t>
      </w:r>
      <w:r w:rsidR="002F59A8">
        <w:rPr>
          <w:rFonts w:ascii="Times New Roman" w:hAnsi="Times New Roman" w:cs="Times New Roman"/>
          <w:sz w:val="24"/>
          <w:szCs w:val="24"/>
        </w:rPr>
        <w:t>ел</w:t>
      </w:r>
      <w:r w:rsidR="00974D43">
        <w:rPr>
          <w:rFonts w:ascii="Times New Roman" w:hAnsi="Times New Roman" w:cs="Times New Roman"/>
          <w:sz w:val="24"/>
          <w:szCs w:val="24"/>
        </w:rPr>
        <w:t>ь географии и химии</w:t>
      </w:r>
      <w:r w:rsidR="002F59A8">
        <w:rPr>
          <w:rFonts w:ascii="Times New Roman" w:hAnsi="Times New Roman" w:cs="Times New Roman"/>
          <w:sz w:val="24"/>
          <w:szCs w:val="24"/>
        </w:rPr>
        <w:t>; Козловская Е.В.,</w:t>
      </w:r>
      <w:r w:rsidR="00D47559">
        <w:rPr>
          <w:rFonts w:ascii="Times New Roman" w:hAnsi="Times New Roman" w:cs="Times New Roman"/>
          <w:sz w:val="24"/>
          <w:szCs w:val="24"/>
        </w:rPr>
        <w:t xml:space="preserve"> воспита</w:t>
      </w:r>
      <w:r w:rsidR="00974D43">
        <w:rPr>
          <w:rFonts w:ascii="Times New Roman" w:hAnsi="Times New Roman" w:cs="Times New Roman"/>
          <w:sz w:val="24"/>
          <w:szCs w:val="24"/>
        </w:rPr>
        <w:t>тель; Егорова А.В. воспитатель;</w:t>
      </w:r>
      <w:r w:rsidRPr="00FF35DD">
        <w:rPr>
          <w:rFonts w:ascii="Times New Roman" w:hAnsi="Times New Roman" w:cs="Times New Roman"/>
          <w:sz w:val="24"/>
          <w:szCs w:val="24"/>
        </w:rPr>
        <w:t>)</w:t>
      </w:r>
      <w:proofErr w:type="gramEnd"/>
    </w:p>
    <w:p w:rsidR="00FF35DD" w:rsidRPr="00FF35DD" w:rsidRDefault="00FF35DD" w:rsidP="00FF35DD">
      <w:pPr>
        <w:spacing w:after="0" w:line="240" w:lineRule="auto"/>
        <w:jc w:val="both"/>
        <w:rPr>
          <w:rFonts w:ascii="Times New Roman" w:hAnsi="Times New Roman" w:cs="Times New Roman"/>
          <w:i/>
          <w:sz w:val="24"/>
          <w:szCs w:val="24"/>
        </w:rPr>
      </w:pPr>
      <w:r w:rsidRPr="00FF35DD">
        <w:rPr>
          <w:rFonts w:ascii="Times New Roman" w:hAnsi="Times New Roman" w:cs="Times New Roman"/>
          <w:i/>
          <w:sz w:val="24"/>
          <w:szCs w:val="24"/>
        </w:rPr>
        <w:t>Педагогический стаж:</w:t>
      </w:r>
    </w:p>
    <w:p w:rsidR="00FF35DD" w:rsidRPr="00FF35DD" w:rsidRDefault="0002431E" w:rsidP="00F64E59">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3 лет – 3</w:t>
      </w:r>
      <w:r w:rsidR="00FF35DD" w:rsidRPr="00FF35DD">
        <w:rPr>
          <w:rFonts w:ascii="Times New Roman" w:hAnsi="Times New Roman" w:cs="Times New Roman"/>
          <w:sz w:val="24"/>
          <w:szCs w:val="24"/>
        </w:rPr>
        <w:t xml:space="preserve"> человек</w:t>
      </w:r>
      <w:r w:rsidR="008D2899">
        <w:rPr>
          <w:rFonts w:ascii="Times New Roman" w:hAnsi="Times New Roman" w:cs="Times New Roman"/>
          <w:sz w:val="24"/>
          <w:szCs w:val="24"/>
        </w:rPr>
        <w:t>а (</w:t>
      </w:r>
      <w:r>
        <w:rPr>
          <w:rFonts w:ascii="Times New Roman" w:hAnsi="Times New Roman" w:cs="Times New Roman"/>
          <w:sz w:val="24"/>
          <w:szCs w:val="24"/>
        </w:rPr>
        <w:t xml:space="preserve">18  </w:t>
      </w:r>
      <w:r w:rsidR="00FF35DD" w:rsidRPr="00FF35DD">
        <w:rPr>
          <w:rFonts w:ascii="Times New Roman" w:hAnsi="Times New Roman" w:cs="Times New Roman"/>
          <w:sz w:val="24"/>
          <w:szCs w:val="24"/>
        </w:rPr>
        <w:t>%)</w:t>
      </w:r>
    </w:p>
    <w:p w:rsidR="00FF35DD" w:rsidRPr="00FF35DD" w:rsidRDefault="0002431E" w:rsidP="00F64E59">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3 до 5 лет – 2 человек (12 </w:t>
      </w:r>
      <w:r w:rsidR="00FF35DD" w:rsidRPr="00FF35DD">
        <w:rPr>
          <w:rFonts w:ascii="Times New Roman" w:hAnsi="Times New Roman" w:cs="Times New Roman"/>
          <w:sz w:val="24"/>
          <w:szCs w:val="24"/>
        </w:rPr>
        <w:t>%)</w:t>
      </w:r>
    </w:p>
    <w:p w:rsidR="00FF35DD" w:rsidRPr="00FF35DD" w:rsidRDefault="00981C85" w:rsidP="00F64E59">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5 до 10 лет – 2 человека (1</w:t>
      </w:r>
      <w:r w:rsidR="00672367">
        <w:rPr>
          <w:rFonts w:ascii="Times New Roman" w:hAnsi="Times New Roman" w:cs="Times New Roman"/>
          <w:sz w:val="24"/>
          <w:szCs w:val="24"/>
        </w:rPr>
        <w:t>2</w:t>
      </w:r>
      <w:r w:rsidR="00FF35DD" w:rsidRPr="00FF35DD">
        <w:rPr>
          <w:rFonts w:ascii="Times New Roman" w:hAnsi="Times New Roman" w:cs="Times New Roman"/>
          <w:sz w:val="24"/>
          <w:szCs w:val="24"/>
        </w:rPr>
        <w:t>%)</w:t>
      </w:r>
    </w:p>
    <w:p w:rsidR="00FF35DD" w:rsidRPr="00FF35DD" w:rsidRDefault="00672367" w:rsidP="00F64E59">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10 до 20 лет – 0 человек (0 </w:t>
      </w:r>
      <w:r w:rsidR="00FF35DD" w:rsidRPr="00FF35DD">
        <w:rPr>
          <w:rFonts w:ascii="Times New Roman" w:hAnsi="Times New Roman" w:cs="Times New Roman"/>
          <w:sz w:val="24"/>
          <w:szCs w:val="24"/>
        </w:rPr>
        <w:t>%)</w:t>
      </w:r>
    </w:p>
    <w:p w:rsidR="00FF35DD" w:rsidRPr="00FF35DD" w:rsidRDefault="00672367" w:rsidP="00F64E59">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Свыше 20 лет – 10 человек (59 </w:t>
      </w:r>
      <w:r w:rsidR="00FF35DD" w:rsidRPr="00FF35DD">
        <w:rPr>
          <w:rFonts w:ascii="Times New Roman" w:hAnsi="Times New Roman" w:cs="Times New Roman"/>
          <w:sz w:val="24"/>
          <w:szCs w:val="24"/>
        </w:rPr>
        <w:t>%)</w:t>
      </w:r>
    </w:p>
    <w:p w:rsidR="00FF35DD" w:rsidRPr="00FF35DD" w:rsidRDefault="00FF35DD" w:rsidP="00FF35DD">
      <w:pPr>
        <w:spacing w:after="0" w:line="240" w:lineRule="auto"/>
        <w:jc w:val="both"/>
        <w:rPr>
          <w:rFonts w:ascii="Times New Roman" w:hAnsi="Times New Roman" w:cs="Times New Roman"/>
          <w:i/>
          <w:sz w:val="24"/>
          <w:szCs w:val="24"/>
        </w:rPr>
      </w:pPr>
      <w:r w:rsidRPr="00FF35DD">
        <w:rPr>
          <w:rFonts w:ascii="Times New Roman" w:hAnsi="Times New Roman" w:cs="Times New Roman"/>
          <w:i/>
          <w:sz w:val="24"/>
          <w:szCs w:val="24"/>
        </w:rPr>
        <w:t>Имеют педагогическую нагрузку:</w:t>
      </w:r>
    </w:p>
    <w:p w:rsidR="00FF35DD" w:rsidRPr="00FF35DD" w:rsidRDefault="00FF35DD" w:rsidP="00F64E59">
      <w:pPr>
        <w:pStyle w:val="a3"/>
        <w:numPr>
          <w:ilvl w:val="0"/>
          <w:numId w:val="14"/>
        </w:numPr>
        <w:spacing w:after="0" w:line="240" w:lineRule="auto"/>
        <w:jc w:val="both"/>
        <w:rPr>
          <w:rFonts w:ascii="Times New Roman" w:hAnsi="Times New Roman" w:cs="Times New Roman"/>
          <w:b/>
          <w:sz w:val="24"/>
          <w:szCs w:val="24"/>
        </w:rPr>
      </w:pPr>
      <w:r w:rsidRPr="00FF35DD">
        <w:rPr>
          <w:rFonts w:ascii="Times New Roman" w:hAnsi="Times New Roman" w:cs="Times New Roman"/>
          <w:sz w:val="24"/>
          <w:szCs w:val="24"/>
        </w:rPr>
        <w:t xml:space="preserve">18 – </w:t>
      </w:r>
      <w:r w:rsidR="00981C85">
        <w:rPr>
          <w:rFonts w:ascii="Times New Roman" w:hAnsi="Times New Roman" w:cs="Times New Roman"/>
          <w:sz w:val="24"/>
          <w:szCs w:val="24"/>
        </w:rPr>
        <w:t>24 час – 14</w:t>
      </w:r>
      <w:r w:rsidR="00943216">
        <w:rPr>
          <w:rFonts w:ascii="Times New Roman" w:hAnsi="Times New Roman" w:cs="Times New Roman"/>
          <w:sz w:val="24"/>
          <w:szCs w:val="24"/>
        </w:rPr>
        <w:t xml:space="preserve"> человек (100</w:t>
      </w:r>
      <w:r w:rsidRPr="00FF35DD">
        <w:rPr>
          <w:rFonts w:ascii="Times New Roman" w:hAnsi="Times New Roman" w:cs="Times New Roman"/>
          <w:sz w:val="24"/>
          <w:szCs w:val="24"/>
        </w:rPr>
        <w:t xml:space="preserve">%) </w:t>
      </w:r>
    </w:p>
    <w:p w:rsidR="00FF35DD" w:rsidRPr="00FF35DD" w:rsidRDefault="00FF35DD" w:rsidP="00F64E59">
      <w:pPr>
        <w:pStyle w:val="a3"/>
        <w:numPr>
          <w:ilvl w:val="0"/>
          <w:numId w:val="14"/>
        </w:numPr>
        <w:spacing w:after="0" w:line="240" w:lineRule="auto"/>
        <w:jc w:val="both"/>
        <w:rPr>
          <w:rFonts w:ascii="Times New Roman" w:hAnsi="Times New Roman" w:cs="Times New Roman"/>
          <w:i/>
          <w:sz w:val="24"/>
          <w:szCs w:val="24"/>
        </w:rPr>
      </w:pPr>
      <w:r w:rsidRPr="00FF35DD">
        <w:rPr>
          <w:rFonts w:ascii="Times New Roman" w:hAnsi="Times New Roman" w:cs="Times New Roman"/>
          <w:i/>
          <w:sz w:val="24"/>
          <w:szCs w:val="24"/>
        </w:rPr>
        <w:t>Курсовая подготовка учителей: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7223"/>
      </w:tblGrid>
      <w:tr w:rsidR="007D350E" w:rsidRPr="00FF35DD" w:rsidTr="00943216">
        <w:tc>
          <w:tcPr>
            <w:tcW w:w="2122" w:type="dxa"/>
          </w:tcPr>
          <w:p w:rsidR="007D350E" w:rsidRPr="00FF35DD" w:rsidRDefault="007D350E" w:rsidP="00FF35DD">
            <w:pPr>
              <w:spacing w:after="0" w:line="240" w:lineRule="auto"/>
              <w:rPr>
                <w:rFonts w:ascii="Times New Roman" w:hAnsi="Times New Roman" w:cs="Times New Roman"/>
                <w:sz w:val="24"/>
                <w:szCs w:val="24"/>
              </w:rPr>
            </w:pPr>
            <w:r w:rsidRPr="00FF35DD">
              <w:rPr>
                <w:rFonts w:ascii="Times New Roman" w:hAnsi="Times New Roman" w:cs="Times New Roman"/>
                <w:sz w:val="24"/>
                <w:szCs w:val="24"/>
              </w:rPr>
              <w:t>Астафьева Елена Александровна</w:t>
            </w:r>
          </w:p>
        </w:tc>
        <w:tc>
          <w:tcPr>
            <w:tcW w:w="7223" w:type="dxa"/>
          </w:tcPr>
          <w:p w:rsidR="007D350E" w:rsidRPr="007D350E" w:rsidRDefault="007D350E" w:rsidP="0063285C">
            <w:pPr>
              <w:spacing w:after="0"/>
              <w:rPr>
                <w:rFonts w:ascii="Times New Roman" w:hAnsi="Times New Roman" w:cs="Times New Roman"/>
                <w:sz w:val="24"/>
                <w:szCs w:val="24"/>
              </w:rPr>
            </w:pPr>
            <w:r w:rsidRPr="007D350E">
              <w:rPr>
                <w:rFonts w:ascii="Times New Roman" w:hAnsi="Times New Roman" w:cs="Times New Roman"/>
                <w:sz w:val="24"/>
                <w:szCs w:val="24"/>
              </w:rPr>
              <w:t>ВОП «Завуч», март 2021 «Педагогика и методика начального образования в рамках реализации ФГОС», 40 часов</w:t>
            </w:r>
          </w:p>
          <w:p w:rsidR="007D350E" w:rsidRPr="007D350E" w:rsidRDefault="007D350E" w:rsidP="0063285C">
            <w:pPr>
              <w:spacing w:after="0"/>
              <w:rPr>
                <w:rFonts w:ascii="Times New Roman" w:hAnsi="Times New Roman" w:cs="Times New Roman"/>
                <w:sz w:val="24"/>
                <w:szCs w:val="24"/>
              </w:rPr>
            </w:pPr>
            <w:r w:rsidRPr="007D350E">
              <w:rPr>
                <w:rFonts w:ascii="Times New Roman" w:hAnsi="Times New Roman" w:cs="Times New Roman"/>
                <w:sz w:val="24"/>
                <w:szCs w:val="24"/>
              </w:rPr>
              <w:t>«Оказание первой медицинской помощи в образовательных учреждениях», 36 часов</w:t>
            </w:r>
          </w:p>
          <w:p w:rsidR="007D350E" w:rsidRPr="007D350E" w:rsidRDefault="007D350E" w:rsidP="0063285C">
            <w:pPr>
              <w:spacing w:after="0"/>
              <w:rPr>
                <w:rFonts w:ascii="Times New Roman" w:hAnsi="Times New Roman" w:cs="Times New Roman"/>
                <w:sz w:val="24"/>
                <w:szCs w:val="24"/>
              </w:rPr>
            </w:pPr>
            <w:r w:rsidRPr="007D350E">
              <w:rPr>
                <w:rFonts w:ascii="Times New Roman" w:hAnsi="Times New Roman" w:cs="Times New Roman"/>
                <w:sz w:val="24"/>
                <w:szCs w:val="24"/>
              </w:rPr>
              <w:t>ООО «</w:t>
            </w:r>
            <w:proofErr w:type="spellStart"/>
            <w:r w:rsidRPr="007D350E">
              <w:rPr>
                <w:rFonts w:ascii="Times New Roman" w:hAnsi="Times New Roman" w:cs="Times New Roman"/>
                <w:sz w:val="24"/>
                <w:szCs w:val="24"/>
              </w:rPr>
              <w:t>Инфоурок</w:t>
            </w:r>
            <w:proofErr w:type="spellEnd"/>
            <w:r w:rsidRPr="007D350E">
              <w:rPr>
                <w:rFonts w:ascii="Times New Roman" w:hAnsi="Times New Roman" w:cs="Times New Roman"/>
                <w:sz w:val="24"/>
                <w:szCs w:val="24"/>
              </w:rPr>
              <w:t>», июнь 2021, «Продуктивность учебной деятельности младших школьников общеобразовательного учреждения в рамках реализации ФГОС НОО», 72 часа</w:t>
            </w:r>
          </w:p>
        </w:tc>
      </w:tr>
      <w:tr w:rsidR="007D350E" w:rsidRPr="00FF35DD" w:rsidTr="00943216">
        <w:tc>
          <w:tcPr>
            <w:tcW w:w="2122" w:type="dxa"/>
          </w:tcPr>
          <w:p w:rsidR="007D350E" w:rsidRPr="00FF35DD" w:rsidRDefault="007D350E" w:rsidP="00FF35DD">
            <w:pPr>
              <w:spacing w:after="0" w:line="240" w:lineRule="auto"/>
              <w:rPr>
                <w:rFonts w:ascii="Times New Roman" w:hAnsi="Times New Roman" w:cs="Times New Roman"/>
                <w:sz w:val="24"/>
                <w:szCs w:val="24"/>
              </w:rPr>
            </w:pPr>
            <w:r>
              <w:rPr>
                <w:rFonts w:ascii="Times New Roman" w:hAnsi="Times New Roman" w:cs="Times New Roman"/>
                <w:sz w:val="24"/>
                <w:szCs w:val="24"/>
              </w:rPr>
              <w:t>Буцова Галина Викторовна</w:t>
            </w:r>
          </w:p>
        </w:tc>
        <w:tc>
          <w:tcPr>
            <w:tcW w:w="7223" w:type="dxa"/>
          </w:tcPr>
          <w:p w:rsidR="007D350E" w:rsidRPr="007D350E" w:rsidRDefault="007D350E" w:rsidP="0063285C">
            <w:pPr>
              <w:spacing w:after="0"/>
              <w:rPr>
                <w:rFonts w:ascii="Times New Roman" w:hAnsi="Times New Roman" w:cs="Times New Roman"/>
                <w:sz w:val="24"/>
                <w:szCs w:val="24"/>
              </w:rPr>
            </w:pPr>
            <w:r w:rsidRPr="007D350E">
              <w:rPr>
                <w:rFonts w:ascii="Times New Roman" w:hAnsi="Times New Roman" w:cs="Times New Roman"/>
                <w:sz w:val="24"/>
                <w:szCs w:val="24"/>
              </w:rPr>
              <w:t>ХКИРО март 2019 «Системные изменения преподавания химии и биологии в условиях реализации требований ФГОС» 72 часа</w:t>
            </w:r>
          </w:p>
          <w:p w:rsidR="007D350E" w:rsidRPr="007D350E" w:rsidRDefault="007D350E" w:rsidP="0063285C">
            <w:pPr>
              <w:spacing w:after="0"/>
              <w:rPr>
                <w:rFonts w:ascii="Times New Roman" w:hAnsi="Times New Roman" w:cs="Times New Roman"/>
                <w:sz w:val="24"/>
                <w:szCs w:val="24"/>
              </w:rPr>
            </w:pPr>
            <w:r w:rsidRPr="007D350E">
              <w:rPr>
                <w:rFonts w:ascii="Times New Roman" w:hAnsi="Times New Roman" w:cs="Times New Roman"/>
                <w:sz w:val="24"/>
                <w:szCs w:val="24"/>
              </w:rPr>
              <w:t>ХКИРО ноябрь 2018 «Совершенствование предметной и методической компетентности учителя биологии в контексте ГИА выпускников средней и основной школы», 24 часа</w:t>
            </w:r>
          </w:p>
          <w:p w:rsidR="007D350E" w:rsidRPr="007D350E" w:rsidRDefault="007D350E" w:rsidP="0063285C">
            <w:pPr>
              <w:spacing w:after="0"/>
              <w:rPr>
                <w:rFonts w:ascii="Times New Roman" w:hAnsi="Times New Roman" w:cs="Times New Roman"/>
                <w:sz w:val="24"/>
                <w:szCs w:val="24"/>
              </w:rPr>
            </w:pPr>
            <w:r w:rsidRPr="007D350E">
              <w:rPr>
                <w:rFonts w:ascii="Times New Roman" w:hAnsi="Times New Roman" w:cs="Times New Roman"/>
                <w:sz w:val="24"/>
                <w:szCs w:val="24"/>
              </w:rPr>
              <w:t>ООО «</w:t>
            </w:r>
            <w:proofErr w:type="spellStart"/>
            <w:r w:rsidRPr="007D350E">
              <w:rPr>
                <w:rFonts w:ascii="Times New Roman" w:hAnsi="Times New Roman" w:cs="Times New Roman"/>
                <w:sz w:val="24"/>
                <w:szCs w:val="24"/>
              </w:rPr>
              <w:t>Инфоурок</w:t>
            </w:r>
            <w:proofErr w:type="spellEnd"/>
            <w:r w:rsidRPr="007D350E">
              <w:rPr>
                <w:rFonts w:ascii="Times New Roman" w:hAnsi="Times New Roman" w:cs="Times New Roman"/>
                <w:sz w:val="24"/>
                <w:szCs w:val="24"/>
              </w:rPr>
              <w:t>», сентябрь 2020 «Гражданская оборона и защита от чрезвычайных ситуаций природного и техногенного характера», 72 часа</w:t>
            </w:r>
          </w:p>
        </w:tc>
      </w:tr>
      <w:tr w:rsidR="007D350E" w:rsidRPr="00FF35DD" w:rsidTr="00943216">
        <w:tc>
          <w:tcPr>
            <w:tcW w:w="2122" w:type="dxa"/>
          </w:tcPr>
          <w:p w:rsidR="007D350E" w:rsidRPr="00FF35DD" w:rsidRDefault="007D350E" w:rsidP="00FF35DD">
            <w:pPr>
              <w:spacing w:after="0" w:line="240" w:lineRule="auto"/>
              <w:rPr>
                <w:rFonts w:ascii="Times New Roman" w:hAnsi="Times New Roman" w:cs="Times New Roman"/>
                <w:sz w:val="24"/>
                <w:szCs w:val="24"/>
              </w:rPr>
            </w:pPr>
            <w:r w:rsidRPr="00FF35DD">
              <w:rPr>
                <w:rFonts w:ascii="Times New Roman" w:hAnsi="Times New Roman" w:cs="Times New Roman"/>
                <w:sz w:val="24"/>
                <w:szCs w:val="24"/>
              </w:rPr>
              <w:t>Дигор Зинаида Андреевна</w:t>
            </w:r>
          </w:p>
        </w:tc>
        <w:tc>
          <w:tcPr>
            <w:tcW w:w="7223" w:type="dxa"/>
          </w:tcPr>
          <w:p w:rsidR="007D350E" w:rsidRPr="00C71E83" w:rsidRDefault="007D350E" w:rsidP="00FF35DD">
            <w:pPr>
              <w:spacing w:after="0" w:line="240" w:lineRule="auto"/>
              <w:rPr>
                <w:rFonts w:ascii="Times New Roman" w:hAnsi="Times New Roman" w:cs="Times New Roman"/>
                <w:sz w:val="24"/>
                <w:szCs w:val="24"/>
              </w:rPr>
            </w:pPr>
            <w:r w:rsidRPr="00285E6F">
              <w:rPr>
                <w:rFonts w:ascii="Times New Roman" w:eastAsia="Times New Roman" w:hAnsi="Times New Roman" w:cs="Times New Roman"/>
                <w:sz w:val="24"/>
                <w:szCs w:val="24"/>
                <w:lang w:eastAsia="ru-RU"/>
              </w:rPr>
              <w:t>2019 г. ХК ИРО, «Системные изменения преподавания химии и биологии в условиях реализации требований федерального государственного образовательного стандарта», 72 ч.</w:t>
            </w:r>
          </w:p>
        </w:tc>
      </w:tr>
      <w:tr w:rsidR="007D350E" w:rsidRPr="00FF35DD" w:rsidTr="00943216">
        <w:tc>
          <w:tcPr>
            <w:tcW w:w="2122" w:type="dxa"/>
          </w:tcPr>
          <w:p w:rsidR="007D350E" w:rsidRPr="00FF35DD" w:rsidRDefault="007D350E" w:rsidP="00FF35DD">
            <w:pPr>
              <w:spacing w:after="0" w:line="240" w:lineRule="auto"/>
              <w:rPr>
                <w:rFonts w:ascii="Times New Roman" w:hAnsi="Times New Roman" w:cs="Times New Roman"/>
                <w:sz w:val="24"/>
                <w:szCs w:val="24"/>
              </w:rPr>
            </w:pPr>
            <w:r w:rsidRPr="00FF35DD">
              <w:rPr>
                <w:rFonts w:ascii="Times New Roman" w:hAnsi="Times New Roman" w:cs="Times New Roman"/>
                <w:sz w:val="24"/>
                <w:szCs w:val="24"/>
              </w:rPr>
              <w:t>Егорова Светлана Ивановна</w:t>
            </w:r>
          </w:p>
        </w:tc>
        <w:tc>
          <w:tcPr>
            <w:tcW w:w="7223" w:type="dxa"/>
          </w:tcPr>
          <w:p w:rsidR="007D350E" w:rsidRDefault="007D350E" w:rsidP="00FF35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w:t>
            </w:r>
            <w:proofErr w:type="spellStart"/>
            <w:r>
              <w:rPr>
                <w:rFonts w:ascii="Times New Roman" w:hAnsi="Times New Roman" w:cs="Times New Roman"/>
                <w:sz w:val="24"/>
                <w:szCs w:val="24"/>
              </w:rPr>
              <w:t>АмГПГУ</w:t>
            </w:r>
            <w:proofErr w:type="spellEnd"/>
            <w:r>
              <w:rPr>
                <w:rFonts w:ascii="Times New Roman" w:hAnsi="Times New Roman" w:cs="Times New Roman"/>
                <w:sz w:val="24"/>
                <w:szCs w:val="24"/>
              </w:rPr>
              <w:t>, 72</w:t>
            </w:r>
            <w:r w:rsidRPr="00FF35DD">
              <w:rPr>
                <w:rFonts w:ascii="Times New Roman" w:hAnsi="Times New Roman" w:cs="Times New Roman"/>
                <w:sz w:val="24"/>
                <w:szCs w:val="24"/>
              </w:rPr>
              <w:t xml:space="preserve"> ч. «</w:t>
            </w:r>
            <w:r>
              <w:rPr>
                <w:rFonts w:ascii="Times New Roman" w:hAnsi="Times New Roman" w:cs="Times New Roman"/>
                <w:sz w:val="24"/>
                <w:szCs w:val="24"/>
              </w:rPr>
              <w:t>Проектирование образовательной деятельности учителя русского языка и литературы в соответствии с требованиями ФГОС основной школы»</w:t>
            </w:r>
          </w:p>
          <w:p w:rsidR="007D350E" w:rsidRPr="00FF35DD" w:rsidRDefault="007D350E" w:rsidP="007D350E">
            <w:pPr>
              <w:rPr>
                <w:rFonts w:ascii="Times New Roman" w:hAnsi="Times New Roman" w:cs="Times New Roman"/>
                <w:sz w:val="24"/>
                <w:szCs w:val="24"/>
              </w:rPr>
            </w:pPr>
            <w:r w:rsidRPr="007D350E">
              <w:rPr>
                <w:rFonts w:ascii="Times New Roman" w:hAnsi="Times New Roman" w:cs="Times New Roman"/>
                <w:sz w:val="24"/>
                <w:szCs w:val="24"/>
              </w:rPr>
              <w:t>ООО «</w:t>
            </w:r>
            <w:proofErr w:type="spellStart"/>
            <w:r w:rsidRPr="007D350E">
              <w:rPr>
                <w:rFonts w:ascii="Times New Roman" w:hAnsi="Times New Roman" w:cs="Times New Roman"/>
                <w:sz w:val="24"/>
                <w:szCs w:val="24"/>
              </w:rPr>
              <w:t>Инфоурок</w:t>
            </w:r>
            <w:proofErr w:type="spellEnd"/>
            <w:r w:rsidRPr="007D350E">
              <w:rPr>
                <w:rFonts w:ascii="Times New Roman" w:hAnsi="Times New Roman" w:cs="Times New Roman"/>
                <w:sz w:val="24"/>
                <w:szCs w:val="24"/>
              </w:rPr>
              <w:t>», сентябрь 2020 «Методика обучения русскому языку в образовательных организациях в условиях реализации ФГОС», 72 часа</w:t>
            </w:r>
          </w:p>
        </w:tc>
      </w:tr>
      <w:tr w:rsidR="007D350E" w:rsidRPr="00FF35DD" w:rsidTr="00943216">
        <w:tc>
          <w:tcPr>
            <w:tcW w:w="2122" w:type="dxa"/>
          </w:tcPr>
          <w:p w:rsidR="007D350E" w:rsidRPr="00FF35DD" w:rsidRDefault="007D350E" w:rsidP="00FF35DD">
            <w:pPr>
              <w:spacing w:after="0" w:line="240" w:lineRule="auto"/>
              <w:rPr>
                <w:rFonts w:ascii="Times New Roman" w:hAnsi="Times New Roman" w:cs="Times New Roman"/>
                <w:sz w:val="24"/>
                <w:szCs w:val="24"/>
              </w:rPr>
            </w:pPr>
            <w:r w:rsidRPr="00FF35DD">
              <w:rPr>
                <w:rFonts w:ascii="Times New Roman" w:hAnsi="Times New Roman" w:cs="Times New Roman"/>
                <w:sz w:val="24"/>
                <w:szCs w:val="24"/>
              </w:rPr>
              <w:t>Капустина Елена Анатольевна</w:t>
            </w:r>
          </w:p>
        </w:tc>
        <w:tc>
          <w:tcPr>
            <w:tcW w:w="7223" w:type="dxa"/>
          </w:tcPr>
          <w:p w:rsidR="007D350E" w:rsidRPr="007D350E" w:rsidRDefault="007D350E" w:rsidP="0063285C">
            <w:pPr>
              <w:spacing w:after="0"/>
              <w:rPr>
                <w:rFonts w:ascii="Times New Roman" w:hAnsi="Times New Roman" w:cs="Times New Roman"/>
                <w:sz w:val="24"/>
                <w:szCs w:val="24"/>
              </w:rPr>
            </w:pPr>
            <w:r w:rsidRPr="007D350E">
              <w:rPr>
                <w:rFonts w:ascii="Times New Roman" w:hAnsi="Times New Roman" w:cs="Times New Roman"/>
                <w:sz w:val="24"/>
                <w:szCs w:val="24"/>
              </w:rPr>
              <w:t>ФГБОУ ВО «ТОГУ», декабрь 2020 «Основы инклюзивного образования», 72 часа</w:t>
            </w:r>
          </w:p>
          <w:p w:rsidR="007D350E" w:rsidRPr="007D350E" w:rsidRDefault="007D350E" w:rsidP="0063285C">
            <w:pPr>
              <w:spacing w:after="0"/>
              <w:rPr>
                <w:rFonts w:ascii="Times New Roman" w:hAnsi="Times New Roman" w:cs="Times New Roman"/>
                <w:sz w:val="24"/>
                <w:szCs w:val="24"/>
              </w:rPr>
            </w:pPr>
            <w:r w:rsidRPr="007D350E">
              <w:rPr>
                <w:rFonts w:ascii="Times New Roman" w:hAnsi="Times New Roman" w:cs="Times New Roman"/>
                <w:sz w:val="24"/>
                <w:szCs w:val="24"/>
              </w:rPr>
              <w:t>ООО «</w:t>
            </w:r>
            <w:proofErr w:type="spellStart"/>
            <w:r w:rsidRPr="007D350E">
              <w:rPr>
                <w:rFonts w:ascii="Times New Roman" w:hAnsi="Times New Roman" w:cs="Times New Roman"/>
                <w:sz w:val="24"/>
                <w:szCs w:val="24"/>
              </w:rPr>
              <w:t>Инфоурок</w:t>
            </w:r>
            <w:proofErr w:type="spellEnd"/>
            <w:r w:rsidRPr="007D350E">
              <w:rPr>
                <w:rFonts w:ascii="Times New Roman" w:hAnsi="Times New Roman" w:cs="Times New Roman"/>
                <w:sz w:val="24"/>
                <w:szCs w:val="24"/>
              </w:rPr>
              <w:t>», январь 2021 «Педагогическое проектирование как средство оптимизации труда учителя математики в условиях ФГОС второго поколения», 72 часа</w:t>
            </w:r>
          </w:p>
          <w:p w:rsidR="007D350E" w:rsidRPr="00BF238D" w:rsidRDefault="007D350E" w:rsidP="0063285C">
            <w:pPr>
              <w:spacing w:after="0"/>
              <w:ind w:right="113"/>
              <w:rPr>
                <w:rFonts w:ascii="Times New Roman" w:eastAsia="Times New Roman" w:hAnsi="Times New Roman" w:cs="Times New Roman"/>
                <w:sz w:val="24"/>
                <w:szCs w:val="24"/>
                <w:lang w:eastAsia="ru-RU"/>
              </w:rPr>
            </w:pPr>
            <w:r w:rsidRPr="007D350E">
              <w:rPr>
                <w:rFonts w:ascii="Times New Roman" w:hAnsi="Times New Roman" w:cs="Times New Roman"/>
                <w:sz w:val="24"/>
                <w:szCs w:val="24"/>
              </w:rPr>
              <w:t>Инженерная школа, апрель 2021 «Повышение профессиональной компетентности учителя математики старшей школы в условиях реализации требований ФГОС», 54 ч</w:t>
            </w:r>
          </w:p>
        </w:tc>
      </w:tr>
      <w:tr w:rsidR="007D350E" w:rsidRPr="00FF35DD" w:rsidTr="00943216">
        <w:tc>
          <w:tcPr>
            <w:tcW w:w="2122" w:type="dxa"/>
          </w:tcPr>
          <w:p w:rsidR="007D350E" w:rsidRPr="00FF35DD" w:rsidRDefault="007D350E" w:rsidP="00FF35DD">
            <w:pPr>
              <w:spacing w:after="0" w:line="240" w:lineRule="auto"/>
              <w:rPr>
                <w:rFonts w:ascii="Times New Roman" w:hAnsi="Times New Roman" w:cs="Times New Roman"/>
                <w:sz w:val="24"/>
                <w:szCs w:val="24"/>
              </w:rPr>
            </w:pPr>
            <w:r w:rsidRPr="00FF35DD">
              <w:rPr>
                <w:rFonts w:ascii="Times New Roman" w:hAnsi="Times New Roman" w:cs="Times New Roman"/>
                <w:sz w:val="24"/>
                <w:szCs w:val="24"/>
              </w:rPr>
              <w:t>Михеева Наталья Викторовна</w:t>
            </w:r>
          </w:p>
        </w:tc>
        <w:tc>
          <w:tcPr>
            <w:tcW w:w="7223" w:type="dxa"/>
          </w:tcPr>
          <w:p w:rsidR="007D350E" w:rsidRPr="007D350E" w:rsidRDefault="007D350E" w:rsidP="0063285C">
            <w:pPr>
              <w:spacing w:after="0" w:line="276" w:lineRule="auto"/>
              <w:rPr>
                <w:rFonts w:ascii="Times New Roman" w:eastAsia="Calibri" w:hAnsi="Times New Roman" w:cs="Times New Roman"/>
                <w:sz w:val="24"/>
                <w:szCs w:val="24"/>
              </w:rPr>
            </w:pPr>
            <w:r w:rsidRPr="007D350E">
              <w:rPr>
                <w:rFonts w:ascii="Times New Roman" w:eastAsia="Calibri" w:hAnsi="Times New Roman" w:cs="Times New Roman"/>
                <w:sz w:val="24"/>
                <w:szCs w:val="24"/>
              </w:rPr>
              <w:t>ООО «</w:t>
            </w:r>
            <w:proofErr w:type="spellStart"/>
            <w:r w:rsidRPr="007D350E">
              <w:rPr>
                <w:rFonts w:ascii="Times New Roman" w:eastAsia="Calibri" w:hAnsi="Times New Roman" w:cs="Times New Roman"/>
                <w:sz w:val="24"/>
                <w:szCs w:val="24"/>
              </w:rPr>
              <w:t>Инфоурок</w:t>
            </w:r>
            <w:proofErr w:type="spellEnd"/>
            <w:r w:rsidRPr="007D350E">
              <w:rPr>
                <w:rFonts w:ascii="Times New Roman" w:eastAsia="Calibri" w:hAnsi="Times New Roman" w:cs="Times New Roman"/>
                <w:sz w:val="24"/>
                <w:szCs w:val="24"/>
              </w:rPr>
              <w:t>», октябрь 2020 «Основы религиозных культур и светской этики», 108 часов</w:t>
            </w:r>
          </w:p>
          <w:p w:rsidR="007D350E" w:rsidRPr="00BF238D" w:rsidRDefault="007D350E" w:rsidP="0063285C">
            <w:pPr>
              <w:spacing w:after="0" w:line="240" w:lineRule="auto"/>
              <w:ind w:right="113"/>
              <w:rPr>
                <w:rFonts w:ascii="Times New Roman" w:eastAsia="Times New Roman" w:hAnsi="Times New Roman" w:cs="Times New Roman"/>
                <w:sz w:val="24"/>
                <w:szCs w:val="24"/>
                <w:lang w:eastAsia="ru-RU"/>
              </w:rPr>
            </w:pPr>
            <w:r w:rsidRPr="007D350E">
              <w:rPr>
                <w:rFonts w:ascii="Times New Roman" w:eastAsia="Calibri" w:hAnsi="Times New Roman" w:cs="Times New Roman"/>
                <w:sz w:val="24"/>
                <w:szCs w:val="24"/>
              </w:rPr>
              <w:t>Январь 2020 « Методика преподавания истории и обществознания в общеобразовательной школе», 72 часа</w:t>
            </w:r>
          </w:p>
        </w:tc>
      </w:tr>
      <w:tr w:rsidR="007D350E" w:rsidRPr="00FF35DD" w:rsidTr="00943216">
        <w:tc>
          <w:tcPr>
            <w:tcW w:w="2122" w:type="dxa"/>
          </w:tcPr>
          <w:p w:rsidR="007D350E" w:rsidRPr="00FF35DD" w:rsidRDefault="007D350E" w:rsidP="00FF35DD">
            <w:pPr>
              <w:spacing w:after="0" w:line="240" w:lineRule="auto"/>
              <w:rPr>
                <w:rFonts w:ascii="Times New Roman" w:hAnsi="Times New Roman" w:cs="Times New Roman"/>
                <w:sz w:val="24"/>
                <w:szCs w:val="24"/>
              </w:rPr>
            </w:pPr>
            <w:proofErr w:type="spellStart"/>
            <w:r w:rsidRPr="00FF35DD">
              <w:rPr>
                <w:rFonts w:ascii="Times New Roman" w:hAnsi="Times New Roman" w:cs="Times New Roman"/>
                <w:sz w:val="24"/>
                <w:szCs w:val="24"/>
              </w:rPr>
              <w:t>Хайтанин</w:t>
            </w:r>
            <w:proofErr w:type="spellEnd"/>
            <w:r w:rsidRPr="00FF35DD">
              <w:rPr>
                <w:rFonts w:ascii="Times New Roman" w:hAnsi="Times New Roman" w:cs="Times New Roman"/>
                <w:sz w:val="24"/>
                <w:szCs w:val="24"/>
              </w:rPr>
              <w:t xml:space="preserve"> Любовь Афанасьевна</w:t>
            </w:r>
          </w:p>
        </w:tc>
        <w:tc>
          <w:tcPr>
            <w:tcW w:w="7223" w:type="dxa"/>
          </w:tcPr>
          <w:p w:rsidR="007D350E" w:rsidRDefault="007D350E" w:rsidP="00FF35DD">
            <w:pPr>
              <w:pStyle w:val="11"/>
              <w:spacing w:after="0" w:line="240" w:lineRule="auto"/>
              <w:ind w:left="0" w:right="113"/>
              <w:rPr>
                <w:rFonts w:ascii="Times New Roman" w:hAnsi="Times New Roman"/>
                <w:sz w:val="24"/>
                <w:szCs w:val="24"/>
                <w:lang w:eastAsia="ru-RU"/>
              </w:rPr>
            </w:pPr>
            <w:r>
              <w:rPr>
                <w:rFonts w:ascii="Times New Roman" w:hAnsi="Times New Roman"/>
                <w:sz w:val="24"/>
                <w:szCs w:val="24"/>
                <w:lang w:eastAsia="ru-RU"/>
              </w:rPr>
              <w:t xml:space="preserve">2017 г., </w:t>
            </w:r>
            <w:proofErr w:type="spellStart"/>
            <w:r>
              <w:rPr>
                <w:rFonts w:ascii="Times New Roman" w:hAnsi="Times New Roman"/>
                <w:sz w:val="24"/>
                <w:szCs w:val="24"/>
                <w:lang w:eastAsia="ru-RU"/>
              </w:rPr>
              <w:t>АмГПГУ</w:t>
            </w:r>
            <w:proofErr w:type="spellEnd"/>
            <w:r>
              <w:rPr>
                <w:rFonts w:ascii="Times New Roman" w:hAnsi="Times New Roman"/>
                <w:sz w:val="24"/>
                <w:szCs w:val="24"/>
                <w:lang w:eastAsia="ru-RU"/>
              </w:rPr>
              <w:t>, 72 ч., «Системные изменения преподавания физической культуры в условиях реализации ФГОС ООО»</w:t>
            </w:r>
          </w:p>
          <w:p w:rsidR="007D350E" w:rsidRPr="0063285C" w:rsidRDefault="007D350E" w:rsidP="0063285C">
            <w:pPr>
              <w:spacing w:after="0"/>
              <w:rPr>
                <w:rFonts w:ascii="Times New Roman" w:hAnsi="Times New Roman" w:cs="Times New Roman"/>
                <w:sz w:val="24"/>
                <w:szCs w:val="24"/>
              </w:rPr>
            </w:pPr>
            <w:r w:rsidRPr="0063285C">
              <w:rPr>
                <w:rFonts w:ascii="Times New Roman" w:hAnsi="Times New Roman" w:cs="Times New Roman"/>
                <w:sz w:val="24"/>
                <w:szCs w:val="24"/>
              </w:rPr>
              <w:t>ООО «</w:t>
            </w:r>
            <w:proofErr w:type="spellStart"/>
            <w:r w:rsidRPr="0063285C">
              <w:rPr>
                <w:rFonts w:ascii="Times New Roman" w:hAnsi="Times New Roman" w:cs="Times New Roman"/>
                <w:sz w:val="24"/>
                <w:szCs w:val="24"/>
              </w:rPr>
              <w:t>Инфоурок</w:t>
            </w:r>
            <w:proofErr w:type="spellEnd"/>
            <w:r w:rsidRPr="0063285C">
              <w:rPr>
                <w:rFonts w:ascii="Times New Roman" w:hAnsi="Times New Roman" w:cs="Times New Roman"/>
                <w:sz w:val="24"/>
                <w:szCs w:val="24"/>
              </w:rPr>
              <w:t>», ноябрь 2020</w:t>
            </w:r>
          </w:p>
          <w:p w:rsidR="007D350E" w:rsidRPr="0063285C" w:rsidRDefault="007D350E" w:rsidP="0063285C">
            <w:pPr>
              <w:spacing w:after="0"/>
              <w:rPr>
                <w:rFonts w:ascii="Times New Roman" w:hAnsi="Times New Roman" w:cs="Times New Roman"/>
                <w:sz w:val="24"/>
                <w:szCs w:val="24"/>
              </w:rPr>
            </w:pPr>
            <w:r w:rsidRPr="0063285C">
              <w:rPr>
                <w:rFonts w:ascii="Times New Roman" w:hAnsi="Times New Roman" w:cs="Times New Roman"/>
                <w:sz w:val="24"/>
                <w:szCs w:val="24"/>
              </w:rPr>
              <w:t>«Педагогическая деятельность по физической культуре в средней и старшей школе в условиях реализации ФГОС», 144 часа.</w:t>
            </w:r>
          </w:p>
          <w:p w:rsidR="007D350E" w:rsidRPr="0063285C" w:rsidRDefault="007D350E" w:rsidP="0063285C">
            <w:pPr>
              <w:spacing w:after="0"/>
              <w:rPr>
                <w:rFonts w:ascii="Times New Roman" w:hAnsi="Times New Roman" w:cs="Times New Roman"/>
                <w:sz w:val="24"/>
                <w:szCs w:val="24"/>
              </w:rPr>
            </w:pPr>
            <w:r w:rsidRPr="0063285C">
              <w:rPr>
                <w:rFonts w:ascii="Times New Roman" w:hAnsi="Times New Roman" w:cs="Times New Roman"/>
                <w:sz w:val="24"/>
                <w:szCs w:val="24"/>
              </w:rPr>
              <w:t>Декабрь 2020 (</w:t>
            </w:r>
            <w:proofErr w:type="spellStart"/>
            <w:r w:rsidRPr="0063285C">
              <w:rPr>
                <w:rFonts w:ascii="Times New Roman" w:hAnsi="Times New Roman" w:cs="Times New Roman"/>
                <w:sz w:val="24"/>
                <w:szCs w:val="24"/>
              </w:rPr>
              <w:t>Инфоурок</w:t>
            </w:r>
            <w:proofErr w:type="spellEnd"/>
            <w:r w:rsidRPr="0063285C">
              <w:rPr>
                <w:rFonts w:ascii="Times New Roman" w:hAnsi="Times New Roman" w:cs="Times New Roman"/>
                <w:sz w:val="24"/>
                <w:szCs w:val="24"/>
              </w:rPr>
              <w:t>)</w:t>
            </w:r>
          </w:p>
          <w:p w:rsidR="007D350E" w:rsidRPr="00FF35DD" w:rsidRDefault="007D350E" w:rsidP="0063285C">
            <w:pPr>
              <w:pStyle w:val="11"/>
              <w:spacing w:after="0" w:line="240" w:lineRule="auto"/>
              <w:ind w:left="0" w:right="113"/>
              <w:rPr>
                <w:rFonts w:ascii="Times New Roman" w:hAnsi="Times New Roman"/>
                <w:sz w:val="24"/>
                <w:szCs w:val="24"/>
                <w:lang w:eastAsia="ru-RU"/>
              </w:rPr>
            </w:pPr>
            <w:proofErr w:type="gramStart"/>
            <w:r w:rsidRPr="0063285C">
              <w:rPr>
                <w:rFonts w:ascii="Times New Roman" w:hAnsi="Times New Roman"/>
                <w:sz w:val="24"/>
                <w:szCs w:val="24"/>
              </w:rPr>
              <w:t>«Организация работы с обучающимися с ограниченными возможностями здоровья в соответствии с ФГОС», 72 часа</w:t>
            </w:r>
            <w:proofErr w:type="gramEnd"/>
          </w:p>
        </w:tc>
      </w:tr>
      <w:tr w:rsidR="007D350E" w:rsidRPr="00FF35DD" w:rsidTr="00943216">
        <w:tc>
          <w:tcPr>
            <w:tcW w:w="2122" w:type="dxa"/>
          </w:tcPr>
          <w:p w:rsidR="007D350E" w:rsidRPr="00FF35DD" w:rsidRDefault="007D350E" w:rsidP="00FF35D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КайгородоваЕлена</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Анатольевна</w:t>
            </w:r>
          </w:p>
        </w:tc>
        <w:tc>
          <w:tcPr>
            <w:tcW w:w="7223" w:type="dxa"/>
          </w:tcPr>
          <w:p w:rsidR="007D350E" w:rsidRDefault="007D350E" w:rsidP="00FF35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2017 г, ХК ИРО, 72 ч., «Инструменты эффективного управления </w:t>
            </w:r>
            <w:r>
              <w:rPr>
                <w:rFonts w:ascii="Times New Roman" w:eastAsia="Times New Roman" w:hAnsi="Times New Roman" w:cs="Times New Roman"/>
                <w:sz w:val="24"/>
                <w:szCs w:val="24"/>
                <w:lang w:eastAsia="ru-RU"/>
              </w:rPr>
              <w:lastRenderedPageBreak/>
              <w:t>профессиональным развитием педагогов»</w:t>
            </w:r>
          </w:p>
          <w:p w:rsidR="007D350E" w:rsidRPr="00FF35DD" w:rsidRDefault="007D350E" w:rsidP="00FF35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w:t>
            </w:r>
            <w:proofErr w:type="spellStart"/>
            <w:r>
              <w:rPr>
                <w:rFonts w:ascii="Times New Roman" w:hAnsi="Times New Roman" w:cs="Times New Roman"/>
                <w:sz w:val="24"/>
                <w:szCs w:val="24"/>
              </w:rPr>
              <w:t>АмГПГУ</w:t>
            </w:r>
            <w:proofErr w:type="spellEnd"/>
            <w:r>
              <w:rPr>
                <w:rFonts w:ascii="Times New Roman" w:hAnsi="Times New Roman" w:cs="Times New Roman"/>
                <w:sz w:val="24"/>
                <w:szCs w:val="24"/>
              </w:rPr>
              <w:t>, 72</w:t>
            </w:r>
            <w:r w:rsidRPr="00FF35DD">
              <w:rPr>
                <w:rFonts w:ascii="Times New Roman" w:hAnsi="Times New Roman" w:cs="Times New Roman"/>
                <w:sz w:val="24"/>
                <w:szCs w:val="24"/>
              </w:rPr>
              <w:t xml:space="preserve"> ч. «</w:t>
            </w:r>
            <w:r>
              <w:rPr>
                <w:rFonts w:ascii="Times New Roman" w:hAnsi="Times New Roman" w:cs="Times New Roman"/>
                <w:sz w:val="24"/>
                <w:szCs w:val="24"/>
              </w:rPr>
              <w:t>Проектирование образовательной деятельности учителя русского языка и литературы в соответствии с требованиями ФГОС основной школы»</w:t>
            </w:r>
          </w:p>
        </w:tc>
      </w:tr>
      <w:tr w:rsidR="007D350E" w:rsidRPr="00FF35DD" w:rsidTr="00943216">
        <w:tc>
          <w:tcPr>
            <w:tcW w:w="2122" w:type="dxa"/>
          </w:tcPr>
          <w:p w:rsidR="007D350E" w:rsidRPr="00FF35DD" w:rsidRDefault="007D350E" w:rsidP="00285E6F">
            <w:pPr>
              <w:spacing w:after="0" w:line="240" w:lineRule="auto"/>
              <w:rPr>
                <w:rFonts w:ascii="Times New Roman" w:hAnsi="Times New Roman" w:cs="Times New Roman"/>
                <w:sz w:val="24"/>
                <w:szCs w:val="24"/>
              </w:rPr>
            </w:pPr>
            <w:proofErr w:type="spellStart"/>
            <w:r w:rsidRPr="00FF35DD">
              <w:rPr>
                <w:rFonts w:ascii="Times New Roman" w:hAnsi="Times New Roman" w:cs="Times New Roman"/>
                <w:sz w:val="24"/>
                <w:szCs w:val="24"/>
              </w:rPr>
              <w:lastRenderedPageBreak/>
              <w:t>Росугбу</w:t>
            </w:r>
            <w:proofErr w:type="spellEnd"/>
            <w:r w:rsidRPr="00FF35DD">
              <w:rPr>
                <w:rFonts w:ascii="Times New Roman" w:hAnsi="Times New Roman" w:cs="Times New Roman"/>
                <w:sz w:val="24"/>
                <w:szCs w:val="24"/>
              </w:rPr>
              <w:t xml:space="preserve"> Виктория Викторовна</w:t>
            </w:r>
          </w:p>
        </w:tc>
        <w:tc>
          <w:tcPr>
            <w:tcW w:w="7223" w:type="dxa"/>
          </w:tcPr>
          <w:p w:rsidR="0063285C" w:rsidRPr="0063285C" w:rsidRDefault="0063285C" w:rsidP="0063285C">
            <w:pPr>
              <w:spacing w:after="0"/>
              <w:rPr>
                <w:rFonts w:ascii="Times New Roman" w:hAnsi="Times New Roman" w:cs="Times New Roman"/>
                <w:sz w:val="24"/>
                <w:szCs w:val="24"/>
              </w:rPr>
            </w:pPr>
            <w:r w:rsidRPr="0063285C">
              <w:rPr>
                <w:rFonts w:ascii="Times New Roman" w:hAnsi="Times New Roman" w:cs="Times New Roman"/>
                <w:sz w:val="24"/>
                <w:szCs w:val="24"/>
              </w:rPr>
              <w:t>ХКИРО, декабрь 2020 «Основные направления работы педагога – психолога в условиях внедрения и реализации ФГОС», 72 часа</w:t>
            </w:r>
          </w:p>
          <w:p w:rsidR="007D350E" w:rsidRPr="00FF35DD" w:rsidRDefault="0063285C" w:rsidP="0063285C">
            <w:pPr>
              <w:spacing w:after="0" w:line="240" w:lineRule="auto"/>
              <w:rPr>
                <w:rFonts w:ascii="Times New Roman" w:hAnsi="Times New Roman" w:cs="Times New Roman"/>
                <w:sz w:val="24"/>
                <w:szCs w:val="24"/>
              </w:rPr>
            </w:pPr>
            <w:r w:rsidRPr="0063285C">
              <w:rPr>
                <w:rFonts w:ascii="Times New Roman" w:hAnsi="Times New Roman" w:cs="Times New Roman"/>
                <w:sz w:val="24"/>
                <w:szCs w:val="24"/>
              </w:rPr>
              <w:t>ООО «</w:t>
            </w:r>
            <w:proofErr w:type="spellStart"/>
            <w:r w:rsidRPr="0063285C">
              <w:rPr>
                <w:rFonts w:ascii="Times New Roman" w:hAnsi="Times New Roman" w:cs="Times New Roman"/>
                <w:sz w:val="24"/>
                <w:szCs w:val="24"/>
              </w:rPr>
              <w:t>Инфоурок</w:t>
            </w:r>
            <w:proofErr w:type="spellEnd"/>
            <w:r w:rsidRPr="0063285C">
              <w:rPr>
                <w:rFonts w:ascii="Times New Roman" w:hAnsi="Times New Roman" w:cs="Times New Roman"/>
                <w:sz w:val="24"/>
                <w:szCs w:val="24"/>
              </w:rPr>
              <w:t xml:space="preserve">», февраль2020 «Методика обучения русскому языку </w:t>
            </w:r>
            <w:proofErr w:type="gramStart"/>
            <w:r w:rsidRPr="0063285C">
              <w:rPr>
                <w:rFonts w:ascii="Times New Roman" w:hAnsi="Times New Roman" w:cs="Times New Roman"/>
                <w:sz w:val="24"/>
                <w:szCs w:val="24"/>
              </w:rPr>
              <w:t>в</w:t>
            </w:r>
            <w:proofErr w:type="gramEnd"/>
            <w:r w:rsidRPr="0063285C">
              <w:rPr>
                <w:rFonts w:ascii="Times New Roman" w:hAnsi="Times New Roman" w:cs="Times New Roman"/>
                <w:sz w:val="24"/>
                <w:szCs w:val="24"/>
              </w:rPr>
              <w:t xml:space="preserve"> образовательных</w:t>
            </w:r>
          </w:p>
        </w:tc>
      </w:tr>
      <w:tr w:rsidR="007D350E" w:rsidRPr="00FF35DD" w:rsidTr="00943216">
        <w:tc>
          <w:tcPr>
            <w:tcW w:w="2122" w:type="dxa"/>
          </w:tcPr>
          <w:p w:rsidR="007D350E" w:rsidRPr="00FF35DD" w:rsidRDefault="007D350E" w:rsidP="00FF35DD">
            <w:pPr>
              <w:spacing w:after="0" w:line="240" w:lineRule="auto"/>
              <w:rPr>
                <w:rFonts w:ascii="Times New Roman" w:hAnsi="Times New Roman" w:cs="Times New Roman"/>
                <w:sz w:val="24"/>
                <w:szCs w:val="24"/>
              </w:rPr>
            </w:pPr>
            <w:r>
              <w:rPr>
                <w:rFonts w:ascii="Times New Roman" w:hAnsi="Times New Roman" w:cs="Times New Roman"/>
                <w:sz w:val="24"/>
                <w:szCs w:val="24"/>
              </w:rPr>
              <w:t>Егорова Александра Ильинична</w:t>
            </w:r>
          </w:p>
        </w:tc>
        <w:tc>
          <w:tcPr>
            <w:tcW w:w="7223" w:type="dxa"/>
          </w:tcPr>
          <w:p w:rsidR="007D350E" w:rsidRPr="005C2E96" w:rsidRDefault="007D350E" w:rsidP="005C2E96">
            <w:pPr>
              <w:spacing w:after="0" w:line="240" w:lineRule="auto"/>
              <w:ind w:right="113"/>
              <w:rPr>
                <w:rFonts w:ascii="Times New Roman" w:eastAsia="Times New Roman" w:hAnsi="Times New Roman" w:cs="Times New Roman"/>
                <w:sz w:val="24"/>
                <w:szCs w:val="24"/>
                <w:lang w:eastAsia="ru-RU"/>
              </w:rPr>
            </w:pPr>
            <w:r w:rsidRPr="00BF238D">
              <w:rPr>
                <w:rFonts w:ascii="Times New Roman" w:eastAsia="Times New Roman" w:hAnsi="Times New Roman" w:cs="Times New Roman"/>
                <w:sz w:val="24"/>
                <w:szCs w:val="24"/>
                <w:lang w:eastAsia="ru-RU"/>
              </w:rPr>
              <w:t>2017 г. ХК ИРО, 72 ч. «ИКТ как инструментарий развития универсальных учебных действий»</w:t>
            </w:r>
          </w:p>
          <w:p w:rsidR="007D350E" w:rsidRPr="00BF238D" w:rsidRDefault="007D350E" w:rsidP="005C2E96">
            <w:pPr>
              <w:spacing w:after="0" w:line="240" w:lineRule="auto"/>
              <w:ind w:right="113"/>
              <w:rPr>
                <w:rFonts w:ascii="Times New Roman" w:eastAsia="Times New Roman" w:hAnsi="Times New Roman" w:cs="Times New Roman"/>
                <w:sz w:val="24"/>
                <w:szCs w:val="24"/>
                <w:lang w:eastAsia="ru-RU"/>
              </w:rPr>
            </w:pPr>
            <w:r w:rsidRPr="005C2E96">
              <w:rPr>
                <w:rFonts w:ascii="Times New Roman" w:eastAsia="Times New Roman" w:hAnsi="Times New Roman" w:cs="Times New Roman"/>
                <w:sz w:val="24"/>
                <w:szCs w:val="24"/>
                <w:lang w:eastAsia="ru-RU"/>
              </w:rPr>
              <w:t>2017 г, ХК ИРО, 72 ч., «Инструменты эффективного управления профессиональным развитием педагогов»</w:t>
            </w:r>
          </w:p>
          <w:p w:rsidR="007D350E" w:rsidRPr="0063285C" w:rsidRDefault="007D350E" w:rsidP="005C2E96">
            <w:pPr>
              <w:spacing w:after="0" w:line="240" w:lineRule="auto"/>
              <w:rPr>
                <w:rFonts w:ascii="Times New Roman" w:hAnsi="Times New Roman" w:cs="Times New Roman"/>
                <w:sz w:val="24"/>
                <w:szCs w:val="24"/>
              </w:rPr>
            </w:pPr>
            <w:proofErr w:type="spellStart"/>
            <w:r w:rsidRPr="005C2E96">
              <w:rPr>
                <w:rFonts w:ascii="Times New Roman" w:hAnsi="Times New Roman" w:cs="Times New Roman"/>
                <w:sz w:val="24"/>
                <w:szCs w:val="24"/>
              </w:rPr>
              <w:t>АмГПГУ</w:t>
            </w:r>
            <w:proofErr w:type="spellEnd"/>
            <w:r w:rsidRPr="005C2E96">
              <w:rPr>
                <w:rFonts w:ascii="Times New Roman" w:hAnsi="Times New Roman" w:cs="Times New Roman"/>
                <w:sz w:val="24"/>
                <w:szCs w:val="24"/>
              </w:rPr>
              <w:t xml:space="preserve"> 2017 г., 72 ч. Формирование универсальных учебных </w:t>
            </w:r>
            <w:r w:rsidRPr="0063285C">
              <w:rPr>
                <w:rFonts w:ascii="Times New Roman" w:hAnsi="Times New Roman" w:cs="Times New Roman"/>
                <w:sz w:val="24"/>
                <w:szCs w:val="24"/>
              </w:rPr>
              <w:t>действий у учащихся начальных классов.</w:t>
            </w:r>
          </w:p>
          <w:p w:rsidR="0063285C" w:rsidRPr="00FF35DD" w:rsidRDefault="0029108A" w:rsidP="0029108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2021 год.</w:t>
            </w:r>
            <w:r w:rsidRPr="0063285C">
              <w:rPr>
                <w:rFonts w:ascii="Times New Roman" w:hAnsi="Times New Roman" w:cs="Times New Roman"/>
                <w:sz w:val="24"/>
                <w:szCs w:val="24"/>
              </w:rPr>
              <w:t xml:space="preserve"> 72 часа</w:t>
            </w:r>
            <w:r w:rsidR="0063285C" w:rsidRPr="0063285C">
              <w:rPr>
                <w:rFonts w:ascii="Times New Roman" w:hAnsi="Times New Roman" w:cs="Times New Roman"/>
                <w:sz w:val="24"/>
                <w:szCs w:val="24"/>
              </w:rPr>
              <w:t>«Тихоокеанский госуд</w:t>
            </w:r>
            <w:r>
              <w:rPr>
                <w:rFonts w:ascii="Times New Roman" w:hAnsi="Times New Roman" w:cs="Times New Roman"/>
                <w:sz w:val="24"/>
                <w:szCs w:val="24"/>
              </w:rPr>
              <w:t xml:space="preserve">арственный университет», </w:t>
            </w:r>
            <w:r w:rsidR="0063285C" w:rsidRPr="0063285C">
              <w:rPr>
                <w:rFonts w:ascii="Times New Roman" w:hAnsi="Times New Roman" w:cs="Times New Roman"/>
                <w:sz w:val="24"/>
                <w:szCs w:val="24"/>
              </w:rPr>
              <w:t xml:space="preserve">«Управление развитием образовательной организации», </w:t>
            </w:r>
          </w:p>
        </w:tc>
      </w:tr>
      <w:tr w:rsidR="007D350E" w:rsidRPr="00FF35DD" w:rsidTr="00943216">
        <w:tc>
          <w:tcPr>
            <w:tcW w:w="2122" w:type="dxa"/>
          </w:tcPr>
          <w:p w:rsidR="007D350E" w:rsidRDefault="007D350E" w:rsidP="00FF35DD">
            <w:pPr>
              <w:spacing w:after="0" w:line="240" w:lineRule="auto"/>
              <w:rPr>
                <w:rFonts w:ascii="Times New Roman" w:hAnsi="Times New Roman" w:cs="Times New Roman"/>
                <w:sz w:val="24"/>
                <w:szCs w:val="24"/>
              </w:rPr>
            </w:pPr>
            <w:r>
              <w:rPr>
                <w:rFonts w:ascii="Times New Roman" w:hAnsi="Times New Roman" w:cs="Times New Roman"/>
                <w:sz w:val="24"/>
                <w:szCs w:val="24"/>
              </w:rPr>
              <w:t>Егорова Антонина Валерьевна</w:t>
            </w:r>
          </w:p>
        </w:tc>
        <w:tc>
          <w:tcPr>
            <w:tcW w:w="7223" w:type="dxa"/>
          </w:tcPr>
          <w:p w:rsidR="007D350E" w:rsidRPr="00BF238D" w:rsidRDefault="0029108A" w:rsidP="005C2E96">
            <w:pPr>
              <w:spacing w:after="0" w:line="240" w:lineRule="auto"/>
              <w:ind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2021 г. ЧОУ ДПО «Институт переподготовки и повышения квалификации» (Новочеркасск) «Реализация ФГОС дошкольного образования для воспитателей», 72 часа </w:t>
            </w:r>
          </w:p>
        </w:tc>
      </w:tr>
    </w:tbl>
    <w:p w:rsidR="00FF35DD" w:rsidRPr="00FF35DD" w:rsidRDefault="00FF35DD" w:rsidP="00FF35DD">
      <w:pPr>
        <w:spacing w:after="0" w:line="240" w:lineRule="auto"/>
        <w:ind w:firstLine="708"/>
        <w:rPr>
          <w:rFonts w:ascii="Times New Roman" w:hAnsi="Times New Roman" w:cs="Times New Roman"/>
          <w:sz w:val="24"/>
          <w:szCs w:val="24"/>
        </w:rPr>
      </w:pPr>
      <w:r w:rsidRPr="00FF35DD">
        <w:rPr>
          <w:rFonts w:ascii="Times New Roman" w:hAnsi="Times New Roman" w:cs="Times New Roman"/>
          <w:i/>
          <w:sz w:val="24"/>
          <w:szCs w:val="24"/>
        </w:rPr>
        <w:t xml:space="preserve">Администрация школы </w:t>
      </w:r>
      <w:r w:rsidRPr="00FF35DD">
        <w:rPr>
          <w:rFonts w:ascii="Times New Roman" w:hAnsi="Times New Roman" w:cs="Times New Roman"/>
          <w:sz w:val="24"/>
          <w:szCs w:val="24"/>
        </w:rPr>
        <w:t>(Ул</w:t>
      </w:r>
      <w:r w:rsidR="00943216">
        <w:rPr>
          <w:rFonts w:ascii="Times New Roman" w:hAnsi="Times New Roman" w:cs="Times New Roman"/>
          <w:sz w:val="24"/>
          <w:szCs w:val="24"/>
        </w:rPr>
        <w:t>анов</w:t>
      </w:r>
      <w:r w:rsidR="0063285C">
        <w:rPr>
          <w:rFonts w:ascii="Times New Roman" w:hAnsi="Times New Roman" w:cs="Times New Roman"/>
          <w:sz w:val="24"/>
          <w:szCs w:val="24"/>
        </w:rPr>
        <w:t>ская С.М.) имеет диплом</w:t>
      </w:r>
      <w:r w:rsidRPr="00FF35DD">
        <w:rPr>
          <w:rFonts w:ascii="Times New Roman" w:hAnsi="Times New Roman" w:cs="Times New Roman"/>
          <w:sz w:val="24"/>
          <w:szCs w:val="24"/>
        </w:rPr>
        <w:t xml:space="preserve"> о профессиональной переподготовке по теме «Менеджер образования».</w:t>
      </w:r>
    </w:p>
    <w:p w:rsidR="00FF35DD" w:rsidRPr="00FF35DD" w:rsidRDefault="00285E6F" w:rsidP="00FF35DD">
      <w:pPr>
        <w:spacing w:after="0" w:line="240" w:lineRule="auto"/>
        <w:ind w:firstLine="708"/>
        <w:rPr>
          <w:rFonts w:ascii="Times New Roman" w:hAnsi="Times New Roman" w:cs="Times New Roman"/>
          <w:i/>
          <w:sz w:val="24"/>
          <w:szCs w:val="24"/>
        </w:rPr>
      </w:pPr>
      <w:r>
        <w:rPr>
          <w:rFonts w:ascii="Times New Roman" w:hAnsi="Times New Roman" w:cs="Times New Roman"/>
          <w:i/>
          <w:sz w:val="24"/>
          <w:szCs w:val="24"/>
        </w:rPr>
        <w:t>Н</w:t>
      </w:r>
      <w:r w:rsidR="00FF35DD" w:rsidRPr="00FF35DD">
        <w:rPr>
          <w:rFonts w:ascii="Times New Roman" w:hAnsi="Times New Roman" w:cs="Times New Roman"/>
          <w:i/>
          <w:sz w:val="24"/>
          <w:szCs w:val="24"/>
        </w:rPr>
        <w:t xml:space="preserve">аграды </w:t>
      </w:r>
      <w:r>
        <w:rPr>
          <w:rFonts w:ascii="Times New Roman" w:hAnsi="Times New Roman" w:cs="Times New Roman"/>
          <w:i/>
          <w:sz w:val="24"/>
          <w:szCs w:val="24"/>
        </w:rPr>
        <w:t xml:space="preserve">и </w:t>
      </w:r>
      <w:r w:rsidR="00FF35DD" w:rsidRPr="00FF35DD">
        <w:rPr>
          <w:rFonts w:ascii="Times New Roman" w:hAnsi="Times New Roman" w:cs="Times New Roman"/>
          <w:i/>
          <w:sz w:val="24"/>
          <w:szCs w:val="24"/>
        </w:rPr>
        <w:t>звания:</w:t>
      </w:r>
    </w:p>
    <w:p w:rsidR="00FF35DD" w:rsidRPr="00FF35DD" w:rsidRDefault="00FF35DD" w:rsidP="00FF35DD">
      <w:pPr>
        <w:spacing w:after="0" w:line="240" w:lineRule="auto"/>
        <w:rPr>
          <w:rFonts w:ascii="Times New Roman" w:hAnsi="Times New Roman" w:cs="Times New Roman"/>
          <w:sz w:val="24"/>
          <w:szCs w:val="24"/>
        </w:rPr>
      </w:pPr>
      <w:r w:rsidRPr="00FF35DD">
        <w:rPr>
          <w:rFonts w:ascii="Times New Roman" w:hAnsi="Times New Roman" w:cs="Times New Roman"/>
          <w:sz w:val="24"/>
          <w:szCs w:val="24"/>
        </w:rPr>
        <w:t>Заслуженный учитель РФ» - 1 человек, Улановская С.М. – директор школы;</w:t>
      </w:r>
    </w:p>
    <w:p w:rsidR="00FF35DD" w:rsidRPr="00FF35DD" w:rsidRDefault="00FF35DD" w:rsidP="00FF35DD">
      <w:pPr>
        <w:spacing w:after="0" w:line="240" w:lineRule="auto"/>
        <w:rPr>
          <w:rFonts w:ascii="Times New Roman" w:hAnsi="Times New Roman" w:cs="Times New Roman"/>
          <w:sz w:val="24"/>
          <w:szCs w:val="24"/>
        </w:rPr>
      </w:pPr>
      <w:r w:rsidRPr="00FF35DD">
        <w:rPr>
          <w:rFonts w:ascii="Times New Roman" w:hAnsi="Times New Roman" w:cs="Times New Roman"/>
          <w:sz w:val="24"/>
          <w:szCs w:val="24"/>
        </w:rPr>
        <w:t xml:space="preserve">«Почетный работник» - 1 человек, Егорова С.И. – учитель русского языка и литературы; Грамота Министерства образования и науки РФ – 1 человек, </w:t>
      </w:r>
      <w:proofErr w:type="spellStart"/>
      <w:r w:rsidRPr="00FF35DD">
        <w:rPr>
          <w:rFonts w:ascii="Times New Roman" w:hAnsi="Times New Roman" w:cs="Times New Roman"/>
          <w:sz w:val="24"/>
          <w:szCs w:val="24"/>
        </w:rPr>
        <w:t>Хайтанин</w:t>
      </w:r>
      <w:proofErr w:type="spellEnd"/>
      <w:r w:rsidRPr="00FF35DD">
        <w:rPr>
          <w:rFonts w:ascii="Times New Roman" w:hAnsi="Times New Roman" w:cs="Times New Roman"/>
          <w:sz w:val="24"/>
          <w:szCs w:val="24"/>
        </w:rPr>
        <w:t xml:space="preserve"> Л.А. – учитель физической культуры.</w:t>
      </w:r>
    </w:p>
    <w:p w:rsidR="00FF35DD" w:rsidRDefault="00FF35DD" w:rsidP="00FF35DD">
      <w:pPr>
        <w:spacing w:after="0" w:line="240" w:lineRule="auto"/>
        <w:rPr>
          <w:rFonts w:ascii="Times New Roman" w:hAnsi="Times New Roman" w:cs="Times New Roman"/>
          <w:sz w:val="24"/>
          <w:szCs w:val="24"/>
        </w:rPr>
      </w:pPr>
    </w:p>
    <w:p w:rsidR="00FF35DD" w:rsidRPr="00FA2C65" w:rsidRDefault="00FF35DD" w:rsidP="00F64E59">
      <w:pPr>
        <w:pStyle w:val="a3"/>
        <w:numPr>
          <w:ilvl w:val="1"/>
          <w:numId w:val="9"/>
        </w:numPr>
        <w:spacing w:after="0" w:line="240" w:lineRule="auto"/>
        <w:rPr>
          <w:rFonts w:ascii="Times New Roman" w:hAnsi="Times New Roman" w:cs="Times New Roman"/>
          <w:b/>
          <w:i/>
          <w:sz w:val="24"/>
          <w:szCs w:val="24"/>
          <w:u w:val="single"/>
        </w:rPr>
      </w:pPr>
      <w:r w:rsidRPr="00FA2C65">
        <w:rPr>
          <w:rFonts w:ascii="Times New Roman" w:hAnsi="Times New Roman" w:cs="Times New Roman"/>
          <w:b/>
          <w:i/>
          <w:sz w:val="24"/>
          <w:szCs w:val="24"/>
          <w:u w:val="single"/>
        </w:rPr>
        <w:t>Материально – техническая и учебно – методическая база.</w:t>
      </w:r>
    </w:p>
    <w:p w:rsidR="003D1BD4" w:rsidRPr="003D1BD4" w:rsidRDefault="003D1BD4" w:rsidP="003D1BD4">
      <w:pPr>
        <w:spacing w:after="0" w:line="240" w:lineRule="auto"/>
        <w:ind w:firstLine="284"/>
        <w:rPr>
          <w:rFonts w:ascii="Times New Roman" w:hAnsi="Times New Roman" w:cs="Times New Roman"/>
          <w:sz w:val="24"/>
          <w:szCs w:val="24"/>
        </w:rPr>
      </w:pPr>
      <w:proofErr w:type="gramStart"/>
      <w:r w:rsidRPr="003D1BD4">
        <w:rPr>
          <w:rFonts w:ascii="Times New Roman" w:hAnsi="Times New Roman" w:cs="Times New Roman"/>
          <w:sz w:val="24"/>
          <w:szCs w:val="24"/>
        </w:rPr>
        <w:t>Для осуществления образовательного процесса в учреждении имеется спортивный зал,  библиотека, этнографический музей, 2 компьютерных класса, каждый на 6 компьютеров, 5 интерактивных дос</w:t>
      </w:r>
      <w:r w:rsidR="00943216">
        <w:rPr>
          <w:rFonts w:ascii="Times New Roman" w:hAnsi="Times New Roman" w:cs="Times New Roman"/>
          <w:sz w:val="24"/>
          <w:szCs w:val="24"/>
        </w:rPr>
        <w:t>о</w:t>
      </w:r>
      <w:r w:rsidRPr="003D1BD4">
        <w:rPr>
          <w:rFonts w:ascii="Times New Roman" w:hAnsi="Times New Roman" w:cs="Times New Roman"/>
          <w:sz w:val="24"/>
          <w:szCs w:val="24"/>
        </w:rPr>
        <w:t>к (две установлены в начальных классах), все кабинеты оснащены компьютерами (в том числе библиотека), имеется 6 ноутбуков для работы учителей, 6 ученических ноутбуков, 6 мультимедийных проектора, мобильный класс на 15 ноутбуков, интерактивная трибуна для оснащения актового зала, лабораторное оборудование</w:t>
      </w:r>
      <w:proofErr w:type="gramEnd"/>
      <w:r w:rsidRPr="003D1BD4">
        <w:rPr>
          <w:rFonts w:ascii="Times New Roman" w:hAnsi="Times New Roman" w:cs="Times New Roman"/>
          <w:sz w:val="24"/>
          <w:szCs w:val="24"/>
        </w:rPr>
        <w:t xml:space="preserve"> для выполнения лабораторных работ по физике, биологии, а также выполнения практической части в начальных классах. Все компьютеры имеют доступ к сети Интернет, уста</w:t>
      </w:r>
      <w:r>
        <w:rPr>
          <w:rFonts w:ascii="Times New Roman" w:hAnsi="Times New Roman" w:cs="Times New Roman"/>
          <w:sz w:val="24"/>
          <w:szCs w:val="24"/>
        </w:rPr>
        <w:t xml:space="preserve">новлено 3 точки доступа </w:t>
      </w:r>
      <w:proofErr w:type="spellStart"/>
      <w:r>
        <w:rPr>
          <w:rFonts w:ascii="Times New Roman" w:hAnsi="Times New Roman" w:cs="Times New Roman"/>
          <w:sz w:val="24"/>
          <w:szCs w:val="24"/>
        </w:rPr>
        <w:t>WiFi</w:t>
      </w:r>
      <w:proofErr w:type="spellEnd"/>
      <w:r w:rsidRPr="003D1BD4">
        <w:rPr>
          <w:rFonts w:ascii="Times New Roman" w:hAnsi="Times New Roman" w:cs="Times New Roman"/>
          <w:sz w:val="24"/>
          <w:szCs w:val="24"/>
        </w:rPr>
        <w:t xml:space="preserve">.   </w:t>
      </w:r>
    </w:p>
    <w:p w:rsidR="00FF35DD" w:rsidRDefault="003D1BD4" w:rsidP="003D1BD4">
      <w:pPr>
        <w:spacing w:after="0" w:line="240" w:lineRule="auto"/>
        <w:ind w:firstLine="284"/>
        <w:rPr>
          <w:rFonts w:ascii="Times New Roman" w:hAnsi="Times New Roman" w:cs="Times New Roman"/>
          <w:sz w:val="24"/>
          <w:szCs w:val="24"/>
        </w:rPr>
      </w:pPr>
      <w:r w:rsidRPr="003D1BD4">
        <w:rPr>
          <w:rFonts w:ascii="Times New Roman" w:hAnsi="Times New Roman" w:cs="Times New Roman"/>
          <w:sz w:val="24"/>
          <w:szCs w:val="24"/>
        </w:rPr>
        <w:t>Ведётся работа по обогащению УМК за счёт приобретения методической литературы, современных наглядных средств, компьютерных программ, обучающих дисков.</w:t>
      </w:r>
    </w:p>
    <w:p w:rsidR="003D1BD4" w:rsidRDefault="003D1BD4">
      <w:pPr>
        <w:rPr>
          <w:rFonts w:ascii="Times New Roman" w:hAnsi="Times New Roman" w:cs="Times New Roman"/>
          <w:sz w:val="24"/>
          <w:szCs w:val="24"/>
        </w:rPr>
      </w:pPr>
      <w:r>
        <w:rPr>
          <w:rFonts w:ascii="Times New Roman" w:hAnsi="Times New Roman" w:cs="Times New Roman"/>
          <w:sz w:val="24"/>
          <w:szCs w:val="24"/>
        </w:rPr>
        <w:br w:type="page"/>
      </w:r>
    </w:p>
    <w:p w:rsidR="003D1BD4" w:rsidRPr="003D1BD4" w:rsidRDefault="003D1BD4" w:rsidP="003D1BD4">
      <w:pPr>
        <w:spacing w:after="0" w:line="240" w:lineRule="auto"/>
        <w:rPr>
          <w:rFonts w:ascii="Times New Roman" w:hAnsi="Times New Roman" w:cs="Times New Roman"/>
          <w:b/>
          <w:sz w:val="24"/>
          <w:szCs w:val="24"/>
        </w:rPr>
      </w:pPr>
      <w:r w:rsidRPr="003D1BD4">
        <w:rPr>
          <w:rFonts w:ascii="Times New Roman" w:hAnsi="Times New Roman" w:cs="Times New Roman"/>
          <w:b/>
          <w:sz w:val="24"/>
          <w:szCs w:val="24"/>
        </w:rPr>
        <w:lastRenderedPageBreak/>
        <w:t xml:space="preserve">Раздел 2. </w:t>
      </w:r>
    </w:p>
    <w:p w:rsidR="003D1BD4" w:rsidRPr="00FA2C65" w:rsidRDefault="003D1BD4" w:rsidP="003D1BD4">
      <w:pPr>
        <w:pStyle w:val="a3"/>
        <w:numPr>
          <w:ilvl w:val="1"/>
          <w:numId w:val="3"/>
        </w:numPr>
        <w:spacing w:after="0" w:line="240" w:lineRule="auto"/>
        <w:rPr>
          <w:rFonts w:ascii="Times New Roman" w:hAnsi="Times New Roman" w:cs="Times New Roman"/>
          <w:b/>
          <w:i/>
          <w:sz w:val="24"/>
          <w:szCs w:val="24"/>
          <w:u w:val="single"/>
        </w:rPr>
      </w:pPr>
      <w:r w:rsidRPr="00FA2C65">
        <w:rPr>
          <w:rFonts w:ascii="Times New Roman" w:hAnsi="Times New Roman" w:cs="Times New Roman"/>
          <w:b/>
          <w:i/>
          <w:sz w:val="24"/>
          <w:szCs w:val="24"/>
          <w:u w:val="single"/>
        </w:rPr>
        <w:t>Аналитическое обоснование программы.</w:t>
      </w:r>
    </w:p>
    <w:p w:rsidR="003D1BD4" w:rsidRPr="003D1BD4" w:rsidRDefault="003D1BD4" w:rsidP="003D1BD4">
      <w:pPr>
        <w:spacing w:after="0" w:line="240" w:lineRule="auto"/>
        <w:ind w:firstLine="360"/>
        <w:jc w:val="both"/>
        <w:rPr>
          <w:rFonts w:ascii="Times New Roman" w:hAnsi="Times New Roman" w:cs="Times New Roman"/>
          <w:sz w:val="24"/>
          <w:szCs w:val="24"/>
        </w:rPr>
      </w:pPr>
      <w:r w:rsidRPr="003D1BD4">
        <w:rPr>
          <w:rFonts w:ascii="Times New Roman" w:hAnsi="Times New Roman" w:cs="Times New Roman"/>
          <w:sz w:val="24"/>
          <w:szCs w:val="24"/>
        </w:rPr>
        <w:t>Образовательный процесс направлен на удовлетворение различных образовательных запросов родителей и обучающихся, поэтому особенностями работы школы являются:</w:t>
      </w:r>
    </w:p>
    <w:p w:rsidR="003D1BD4" w:rsidRPr="003D1BD4" w:rsidRDefault="003D1BD4" w:rsidP="003D1BD4">
      <w:pPr>
        <w:spacing w:after="0" w:line="240" w:lineRule="auto"/>
        <w:jc w:val="both"/>
        <w:rPr>
          <w:rFonts w:ascii="Times New Roman" w:hAnsi="Times New Roman" w:cs="Times New Roman"/>
          <w:sz w:val="24"/>
          <w:szCs w:val="24"/>
        </w:rPr>
      </w:pPr>
      <w:r w:rsidRPr="003D1BD4">
        <w:rPr>
          <w:rFonts w:ascii="Times New Roman" w:hAnsi="Times New Roman" w:cs="Times New Roman"/>
          <w:sz w:val="24"/>
          <w:szCs w:val="24"/>
        </w:rPr>
        <w:t>- школа будущего первоклассника;</w:t>
      </w:r>
    </w:p>
    <w:p w:rsidR="003D1BD4" w:rsidRDefault="003D1BD4" w:rsidP="003D1BD4">
      <w:pPr>
        <w:spacing w:after="0" w:line="240" w:lineRule="auto"/>
        <w:jc w:val="both"/>
        <w:rPr>
          <w:rFonts w:ascii="Times New Roman" w:hAnsi="Times New Roman" w:cs="Times New Roman"/>
          <w:sz w:val="24"/>
          <w:szCs w:val="24"/>
        </w:rPr>
      </w:pPr>
      <w:r w:rsidRPr="003D1BD4">
        <w:rPr>
          <w:rFonts w:ascii="Times New Roman" w:hAnsi="Times New Roman" w:cs="Times New Roman"/>
          <w:sz w:val="24"/>
          <w:szCs w:val="24"/>
        </w:rPr>
        <w:t xml:space="preserve">- </w:t>
      </w:r>
      <w:proofErr w:type="spellStart"/>
      <w:r w:rsidRPr="003D1BD4">
        <w:rPr>
          <w:rFonts w:ascii="Times New Roman" w:hAnsi="Times New Roman" w:cs="Times New Roman"/>
          <w:sz w:val="24"/>
          <w:szCs w:val="24"/>
        </w:rPr>
        <w:t>предпрофильная</w:t>
      </w:r>
      <w:proofErr w:type="spellEnd"/>
      <w:r w:rsidRPr="003D1BD4">
        <w:rPr>
          <w:rFonts w:ascii="Times New Roman" w:hAnsi="Times New Roman" w:cs="Times New Roman"/>
          <w:sz w:val="24"/>
          <w:szCs w:val="24"/>
        </w:rPr>
        <w:t xml:space="preserve"> подготовка;</w:t>
      </w:r>
    </w:p>
    <w:p w:rsidR="00943216" w:rsidRPr="003D1BD4" w:rsidRDefault="00943216" w:rsidP="003D1B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профориентационная</w:t>
      </w:r>
      <w:proofErr w:type="spellEnd"/>
      <w:r>
        <w:rPr>
          <w:rFonts w:ascii="Times New Roman" w:hAnsi="Times New Roman" w:cs="Times New Roman"/>
          <w:sz w:val="24"/>
          <w:szCs w:val="24"/>
        </w:rPr>
        <w:t xml:space="preserve"> работа;</w:t>
      </w:r>
    </w:p>
    <w:p w:rsidR="003D1BD4" w:rsidRPr="003D1BD4" w:rsidRDefault="003D1BD4" w:rsidP="003D1BD4">
      <w:pPr>
        <w:spacing w:after="0" w:line="240" w:lineRule="auto"/>
        <w:jc w:val="both"/>
        <w:rPr>
          <w:rFonts w:ascii="Times New Roman" w:hAnsi="Times New Roman" w:cs="Times New Roman"/>
          <w:sz w:val="24"/>
          <w:szCs w:val="24"/>
        </w:rPr>
      </w:pPr>
      <w:r w:rsidRPr="003D1BD4">
        <w:rPr>
          <w:rFonts w:ascii="Times New Roman" w:hAnsi="Times New Roman" w:cs="Times New Roman"/>
          <w:sz w:val="24"/>
          <w:szCs w:val="24"/>
        </w:rPr>
        <w:t>- развитие системы дополнительного образования.</w:t>
      </w:r>
    </w:p>
    <w:p w:rsidR="003D1BD4" w:rsidRPr="003D1BD4" w:rsidRDefault="003D1BD4" w:rsidP="003D1BD4">
      <w:pPr>
        <w:spacing w:after="0" w:line="240" w:lineRule="auto"/>
        <w:ind w:firstLine="708"/>
        <w:jc w:val="both"/>
        <w:rPr>
          <w:rFonts w:ascii="Times New Roman" w:hAnsi="Times New Roman" w:cs="Times New Roman"/>
          <w:b/>
          <w:sz w:val="24"/>
          <w:szCs w:val="24"/>
        </w:rPr>
      </w:pPr>
      <w:r w:rsidRPr="003D1BD4">
        <w:rPr>
          <w:rFonts w:ascii="Times New Roman" w:hAnsi="Times New Roman" w:cs="Times New Roman"/>
          <w:b/>
          <w:sz w:val="24"/>
          <w:szCs w:val="24"/>
        </w:rPr>
        <w:t xml:space="preserve">Контингент </w:t>
      </w:r>
      <w:proofErr w:type="gramStart"/>
      <w:r w:rsidRPr="003D1BD4">
        <w:rPr>
          <w:rFonts w:ascii="Times New Roman" w:hAnsi="Times New Roman" w:cs="Times New Roman"/>
          <w:b/>
          <w:sz w:val="24"/>
          <w:szCs w:val="24"/>
        </w:rPr>
        <w:t>обучающихся</w:t>
      </w:r>
      <w:proofErr w:type="gramEnd"/>
      <w:r w:rsidRPr="003D1BD4">
        <w:rPr>
          <w:rFonts w:ascii="Times New Roman" w:hAnsi="Times New Roman" w:cs="Times New Roman"/>
          <w:b/>
          <w:sz w:val="24"/>
          <w:szCs w:val="24"/>
        </w:rPr>
        <w:t>.</w:t>
      </w:r>
    </w:p>
    <w:p w:rsidR="003D1BD4" w:rsidRPr="003D1BD4" w:rsidRDefault="003D1BD4" w:rsidP="003D1BD4">
      <w:pPr>
        <w:spacing w:after="0" w:line="240" w:lineRule="auto"/>
        <w:ind w:firstLine="708"/>
        <w:jc w:val="both"/>
        <w:rPr>
          <w:rFonts w:ascii="Times New Roman" w:hAnsi="Times New Roman" w:cs="Times New Roman"/>
          <w:sz w:val="24"/>
          <w:szCs w:val="24"/>
        </w:rPr>
      </w:pPr>
      <w:r w:rsidRPr="003D1BD4">
        <w:rPr>
          <w:rFonts w:ascii="Times New Roman" w:hAnsi="Times New Roman" w:cs="Times New Roman"/>
          <w:sz w:val="24"/>
          <w:szCs w:val="24"/>
        </w:rPr>
        <w:t>В</w:t>
      </w:r>
      <w:r w:rsidR="002E7E4C">
        <w:rPr>
          <w:rFonts w:ascii="Times New Roman" w:hAnsi="Times New Roman" w:cs="Times New Roman"/>
          <w:sz w:val="24"/>
          <w:szCs w:val="24"/>
        </w:rPr>
        <w:t xml:space="preserve"> 2020 </w:t>
      </w:r>
      <w:r w:rsidR="005C2E96">
        <w:rPr>
          <w:rFonts w:ascii="Times New Roman" w:hAnsi="Times New Roman" w:cs="Times New Roman"/>
          <w:sz w:val="24"/>
          <w:szCs w:val="24"/>
        </w:rPr>
        <w:t>-20</w:t>
      </w:r>
      <w:r w:rsidR="002E7E4C">
        <w:rPr>
          <w:rFonts w:ascii="Times New Roman" w:hAnsi="Times New Roman" w:cs="Times New Roman"/>
          <w:sz w:val="24"/>
          <w:szCs w:val="24"/>
        </w:rPr>
        <w:t>2</w:t>
      </w:r>
      <w:r w:rsidR="005C2E96">
        <w:rPr>
          <w:rFonts w:ascii="Times New Roman" w:hAnsi="Times New Roman" w:cs="Times New Roman"/>
          <w:sz w:val="24"/>
          <w:szCs w:val="24"/>
        </w:rPr>
        <w:t>1</w:t>
      </w:r>
      <w:r w:rsidRPr="003D1BD4">
        <w:rPr>
          <w:rFonts w:ascii="Times New Roman" w:hAnsi="Times New Roman" w:cs="Times New Roman"/>
          <w:sz w:val="24"/>
          <w:szCs w:val="24"/>
        </w:rPr>
        <w:t>у</w:t>
      </w:r>
      <w:r w:rsidR="00285E6F">
        <w:rPr>
          <w:rFonts w:ascii="Times New Roman" w:hAnsi="Times New Roman" w:cs="Times New Roman"/>
          <w:sz w:val="24"/>
          <w:szCs w:val="24"/>
        </w:rPr>
        <w:t>чебном году в школе обучалось 6</w:t>
      </w:r>
      <w:r w:rsidR="0007447D">
        <w:rPr>
          <w:rFonts w:ascii="Times New Roman" w:hAnsi="Times New Roman" w:cs="Times New Roman"/>
          <w:sz w:val="24"/>
          <w:szCs w:val="24"/>
        </w:rPr>
        <w:t>6</w:t>
      </w:r>
      <w:r w:rsidR="00285E6F">
        <w:rPr>
          <w:rFonts w:ascii="Times New Roman" w:hAnsi="Times New Roman" w:cs="Times New Roman"/>
          <w:sz w:val="24"/>
          <w:szCs w:val="24"/>
        </w:rPr>
        <w:t xml:space="preserve"> воспитанников и</w:t>
      </w:r>
      <w:r w:rsidRPr="003D1BD4">
        <w:rPr>
          <w:rFonts w:ascii="Times New Roman" w:hAnsi="Times New Roman" w:cs="Times New Roman"/>
          <w:sz w:val="24"/>
          <w:szCs w:val="24"/>
        </w:rPr>
        <w:t xml:space="preserve"> учеников.</w:t>
      </w:r>
    </w:p>
    <w:p w:rsidR="003D1BD4" w:rsidRDefault="003D1BD4" w:rsidP="003D1BD4">
      <w:pPr>
        <w:spacing w:after="0" w:line="240" w:lineRule="auto"/>
        <w:ind w:firstLine="708"/>
        <w:jc w:val="both"/>
        <w:rPr>
          <w:rFonts w:ascii="Times New Roman" w:hAnsi="Times New Roman" w:cs="Times New Roman"/>
          <w:sz w:val="24"/>
          <w:szCs w:val="24"/>
        </w:rPr>
      </w:pPr>
      <w:r w:rsidRPr="003D1BD4">
        <w:rPr>
          <w:rFonts w:ascii="Times New Roman" w:hAnsi="Times New Roman" w:cs="Times New Roman"/>
          <w:sz w:val="24"/>
          <w:szCs w:val="24"/>
        </w:rPr>
        <w:t>Из них:</w:t>
      </w:r>
    </w:p>
    <w:p w:rsidR="00285E6F" w:rsidRDefault="0007447D" w:rsidP="00BF23C3">
      <w:pPr>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Дошкольные группы – 21 человек (32</w:t>
      </w:r>
      <w:r w:rsidR="00285E6F">
        <w:rPr>
          <w:rFonts w:ascii="Times New Roman" w:hAnsi="Times New Roman" w:cs="Times New Roman"/>
          <w:sz w:val="24"/>
          <w:szCs w:val="24"/>
        </w:rPr>
        <w:t xml:space="preserve"> %)</w:t>
      </w:r>
    </w:p>
    <w:p w:rsidR="003D1BD4" w:rsidRPr="003D1BD4" w:rsidRDefault="002E7E4C" w:rsidP="00BF23C3">
      <w:pPr>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 – 4 классы – 17</w:t>
      </w:r>
      <w:r w:rsidR="00285E6F">
        <w:rPr>
          <w:rFonts w:ascii="Times New Roman" w:hAnsi="Times New Roman" w:cs="Times New Roman"/>
          <w:sz w:val="24"/>
          <w:szCs w:val="24"/>
        </w:rPr>
        <w:t xml:space="preserve"> человека (</w:t>
      </w:r>
      <w:r w:rsidR="0007447D">
        <w:rPr>
          <w:rFonts w:ascii="Times New Roman" w:hAnsi="Times New Roman" w:cs="Times New Roman"/>
          <w:sz w:val="24"/>
          <w:szCs w:val="24"/>
        </w:rPr>
        <w:t>26</w:t>
      </w:r>
      <w:r w:rsidR="003D1BD4" w:rsidRPr="003D1BD4">
        <w:rPr>
          <w:rFonts w:ascii="Times New Roman" w:hAnsi="Times New Roman" w:cs="Times New Roman"/>
          <w:sz w:val="24"/>
          <w:szCs w:val="24"/>
        </w:rPr>
        <w:t>%)</w:t>
      </w:r>
    </w:p>
    <w:p w:rsidR="003D1BD4" w:rsidRDefault="002E7E4C" w:rsidP="00BF23C3">
      <w:pPr>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 – 9 классы – 21</w:t>
      </w:r>
      <w:r w:rsidR="0007447D">
        <w:rPr>
          <w:rFonts w:ascii="Times New Roman" w:hAnsi="Times New Roman" w:cs="Times New Roman"/>
          <w:sz w:val="24"/>
          <w:szCs w:val="24"/>
        </w:rPr>
        <w:t xml:space="preserve"> человек (32</w:t>
      </w:r>
      <w:r w:rsidR="003D1BD4" w:rsidRPr="003D1BD4">
        <w:rPr>
          <w:rFonts w:ascii="Times New Roman" w:hAnsi="Times New Roman" w:cs="Times New Roman"/>
          <w:sz w:val="24"/>
          <w:szCs w:val="24"/>
        </w:rPr>
        <w:t>%)</w:t>
      </w:r>
    </w:p>
    <w:p w:rsidR="002E7E4C" w:rsidRPr="003D1BD4" w:rsidRDefault="002E7E4C" w:rsidP="00BF23C3">
      <w:pPr>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 11 классы – 7 человек </w:t>
      </w:r>
      <w:r w:rsidR="0007447D">
        <w:rPr>
          <w:rFonts w:ascii="Times New Roman" w:hAnsi="Times New Roman" w:cs="Times New Roman"/>
          <w:sz w:val="24"/>
          <w:szCs w:val="24"/>
        </w:rPr>
        <w:t>(10 %)</w:t>
      </w:r>
    </w:p>
    <w:p w:rsidR="003D1BD4" w:rsidRPr="003D1BD4" w:rsidRDefault="003D1BD4" w:rsidP="003D1BD4">
      <w:pPr>
        <w:spacing w:after="0" w:line="240" w:lineRule="auto"/>
        <w:ind w:firstLine="708"/>
        <w:jc w:val="both"/>
        <w:rPr>
          <w:rFonts w:ascii="Times New Roman" w:hAnsi="Times New Roman" w:cs="Times New Roman"/>
          <w:sz w:val="24"/>
          <w:szCs w:val="24"/>
        </w:rPr>
      </w:pPr>
      <w:r w:rsidRPr="003D1BD4">
        <w:rPr>
          <w:rFonts w:ascii="Times New Roman" w:hAnsi="Times New Roman" w:cs="Times New Roman"/>
          <w:sz w:val="24"/>
          <w:szCs w:val="24"/>
        </w:rPr>
        <w:t>Охват детей полный: нет ни одного ребенка школьного возраста, проживающего на территории сельского поселении и не обучающего</w:t>
      </w:r>
      <w:r w:rsidR="0065223E">
        <w:rPr>
          <w:rFonts w:ascii="Times New Roman" w:hAnsi="Times New Roman" w:cs="Times New Roman"/>
          <w:sz w:val="24"/>
          <w:szCs w:val="24"/>
        </w:rPr>
        <w:t xml:space="preserve">ся в образовательном учреждении;  дошкольные группы 85% детей от 0 до 7 лет. </w:t>
      </w:r>
    </w:p>
    <w:p w:rsidR="003D1BD4" w:rsidRPr="003D1BD4" w:rsidRDefault="003D1BD4" w:rsidP="003D1BD4">
      <w:pPr>
        <w:spacing w:after="0" w:line="240" w:lineRule="auto"/>
        <w:ind w:firstLine="708"/>
        <w:jc w:val="both"/>
        <w:rPr>
          <w:rFonts w:ascii="Times New Roman" w:hAnsi="Times New Roman" w:cs="Times New Roman"/>
          <w:sz w:val="24"/>
          <w:szCs w:val="24"/>
        </w:rPr>
      </w:pPr>
      <w:r w:rsidRPr="003D1BD4">
        <w:rPr>
          <w:rFonts w:ascii="Times New Roman" w:hAnsi="Times New Roman" w:cs="Times New Roman"/>
          <w:sz w:val="24"/>
          <w:szCs w:val="24"/>
        </w:rPr>
        <w:t xml:space="preserve">Сохранность контингента обучающихся является основной задачей, стоящей перед педагогическим коллективом, поэтому за прошедший учебный год нет учащихся, отчисленных за грубые нарушения Устава школы, все выпускники 4 класса пожелали продолжить обучение в 5 классе школы. </w:t>
      </w:r>
    </w:p>
    <w:p w:rsidR="0065223E" w:rsidRDefault="0065223E" w:rsidP="003D1BD4">
      <w:pPr>
        <w:spacing w:after="0" w:line="240" w:lineRule="auto"/>
        <w:ind w:right="-2" w:firstLine="709"/>
        <w:jc w:val="both"/>
        <w:rPr>
          <w:rFonts w:ascii="Times New Roman" w:hAnsi="Times New Roman" w:cs="Times New Roman"/>
          <w:kern w:val="28"/>
          <w:sz w:val="24"/>
          <w:szCs w:val="24"/>
        </w:rPr>
      </w:pPr>
      <w:r>
        <w:rPr>
          <w:rFonts w:ascii="Times New Roman" w:hAnsi="Times New Roman" w:cs="Times New Roman"/>
          <w:kern w:val="28"/>
          <w:sz w:val="24"/>
          <w:szCs w:val="24"/>
        </w:rPr>
        <w:t>В дошкольных группах время посещения с 08.00 до 18.00 (10 часов).</w:t>
      </w:r>
    </w:p>
    <w:p w:rsidR="003D1BD4" w:rsidRPr="003D1BD4" w:rsidRDefault="003D1BD4" w:rsidP="003D1BD4">
      <w:pPr>
        <w:spacing w:after="0" w:line="240" w:lineRule="auto"/>
        <w:ind w:right="-2" w:firstLine="709"/>
        <w:jc w:val="both"/>
        <w:rPr>
          <w:rFonts w:ascii="Times New Roman" w:hAnsi="Times New Roman" w:cs="Times New Roman"/>
          <w:kern w:val="28"/>
          <w:sz w:val="24"/>
          <w:szCs w:val="24"/>
        </w:rPr>
      </w:pPr>
      <w:r w:rsidRPr="003D1BD4">
        <w:rPr>
          <w:rFonts w:ascii="Times New Roman" w:hAnsi="Times New Roman" w:cs="Times New Roman"/>
          <w:kern w:val="28"/>
          <w:sz w:val="24"/>
          <w:szCs w:val="24"/>
        </w:rPr>
        <w:t xml:space="preserve">Учебные занятия в школе  начинаются </w:t>
      </w:r>
      <w:r w:rsidR="00437791">
        <w:rPr>
          <w:rFonts w:ascii="Times New Roman" w:hAnsi="Times New Roman" w:cs="Times New Roman"/>
          <w:kern w:val="28"/>
          <w:sz w:val="24"/>
          <w:szCs w:val="24"/>
        </w:rPr>
        <w:t>в 8.30 часов для обучающихся 1-11</w:t>
      </w:r>
      <w:r w:rsidRPr="003D1BD4">
        <w:rPr>
          <w:rFonts w:ascii="Times New Roman" w:hAnsi="Times New Roman" w:cs="Times New Roman"/>
          <w:kern w:val="28"/>
          <w:sz w:val="24"/>
          <w:szCs w:val="24"/>
        </w:rPr>
        <w:t xml:space="preserve">-х классов; </w:t>
      </w:r>
    </w:p>
    <w:p w:rsidR="003D1BD4" w:rsidRPr="003D1BD4" w:rsidRDefault="003D1BD4" w:rsidP="003D1BD4">
      <w:pPr>
        <w:spacing w:after="0" w:line="240" w:lineRule="auto"/>
        <w:ind w:right="-2" w:firstLine="709"/>
        <w:jc w:val="both"/>
        <w:rPr>
          <w:rFonts w:ascii="Times New Roman" w:hAnsi="Times New Roman" w:cs="Times New Roman"/>
          <w:kern w:val="28"/>
          <w:sz w:val="24"/>
          <w:szCs w:val="24"/>
        </w:rPr>
      </w:pPr>
      <w:r w:rsidRPr="003D1BD4">
        <w:rPr>
          <w:rFonts w:ascii="Times New Roman" w:hAnsi="Times New Roman" w:cs="Times New Roman"/>
          <w:kern w:val="28"/>
          <w:sz w:val="24"/>
          <w:szCs w:val="24"/>
        </w:rPr>
        <w:t>Продол</w:t>
      </w:r>
      <w:r w:rsidR="00437791">
        <w:rPr>
          <w:rFonts w:ascii="Times New Roman" w:hAnsi="Times New Roman" w:cs="Times New Roman"/>
          <w:kern w:val="28"/>
          <w:sz w:val="24"/>
          <w:szCs w:val="24"/>
        </w:rPr>
        <w:t>жительность уроков 45мин  во 2-11</w:t>
      </w:r>
      <w:r w:rsidRPr="003D1BD4">
        <w:rPr>
          <w:rFonts w:ascii="Times New Roman" w:hAnsi="Times New Roman" w:cs="Times New Roman"/>
          <w:kern w:val="28"/>
          <w:sz w:val="24"/>
          <w:szCs w:val="24"/>
        </w:rPr>
        <w:t xml:space="preserve">-х классах </w:t>
      </w:r>
    </w:p>
    <w:p w:rsidR="003D1BD4" w:rsidRPr="003D1BD4" w:rsidRDefault="003D1BD4" w:rsidP="003D1BD4">
      <w:pPr>
        <w:spacing w:after="0" w:line="240" w:lineRule="auto"/>
        <w:ind w:right="-2" w:firstLine="709"/>
        <w:jc w:val="both"/>
        <w:rPr>
          <w:rFonts w:ascii="Times New Roman" w:hAnsi="Times New Roman" w:cs="Times New Roman"/>
          <w:kern w:val="28"/>
          <w:sz w:val="24"/>
          <w:szCs w:val="24"/>
        </w:rPr>
      </w:pPr>
      <w:r w:rsidRPr="003D1BD4">
        <w:rPr>
          <w:rFonts w:ascii="Times New Roman" w:hAnsi="Times New Roman" w:cs="Times New Roman"/>
          <w:kern w:val="28"/>
          <w:sz w:val="24"/>
          <w:szCs w:val="24"/>
        </w:rPr>
        <w:t xml:space="preserve">В 1-ом классе – 30 минут (1 четверть), 40 минут (2 четверть), 45 минут (3, 4 четверть). </w:t>
      </w:r>
    </w:p>
    <w:p w:rsidR="003D1BD4" w:rsidRPr="003D1BD4" w:rsidRDefault="003D1BD4" w:rsidP="003D1BD4">
      <w:pPr>
        <w:spacing w:after="0" w:line="240" w:lineRule="auto"/>
        <w:ind w:right="-2" w:firstLine="709"/>
        <w:jc w:val="both"/>
        <w:rPr>
          <w:rFonts w:ascii="Times New Roman" w:hAnsi="Times New Roman" w:cs="Times New Roman"/>
          <w:kern w:val="28"/>
          <w:sz w:val="24"/>
          <w:szCs w:val="24"/>
        </w:rPr>
      </w:pPr>
      <w:r w:rsidRPr="003D1BD4">
        <w:rPr>
          <w:rFonts w:ascii="Times New Roman" w:hAnsi="Times New Roman" w:cs="Times New Roman"/>
          <w:kern w:val="28"/>
          <w:sz w:val="24"/>
          <w:szCs w:val="24"/>
        </w:rPr>
        <w:t>В начальной школе орга</w:t>
      </w:r>
      <w:r w:rsidR="00437791">
        <w:rPr>
          <w:rFonts w:ascii="Times New Roman" w:hAnsi="Times New Roman" w:cs="Times New Roman"/>
          <w:kern w:val="28"/>
          <w:sz w:val="24"/>
          <w:szCs w:val="24"/>
        </w:rPr>
        <w:t>низовано 2 класса комплекта (1/4 классы, 2/3</w:t>
      </w:r>
      <w:r w:rsidRPr="003D1BD4">
        <w:rPr>
          <w:rFonts w:ascii="Times New Roman" w:hAnsi="Times New Roman" w:cs="Times New Roman"/>
          <w:kern w:val="28"/>
          <w:sz w:val="24"/>
          <w:szCs w:val="24"/>
        </w:rPr>
        <w:t xml:space="preserve"> классы). </w:t>
      </w:r>
    </w:p>
    <w:p w:rsidR="003D1BD4" w:rsidRPr="003D1BD4" w:rsidRDefault="003D1BD4" w:rsidP="003D1BD4">
      <w:pPr>
        <w:spacing w:after="0" w:line="240" w:lineRule="auto"/>
        <w:ind w:right="-2" w:firstLine="709"/>
        <w:jc w:val="both"/>
        <w:rPr>
          <w:rFonts w:ascii="Times New Roman" w:hAnsi="Times New Roman" w:cs="Times New Roman"/>
          <w:kern w:val="28"/>
          <w:sz w:val="24"/>
          <w:szCs w:val="24"/>
        </w:rPr>
      </w:pPr>
      <w:r w:rsidRPr="003D1BD4">
        <w:rPr>
          <w:rFonts w:ascii="Times New Roman" w:hAnsi="Times New Roman" w:cs="Times New Roman"/>
          <w:kern w:val="28"/>
          <w:sz w:val="24"/>
          <w:szCs w:val="24"/>
        </w:rPr>
        <w:t>Расписание уроков составляется отдельно для обязательных, факультативных занятий, элективных курсов. Между началом факультативных и последним уроком обязательных занятий устанавливается перерыв продолжительностью в 45 минут</w:t>
      </w:r>
      <w:r w:rsidR="00437791">
        <w:rPr>
          <w:rFonts w:ascii="Times New Roman" w:hAnsi="Times New Roman" w:cs="Times New Roman"/>
          <w:kern w:val="28"/>
          <w:sz w:val="24"/>
          <w:szCs w:val="24"/>
        </w:rPr>
        <w:t>. В прошлом учебном году в связи с эпидемиологической ситуацией в стране школа занималась по специальному – ступенчатому расписанию.</w:t>
      </w:r>
    </w:p>
    <w:p w:rsidR="003D1BD4" w:rsidRPr="003D1BD4" w:rsidRDefault="003D1BD4" w:rsidP="00554F40">
      <w:pPr>
        <w:spacing w:after="0" w:line="240" w:lineRule="auto"/>
        <w:ind w:right="-2" w:firstLine="709"/>
        <w:rPr>
          <w:rFonts w:ascii="Times New Roman" w:hAnsi="Times New Roman" w:cs="Times New Roman"/>
          <w:kern w:val="28"/>
          <w:sz w:val="24"/>
          <w:szCs w:val="24"/>
        </w:rPr>
      </w:pPr>
      <w:r w:rsidRPr="003D1BD4">
        <w:rPr>
          <w:rFonts w:ascii="Times New Roman" w:hAnsi="Times New Roman" w:cs="Times New Roman"/>
          <w:kern w:val="28"/>
          <w:sz w:val="24"/>
          <w:szCs w:val="24"/>
        </w:rPr>
        <w:t xml:space="preserve"> Продолжительность перемен между уроками составляет 10 минут, после 1 и 3 - го уроков - по 20 минут каждая, для приема пищи.</w:t>
      </w:r>
    </w:p>
    <w:p w:rsidR="003D1BD4" w:rsidRPr="003D1BD4" w:rsidRDefault="003D1BD4" w:rsidP="003D1BD4">
      <w:pPr>
        <w:spacing w:after="0" w:line="240" w:lineRule="auto"/>
        <w:ind w:right="-2" w:firstLine="709"/>
        <w:jc w:val="both"/>
        <w:rPr>
          <w:rFonts w:ascii="Times New Roman" w:hAnsi="Times New Roman" w:cs="Times New Roman"/>
          <w:kern w:val="28"/>
          <w:sz w:val="24"/>
          <w:szCs w:val="24"/>
        </w:rPr>
      </w:pPr>
      <w:proofErr w:type="gramStart"/>
      <w:r w:rsidRPr="003D1BD4">
        <w:rPr>
          <w:rFonts w:ascii="Times New Roman" w:hAnsi="Times New Roman" w:cs="Times New Roman"/>
          <w:kern w:val="28"/>
          <w:sz w:val="24"/>
          <w:szCs w:val="24"/>
        </w:rPr>
        <w:t>Домашние задания даются обучающимся с учетом возможности их  выполнения в следующих пределах:</w:t>
      </w:r>
      <w:proofErr w:type="gramEnd"/>
    </w:p>
    <w:p w:rsidR="003D1BD4" w:rsidRPr="003D1BD4" w:rsidRDefault="003D1BD4" w:rsidP="003D1BD4">
      <w:pPr>
        <w:spacing w:after="0" w:line="240" w:lineRule="auto"/>
        <w:ind w:right="-2" w:firstLine="709"/>
        <w:rPr>
          <w:rFonts w:ascii="Times New Roman" w:hAnsi="Times New Roman" w:cs="Times New Roman"/>
          <w:kern w:val="28"/>
          <w:sz w:val="24"/>
          <w:szCs w:val="24"/>
        </w:rPr>
      </w:pPr>
      <w:r w:rsidRPr="003D1BD4">
        <w:rPr>
          <w:rFonts w:ascii="Times New Roman" w:hAnsi="Times New Roman" w:cs="Times New Roman"/>
          <w:kern w:val="28"/>
          <w:sz w:val="24"/>
          <w:szCs w:val="24"/>
        </w:rPr>
        <w:t>во 2 - м – до 1,5 ч.,</w:t>
      </w:r>
    </w:p>
    <w:p w:rsidR="003D1BD4" w:rsidRPr="003D1BD4" w:rsidRDefault="003D1BD4" w:rsidP="003D1BD4">
      <w:pPr>
        <w:spacing w:after="0" w:line="240" w:lineRule="auto"/>
        <w:ind w:right="-2" w:firstLine="709"/>
        <w:rPr>
          <w:rFonts w:ascii="Times New Roman" w:hAnsi="Times New Roman" w:cs="Times New Roman"/>
          <w:kern w:val="28"/>
          <w:sz w:val="24"/>
          <w:szCs w:val="24"/>
        </w:rPr>
      </w:pPr>
      <w:r w:rsidRPr="003D1BD4">
        <w:rPr>
          <w:rFonts w:ascii="Times New Roman" w:hAnsi="Times New Roman" w:cs="Times New Roman"/>
          <w:kern w:val="28"/>
          <w:sz w:val="24"/>
          <w:szCs w:val="24"/>
        </w:rPr>
        <w:t>в 3-4 - м – до 2ч.,</w:t>
      </w:r>
    </w:p>
    <w:p w:rsidR="003D1BD4" w:rsidRPr="003D1BD4" w:rsidRDefault="003D1BD4" w:rsidP="003D1BD4">
      <w:pPr>
        <w:spacing w:after="0" w:line="240" w:lineRule="auto"/>
        <w:ind w:right="-2" w:firstLine="709"/>
        <w:rPr>
          <w:rFonts w:ascii="Times New Roman" w:hAnsi="Times New Roman" w:cs="Times New Roman"/>
          <w:kern w:val="28"/>
          <w:sz w:val="24"/>
          <w:szCs w:val="24"/>
        </w:rPr>
      </w:pPr>
      <w:r w:rsidRPr="003D1BD4">
        <w:rPr>
          <w:rFonts w:ascii="Times New Roman" w:hAnsi="Times New Roman" w:cs="Times New Roman"/>
          <w:kern w:val="28"/>
          <w:sz w:val="24"/>
          <w:szCs w:val="24"/>
        </w:rPr>
        <w:t>в 5-6 – м – до 2,5 ч.,</w:t>
      </w:r>
    </w:p>
    <w:p w:rsidR="003D1BD4" w:rsidRPr="003D1BD4" w:rsidRDefault="003D1BD4" w:rsidP="003D1BD4">
      <w:pPr>
        <w:spacing w:after="0" w:line="240" w:lineRule="auto"/>
        <w:ind w:right="-2" w:firstLine="709"/>
        <w:rPr>
          <w:rFonts w:ascii="Times New Roman" w:hAnsi="Times New Roman" w:cs="Times New Roman"/>
          <w:kern w:val="28"/>
          <w:sz w:val="24"/>
          <w:szCs w:val="24"/>
        </w:rPr>
      </w:pPr>
      <w:r w:rsidRPr="003D1BD4">
        <w:rPr>
          <w:rFonts w:ascii="Times New Roman" w:hAnsi="Times New Roman" w:cs="Times New Roman"/>
          <w:kern w:val="28"/>
          <w:sz w:val="24"/>
          <w:szCs w:val="24"/>
        </w:rPr>
        <w:t xml:space="preserve">в 7-8 – м до 3 ч., </w:t>
      </w:r>
    </w:p>
    <w:p w:rsidR="003D1BD4" w:rsidRPr="003D1BD4" w:rsidRDefault="003D1BD4" w:rsidP="003D1BD4">
      <w:pPr>
        <w:spacing w:after="0" w:line="240" w:lineRule="auto"/>
        <w:ind w:right="-2" w:firstLine="709"/>
        <w:rPr>
          <w:rFonts w:ascii="Times New Roman" w:hAnsi="Times New Roman" w:cs="Times New Roman"/>
          <w:kern w:val="28"/>
          <w:sz w:val="24"/>
          <w:szCs w:val="24"/>
        </w:rPr>
      </w:pPr>
      <w:r w:rsidRPr="003D1BD4">
        <w:rPr>
          <w:rFonts w:ascii="Times New Roman" w:hAnsi="Times New Roman" w:cs="Times New Roman"/>
          <w:kern w:val="28"/>
          <w:sz w:val="24"/>
          <w:szCs w:val="24"/>
        </w:rPr>
        <w:t xml:space="preserve">в 9-11 – м – до 4 ч., </w:t>
      </w:r>
    </w:p>
    <w:p w:rsidR="003D1BD4" w:rsidRPr="003D1BD4" w:rsidRDefault="003D1BD4" w:rsidP="003D1BD4">
      <w:pPr>
        <w:spacing w:after="0" w:line="240" w:lineRule="auto"/>
        <w:ind w:right="-2" w:firstLine="709"/>
        <w:rPr>
          <w:rFonts w:ascii="Times New Roman" w:hAnsi="Times New Roman" w:cs="Times New Roman"/>
          <w:color w:val="FF0000"/>
          <w:kern w:val="28"/>
          <w:sz w:val="24"/>
          <w:szCs w:val="24"/>
        </w:rPr>
      </w:pPr>
      <w:r w:rsidRPr="003D1BD4">
        <w:rPr>
          <w:rFonts w:ascii="Times New Roman" w:hAnsi="Times New Roman" w:cs="Times New Roman"/>
          <w:kern w:val="28"/>
          <w:sz w:val="24"/>
          <w:szCs w:val="24"/>
        </w:rPr>
        <w:t>в 1-м – обучение без домашних заданий, бального оценивания знаний, во 2 классе 1 полугодие обучение без бального оценивания знаний.</w:t>
      </w:r>
    </w:p>
    <w:p w:rsidR="003D1BD4" w:rsidRPr="003603F8" w:rsidRDefault="003D1BD4" w:rsidP="003D1BD4">
      <w:pPr>
        <w:spacing w:after="0" w:line="240" w:lineRule="auto"/>
        <w:ind w:firstLine="708"/>
        <w:rPr>
          <w:rFonts w:ascii="Times New Roman" w:hAnsi="Times New Roman" w:cs="Times New Roman"/>
          <w:sz w:val="24"/>
          <w:szCs w:val="24"/>
        </w:rPr>
      </w:pPr>
      <w:r w:rsidRPr="003603F8">
        <w:rPr>
          <w:rFonts w:ascii="Times New Roman" w:hAnsi="Times New Roman" w:cs="Times New Roman"/>
          <w:sz w:val="24"/>
          <w:szCs w:val="24"/>
        </w:rPr>
        <w:t>Результаты образовательной деятельности (учебные результаты).</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9"/>
        <w:gridCol w:w="607"/>
        <w:gridCol w:w="567"/>
        <w:gridCol w:w="346"/>
        <w:gridCol w:w="221"/>
        <w:gridCol w:w="235"/>
        <w:gridCol w:w="332"/>
        <w:gridCol w:w="283"/>
        <w:gridCol w:w="426"/>
        <w:gridCol w:w="567"/>
        <w:gridCol w:w="567"/>
        <w:gridCol w:w="204"/>
        <w:gridCol w:w="504"/>
        <w:gridCol w:w="54"/>
        <w:gridCol w:w="513"/>
        <w:gridCol w:w="197"/>
        <w:gridCol w:w="370"/>
        <w:gridCol w:w="709"/>
        <w:gridCol w:w="619"/>
        <w:gridCol w:w="566"/>
        <w:gridCol w:w="566"/>
        <w:gridCol w:w="566"/>
      </w:tblGrid>
      <w:tr w:rsidR="005C2E96" w:rsidRPr="003603F8" w:rsidTr="008D188A">
        <w:tc>
          <w:tcPr>
            <w:tcW w:w="919" w:type="dxa"/>
            <w:vMerge w:val="restart"/>
            <w:shd w:val="clear" w:color="auto" w:fill="auto"/>
          </w:tcPr>
          <w:p w:rsidR="005C2E96" w:rsidRPr="003603F8" w:rsidRDefault="005C2E96"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класс</w:t>
            </w:r>
          </w:p>
        </w:tc>
        <w:tc>
          <w:tcPr>
            <w:tcW w:w="3017" w:type="dxa"/>
            <w:gridSpan w:val="8"/>
            <w:shd w:val="clear" w:color="auto" w:fill="auto"/>
          </w:tcPr>
          <w:p w:rsidR="005C2E96" w:rsidRPr="003603F8" w:rsidRDefault="000047BE"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2018/2019</w:t>
            </w:r>
            <w:r w:rsidR="00F8246E" w:rsidRPr="003603F8">
              <w:rPr>
                <w:rFonts w:ascii="Times New Roman" w:eastAsia="Times New Roman" w:hAnsi="Times New Roman" w:cs="Times New Roman"/>
                <w:sz w:val="24"/>
                <w:szCs w:val="24"/>
                <w:lang w:eastAsia="ru-RU"/>
              </w:rPr>
              <w:t xml:space="preserve"> учебный год</w:t>
            </w:r>
          </w:p>
        </w:tc>
        <w:tc>
          <w:tcPr>
            <w:tcW w:w="2976" w:type="dxa"/>
            <w:gridSpan w:val="8"/>
            <w:shd w:val="clear" w:color="auto" w:fill="auto"/>
          </w:tcPr>
          <w:p w:rsidR="005C2E96" w:rsidRPr="003603F8" w:rsidRDefault="000047BE"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2019/2020</w:t>
            </w:r>
            <w:r w:rsidR="00F8246E" w:rsidRPr="003603F8">
              <w:rPr>
                <w:rFonts w:ascii="Times New Roman" w:eastAsia="Times New Roman" w:hAnsi="Times New Roman" w:cs="Times New Roman"/>
                <w:sz w:val="24"/>
                <w:szCs w:val="24"/>
                <w:lang w:eastAsia="ru-RU"/>
              </w:rPr>
              <w:t xml:space="preserve"> учебный год</w:t>
            </w:r>
          </w:p>
        </w:tc>
        <w:tc>
          <w:tcPr>
            <w:tcW w:w="3026" w:type="dxa"/>
            <w:gridSpan w:val="5"/>
          </w:tcPr>
          <w:p w:rsidR="005C2E96" w:rsidRPr="003603F8" w:rsidRDefault="000047BE"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2020/2021 учебный год</w:t>
            </w:r>
          </w:p>
        </w:tc>
      </w:tr>
      <w:tr w:rsidR="00F8246E" w:rsidRPr="003603F8" w:rsidTr="002F79FF">
        <w:tc>
          <w:tcPr>
            <w:tcW w:w="919" w:type="dxa"/>
            <w:vMerge/>
            <w:shd w:val="clear" w:color="auto" w:fill="auto"/>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p>
        </w:tc>
        <w:tc>
          <w:tcPr>
            <w:tcW w:w="607" w:type="dxa"/>
            <w:shd w:val="clear" w:color="auto" w:fill="auto"/>
          </w:tcPr>
          <w:p w:rsidR="00F8246E" w:rsidRPr="003603F8" w:rsidRDefault="00F8246E" w:rsidP="00F8246E">
            <w:pPr>
              <w:spacing w:after="0" w:line="240" w:lineRule="auto"/>
              <w:rPr>
                <w:rFonts w:ascii="Times New Roman" w:eastAsia="Times New Roman" w:hAnsi="Times New Roman" w:cs="Times New Roman"/>
                <w:sz w:val="20"/>
                <w:szCs w:val="20"/>
                <w:lang w:eastAsia="ru-RU"/>
              </w:rPr>
            </w:pPr>
            <w:r w:rsidRPr="003603F8">
              <w:rPr>
                <w:rFonts w:ascii="Times New Roman" w:eastAsia="Times New Roman" w:hAnsi="Times New Roman" w:cs="Times New Roman"/>
                <w:sz w:val="20"/>
                <w:szCs w:val="20"/>
                <w:lang w:eastAsia="ru-RU"/>
              </w:rPr>
              <w:t>Кол-во человек</w:t>
            </w:r>
          </w:p>
        </w:tc>
        <w:tc>
          <w:tcPr>
            <w:tcW w:w="913"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«5»</w:t>
            </w:r>
          </w:p>
        </w:tc>
        <w:tc>
          <w:tcPr>
            <w:tcW w:w="456"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w:t>
            </w:r>
          </w:p>
        </w:tc>
        <w:tc>
          <w:tcPr>
            <w:tcW w:w="615"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«4 и 5»</w:t>
            </w:r>
          </w:p>
        </w:tc>
        <w:tc>
          <w:tcPr>
            <w:tcW w:w="426" w:type="dxa"/>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w:t>
            </w:r>
          </w:p>
        </w:tc>
        <w:tc>
          <w:tcPr>
            <w:tcW w:w="567" w:type="dxa"/>
            <w:shd w:val="clear" w:color="auto" w:fill="auto"/>
          </w:tcPr>
          <w:p w:rsidR="00F8246E" w:rsidRPr="003603F8" w:rsidRDefault="00F8246E" w:rsidP="00F8246E">
            <w:pPr>
              <w:spacing w:after="0" w:line="240" w:lineRule="auto"/>
              <w:rPr>
                <w:rFonts w:ascii="Times New Roman" w:eastAsia="Times New Roman" w:hAnsi="Times New Roman" w:cs="Times New Roman"/>
                <w:sz w:val="20"/>
                <w:szCs w:val="20"/>
                <w:lang w:eastAsia="ru-RU"/>
              </w:rPr>
            </w:pPr>
            <w:r w:rsidRPr="003603F8">
              <w:rPr>
                <w:rFonts w:ascii="Times New Roman" w:eastAsia="Times New Roman" w:hAnsi="Times New Roman" w:cs="Times New Roman"/>
                <w:sz w:val="20"/>
                <w:szCs w:val="20"/>
                <w:lang w:eastAsia="ru-RU"/>
              </w:rPr>
              <w:t>Кол-во человек</w:t>
            </w:r>
          </w:p>
        </w:tc>
        <w:tc>
          <w:tcPr>
            <w:tcW w:w="771"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«5»</w:t>
            </w:r>
          </w:p>
        </w:tc>
        <w:tc>
          <w:tcPr>
            <w:tcW w:w="558"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w:t>
            </w:r>
          </w:p>
        </w:tc>
        <w:tc>
          <w:tcPr>
            <w:tcW w:w="710"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«4 и 5»</w:t>
            </w:r>
          </w:p>
        </w:tc>
        <w:tc>
          <w:tcPr>
            <w:tcW w:w="370" w:type="dxa"/>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w:t>
            </w:r>
          </w:p>
        </w:tc>
        <w:tc>
          <w:tcPr>
            <w:tcW w:w="709" w:type="dxa"/>
          </w:tcPr>
          <w:p w:rsidR="00F8246E" w:rsidRPr="003603F8" w:rsidRDefault="00F8246E" w:rsidP="005C2E96">
            <w:pPr>
              <w:spacing w:after="0" w:line="240" w:lineRule="auto"/>
              <w:rPr>
                <w:rFonts w:ascii="Times New Roman" w:eastAsia="Times New Roman" w:hAnsi="Times New Roman" w:cs="Times New Roman"/>
                <w:sz w:val="20"/>
                <w:szCs w:val="20"/>
                <w:lang w:eastAsia="ru-RU"/>
              </w:rPr>
            </w:pPr>
            <w:r w:rsidRPr="003603F8">
              <w:rPr>
                <w:rFonts w:ascii="Times New Roman" w:eastAsia="Times New Roman" w:hAnsi="Times New Roman" w:cs="Times New Roman"/>
                <w:sz w:val="20"/>
                <w:szCs w:val="20"/>
                <w:lang w:eastAsia="ru-RU"/>
              </w:rPr>
              <w:t>Кол-во человек</w:t>
            </w:r>
          </w:p>
        </w:tc>
        <w:tc>
          <w:tcPr>
            <w:tcW w:w="619" w:type="dxa"/>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«5»</w:t>
            </w:r>
          </w:p>
        </w:tc>
        <w:tc>
          <w:tcPr>
            <w:tcW w:w="566" w:type="dxa"/>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w:t>
            </w:r>
          </w:p>
        </w:tc>
        <w:tc>
          <w:tcPr>
            <w:tcW w:w="566" w:type="dxa"/>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«4 и 5»</w:t>
            </w:r>
          </w:p>
        </w:tc>
        <w:tc>
          <w:tcPr>
            <w:tcW w:w="566" w:type="dxa"/>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w:t>
            </w:r>
          </w:p>
        </w:tc>
      </w:tr>
      <w:tr w:rsidR="00F8246E" w:rsidRPr="003603F8" w:rsidTr="002F79FF">
        <w:tc>
          <w:tcPr>
            <w:tcW w:w="919" w:type="dxa"/>
            <w:shd w:val="clear" w:color="auto" w:fill="auto"/>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1</w:t>
            </w:r>
          </w:p>
        </w:tc>
        <w:tc>
          <w:tcPr>
            <w:tcW w:w="607" w:type="dxa"/>
            <w:shd w:val="clear" w:color="auto" w:fill="auto"/>
          </w:tcPr>
          <w:p w:rsidR="00F8246E" w:rsidRPr="003603F8" w:rsidRDefault="000047BE"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10" w:type="dxa"/>
            <w:gridSpan w:val="7"/>
            <w:shd w:val="clear" w:color="auto" w:fill="auto"/>
          </w:tcPr>
          <w:p w:rsidR="00F8246E" w:rsidRPr="003603F8" w:rsidRDefault="000047BE"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Усвоено – 2</w:t>
            </w:r>
            <w:r w:rsidR="00F8246E" w:rsidRPr="003603F8">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а</w:t>
            </w:r>
          </w:p>
        </w:tc>
        <w:tc>
          <w:tcPr>
            <w:tcW w:w="567" w:type="dxa"/>
            <w:shd w:val="clear" w:color="auto" w:fill="auto"/>
          </w:tcPr>
          <w:p w:rsidR="00F8246E" w:rsidRPr="003603F8" w:rsidRDefault="00230EB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409" w:type="dxa"/>
            <w:gridSpan w:val="7"/>
            <w:shd w:val="clear" w:color="auto" w:fill="auto"/>
          </w:tcPr>
          <w:p w:rsidR="00F8246E" w:rsidRPr="003603F8" w:rsidRDefault="000047BE"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Усвоено – 9 человек</w:t>
            </w:r>
          </w:p>
        </w:tc>
        <w:tc>
          <w:tcPr>
            <w:tcW w:w="709" w:type="dxa"/>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2</w:t>
            </w:r>
          </w:p>
        </w:tc>
        <w:tc>
          <w:tcPr>
            <w:tcW w:w="2317" w:type="dxa"/>
            <w:gridSpan w:val="4"/>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 xml:space="preserve">Усвоено – 2 </w:t>
            </w:r>
            <w:r w:rsidRPr="003603F8">
              <w:rPr>
                <w:rFonts w:ascii="Times New Roman" w:eastAsia="Times New Roman" w:hAnsi="Times New Roman" w:cs="Times New Roman"/>
                <w:sz w:val="24"/>
                <w:szCs w:val="24"/>
                <w:lang w:eastAsia="ru-RU"/>
              </w:rPr>
              <w:lastRenderedPageBreak/>
              <w:t>человека</w:t>
            </w:r>
          </w:p>
        </w:tc>
      </w:tr>
      <w:tr w:rsidR="00F8246E" w:rsidRPr="003603F8" w:rsidTr="002F79FF">
        <w:tc>
          <w:tcPr>
            <w:tcW w:w="919" w:type="dxa"/>
            <w:shd w:val="clear" w:color="auto" w:fill="auto"/>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lastRenderedPageBreak/>
              <w:t>2</w:t>
            </w:r>
          </w:p>
        </w:tc>
        <w:tc>
          <w:tcPr>
            <w:tcW w:w="607" w:type="dxa"/>
            <w:shd w:val="clear" w:color="auto" w:fill="auto"/>
          </w:tcPr>
          <w:p w:rsidR="00F8246E" w:rsidRPr="003603F8" w:rsidRDefault="000047BE"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shd w:val="clear" w:color="auto" w:fill="auto"/>
          </w:tcPr>
          <w:p w:rsidR="00F8246E" w:rsidRPr="003603F8" w:rsidRDefault="0028539D"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gridSpan w:val="2"/>
            <w:shd w:val="clear" w:color="auto" w:fill="auto"/>
          </w:tcPr>
          <w:p w:rsidR="00F8246E" w:rsidRPr="003603F8" w:rsidRDefault="0028539D"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67" w:type="dxa"/>
            <w:gridSpan w:val="2"/>
            <w:shd w:val="clear" w:color="auto" w:fill="auto"/>
          </w:tcPr>
          <w:p w:rsidR="00F8246E" w:rsidRPr="003603F8" w:rsidRDefault="0028539D"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gridSpan w:val="2"/>
            <w:shd w:val="clear" w:color="auto" w:fill="auto"/>
          </w:tcPr>
          <w:p w:rsidR="00F8246E" w:rsidRPr="003603F8" w:rsidRDefault="0028539D"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67" w:type="dxa"/>
            <w:shd w:val="clear" w:color="auto" w:fill="auto"/>
          </w:tcPr>
          <w:p w:rsidR="00F8246E" w:rsidRPr="003603F8" w:rsidRDefault="000047BE"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shd w:val="clear" w:color="auto" w:fill="auto"/>
          </w:tcPr>
          <w:p w:rsidR="00F8246E" w:rsidRPr="003603F8" w:rsidRDefault="00230EB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7" w:type="dxa"/>
            <w:gridSpan w:val="2"/>
            <w:shd w:val="clear" w:color="auto" w:fill="auto"/>
          </w:tcPr>
          <w:p w:rsidR="00F8246E" w:rsidRPr="003603F8" w:rsidRDefault="00230EB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709" w:type="dxa"/>
          </w:tcPr>
          <w:p w:rsidR="00F8246E" w:rsidRPr="003603F8" w:rsidRDefault="000047BE"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19" w:type="dxa"/>
          </w:tcPr>
          <w:p w:rsidR="00F8246E" w:rsidRPr="003603F8" w:rsidRDefault="00CD1A03"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6" w:type="dxa"/>
          </w:tcPr>
          <w:p w:rsidR="00F8246E" w:rsidRPr="003603F8" w:rsidRDefault="00CD1A03"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6" w:type="dxa"/>
          </w:tcPr>
          <w:p w:rsidR="00F8246E" w:rsidRPr="003603F8" w:rsidRDefault="00CD1A03"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6" w:type="dxa"/>
          </w:tcPr>
          <w:p w:rsidR="00F8246E" w:rsidRPr="003603F8" w:rsidRDefault="00CD1A03"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r>
      <w:tr w:rsidR="00F8246E" w:rsidRPr="003603F8" w:rsidTr="002F79FF">
        <w:tc>
          <w:tcPr>
            <w:tcW w:w="919" w:type="dxa"/>
            <w:shd w:val="clear" w:color="auto" w:fill="auto"/>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3</w:t>
            </w:r>
          </w:p>
        </w:tc>
        <w:tc>
          <w:tcPr>
            <w:tcW w:w="607" w:type="dxa"/>
            <w:shd w:val="clear" w:color="auto" w:fill="auto"/>
          </w:tcPr>
          <w:p w:rsidR="00F8246E" w:rsidRPr="003603F8" w:rsidRDefault="000047BE"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 w:type="dxa"/>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7"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7"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1</w:t>
            </w:r>
          </w:p>
        </w:tc>
        <w:tc>
          <w:tcPr>
            <w:tcW w:w="709" w:type="dxa"/>
            <w:gridSpan w:val="2"/>
            <w:shd w:val="clear" w:color="auto" w:fill="auto"/>
          </w:tcPr>
          <w:p w:rsidR="00F8246E" w:rsidRPr="003603F8" w:rsidRDefault="0028539D"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567" w:type="dxa"/>
            <w:shd w:val="clear" w:color="auto" w:fill="auto"/>
          </w:tcPr>
          <w:p w:rsidR="00F8246E" w:rsidRPr="003603F8" w:rsidRDefault="000047BE"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1</w:t>
            </w:r>
          </w:p>
        </w:tc>
        <w:tc>
          <w:tcPr>
            <w:tcW w:w="708" w:type="dxa"/>
            <w:gridSpan w:val="2"/>
            <w:shd w:val="clear" w:color="auto" w:fill="auto"/>
          </w:tcPr>
          <w:p w:rsidR="00F8246E" w:rsidRPr="003603F8" w:rsidRDefault="00230EB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8246E" w:rsidRPr="003603F8">
              <w:rPr>
                <w:rFonts w:ascii="Times New Roman" w:eastAsia="Times New Roman" w:hAnsi="Times New Roman" w:cs="Times New Roman"/>
                <w:sz w:val="24"/>
                <w:szCs w:val="24"/>
                <w:lang w:eastAsia="ru-RU"/>
              </w:rPr>
              <w:t>3</w:t>
            </w:r>
          </w:p>
        </w:tc>
        <w:tc>
          <w:tcPr>
            <w:tcW w:w="567" w:type="dxa"/>
            <w:gridSpan w:val="2"/>
            <w:shd w:val="clear" w:color="auto" w:fill="auto"/>
          </w:tcPr>
          <w:p w:rsidR="00F8246E" w:rsidRPr="003603F8" w:rsidRDefault="00230EB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gridSpan w:val="2"/>
            <w:shd w:val="clear" w:color="auto" w:fill="auto"/>
          </w:tcPr>
          <w:p w:rsidR="00F8246E" w:rsidRPr="003603F8" w:rsidRDefault="00230EB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09" w:type="dxa"/>
          </w:tcPr>
          <w:p w:rsidR="00F8246E" w:rsidRPr="003603F8" w:rsidRDefault="000047BE"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19" w:type="dxa"/>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6" w:type="dxa"/>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6" w:type="dxa"/>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1</w:t>
            </w:r>
          </w:p>
        </w:tc>
        <w:tc>
          <w:tcPr>
            <w:tcW w:w="566" w:type="dxa"/>
          </w:tcPr>
          <w:p w:rsidR="00F8246E" w:rsidRPr="003603F8" w:rsidRDefault="00CD1A03"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F8246E" w:rsidRPr="003603F8" w:rsidTr="002F79FF">
        <w:tc>
          <w:tcPr>
            <w:tcW w:w="919" w:type="dxa"/>
            <w:shd w:val="clear" w:color="auto" w:fill="auto"/>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4</w:t>
            </w:r>
          </w:p>
        </w:tc>
        <w:tc>
          <w:tcPr>
            <w:tcW w:w="607" w:type="dxa"/>
            <w:shd w:val="clear" w:color="auto" w:fill="auto"/>
          </w:tcPr>
          <w:p w:rsidR="00F8246E" w:rsidRPr="003603F8" w:rsidRDefault="000047BE"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 w:type="dxa"/>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7"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7" w:type="dxa"/>
            <w:gridSpan w:val="2"/>
            <w:shd w:val="clear" w:color="auto" w:fill="auto"/>
          </w:tcPr>
          <w:p w:rsidR="00F8246E" w:rsidRPr="003603F8" w:rsidRDefault="0028539D"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gridSpan w:val="2"/>
            <w:shd w:val="clear" w:color="auto" w:fill="auto"/>
          </w:tcPr>
          <w:p w:rsidR="00F8246E" w:rsidRPr="003603F8" w:rsidRDefault="0028539D"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567" w:type="dxa"/>
            <w:shd w:val="clear" w:color="auto" w:fill="auto"/>
          </w:tcPr>
          <w:p w:rsidR="00F8246E" w:rsidRPr="003603F8" w:rsidRDefault="000047BE"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 w:type="dxa"/>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708"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7" w:type="dxa"/>
            <w:gridSpan w:val="2"/>
            <w:shd w:val="clear" w:color="auto" w:fill="auto"/>
          </w:tcPr>
          <w:p w:rsidR="00F8246E" w:rsidRPr="003603F8" w:rsidRDefault="00230EB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gridSpan w:val="2"/>
            <w:shd w:val="clear" w:color="auto" w:fill="auto"/>
          </w:tcPr>
          <w:p w:rsidR="00F8246E" w:rsidRPr="003603F8" w:rsidRDefault="00230EB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09" w:type="dxa"/>
          </w:tcPr>
          <w:p w:rsidR="00F8246E" w:rsidRPr="003603F8" w:rsidRDefault="000047BE"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19" w:type="dxa"/>
          </w:tcPr>
          <w:p w:rsidR="00F8246E" w:rsidRPr="003603F8" w:rsidRDefault="00CD1A03"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6" w:type="dxa"/>
          </w:tcPr>
          <w:p w:rsidR="00F8246E" w:rsidRPr="003603F8" w:rsidRDefault="00CD1A03"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66" w:type="dxa"/>
          </w:tcPr>
          <w:p w:rsidR="00F8246E" w:rsidRPr="003603F8" w:rsidRDefault="00CD1A03"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6" w:type="dxa"/>
          </w:tcPr>
          <w:p w:rsidR="00F8246E" w:rsidRPr="003603F8" w:rsidRDefault="00CD1A03"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F8246E" w:rsidRPr="003603F8" w:rsidTr="002F79FF">
        <w:tc>
          <w:tcPr>
            <w:tcW w:w="919" w:type="dxa"/>
            <w:shd w:val="clear" w:color="auto" w:fill="auto"/>
          </w:tcPr>
          <w:p w:rsidR="00F8246E" w:rsidRPr="003603F8" w:rsidRDefault="00F8246E" w:rsidP="005C2E96">
            <w:pPr>
              <w:spacing w:after="0" w:line="240" w:lineRule="auto"/>
              <w:rPr>
                <w:rFonts w:ascii="Times New Roman" w:eastAsia="Times New Roman" w:hAnsi="Times New Roman" w:cs="Times New Roman"/>
                <w:b/>
                <w:sz w:val="24"/>
                <w:szCs w:val="24"/>
                <w:lang w:eastAsia="ru-RU"/>
              </w:rPr>
            </w:pPr>
            <w:r w:rsidRPr="003603F8">
              <w:rPr>
                <w:rFonts w:ascii="Times New Roman" w:eastAsia="Times New Roman" w:hAnsi="Times New Roman" w:cs="Times New Roman"/>
                <w:b/>
                <w:sz w:val="24"/>
                <w:szCs w:val="24"/>
                <w:lang w:eastAsia="ru-RU"/>
              </w:rPr>
              <w:t>итого</w:t>
            </w:r>
          </w:p>
        </w:tc>
        <w:tc>
          <w:tcPr>
            <w:tcW w:w="607" w:type="dxa"/>
            <w:shd w:val="clear" w:color="auto" w:fill="auto"/>
          </w:tcPr>
          <w:p w:rsidR="00F8246E" w:rsidRPr="003603F8" w:rsidRDefault="000047BE"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567" w:type="dxa"/>
            <w:shd w:val="clear" w:color="auto" w:fill="auto"/>
          </w:tcPr>
          <w:p w:rsidR="00F8246E" w:rsidRPr="003603F8" w:rsidRDefault="0028539D"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567" w:type="dxa"/>
            <w:gridSpan w:val="2"/>
            <w:shd w:val="clear" w:color="auto" w:fill="auto"/>
          </w:tcPr>
          <w:p w:rsidR="00F8246E" w:rsidRPr="003603F8" w:rsidRDefault="0028539D"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567" w:type="dxa"/>
            <w:gridSpan w:val="2"/>
            <w:shd w:val="clear" w:color="auto" w:fill="auto"/>
          </w:tcPr>
          <w:p w:rsidR="00F8246E" w:rsidRPr="003603F8" w:rsidRDefault="0028539D"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709" w:type="dxa"/>
            <w:gridSpan w:val="2"/>
            <w:shd w:val="clear" w:color="auto" w:fill="auto"/>
          </w:tcPr>
          <w:p w:rsidR="00F8246E" w:rsidRPr="003603F8" w:rsidRDefault="0028539D"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c>
          <w:tcPr>
            <w:tcW w:w="567" w:type="dxa"/>
            <w:shd w:val="clear" w:color="auto" w:fill="auto"/>
          </w:tcPr>
          <w:p w:rsidR="00F8246E" w:rsidRPr="003603F8" w:rsidRDefault="00230EB3"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567" w:type="dxa"/>
            <w:shd w:val="clear" w:color="auto" w:fill="auto"/>
          </w:tcPr>
          <w:p w:rsidR="00F8246E" w:rsidRPr="003603F8" w:rsidRDefault="00230EB3"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708" w:type="dxa"/>
            <w:gridSpan w:val="2"/>
            <w:shd w:val="clear" w:color="auto" w:fill="auto"/>
          </w:tcPr>
          <w:p w:rsidR="00F8246E" w:rsidRPr="003603F8" w:rsidRDefault="00230EB3"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567" w:type="dxa"/>
            <w:gridSpan w:val="2"/>
            <w:shd w:val="clear" w:color="auto" w:fill="auto"/>
          </w:tcPr>
          <w:p w:rsidR="00F8246E" w:rsidRPr="003603F8" w:rsidRDefault="00230EB3"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gridSpan w:val="2"/>
            <w:shd w:val="clear" w:color="auto" w:fill="auto"/>
          </w:tcPr>
          <w:p w:rsidR="00F8246E" w:rsidRPr="003603F8" w:rsidRDefault="00230EB3"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c>
          <w:tcPr>
            <w:tcW w:w="709" w:type="dxa"/>
          </w:tcPr>
          <w:p w:rsidR="00F8246E" w:rsidRPr="003603F8" w:rsidRDefault="00F8246E" w:rsidP="005C2E96">
            <w:pPr>
              <w:spacing w:after="0" w:line="240" w:lineRule="auto"/>
              <w:rPr>
                <w:rFonts w:ascii="Times New Roman" w:eastAsia="Times New Roman" w:hAnsi="Times New Roman" w:cs="Times New Roman"/>
                <w:b/>
                <w:sz w:val="24"/>
                <w:szCs w:val="24"/>
                <w:lang w:eastAsia="ru-RU"/>
              </w:rPr>
            </w:pPr>
            <w:r w:rsidRPr="003603F8">
              <w:rPr>
                <w:rFonts w:ascii="Times New Roman" w:eastAsia="Times New Roman" w:hAnsi="Times New Roman" w:cs="Times New Roman"/>
                <w:b/>
                <w:sz w:val="24"/>
                <w:szCs w:val="24"/>
                <w:lang w:eastAsia="ru-RU"/>
              </w:rPr>
              <w:t>17</w:t>
            </w:r>
          </w:p>
        </w:tc>
        <w:tc>
          <w:tcPr>
            <w:tcW w:w="619" w:type="dxa"/>
          </w:tcPr>
          <w:p w:rsidR="00F8246E" w:rsidRPr="003603F8" w:rsidRDefault="00F8246E" w:rsidP="005C2E96">
            <w:pPr>
              <w:spacing w:after="0" w:line="240" w:lineRule="auto"/>
              <w:rPr>
                <w:rFonts w:ascii="Times New Roman" w:eastAsia="Times New Roman" w:hAnsi="Times New Roman" w:cs="Times New Roman"/>
                <w:b/>
                <w:sz w:val="24"/>
                <w:szCs w:val="24"/>
                <w:lang w:eastAsia="ru-RU"/>
              </w:rPr>
            </w:pPr>
            <w:r w:rsidRPr="003603F8">
              <w:rPr>
                <w:rFonts w:ascii="Times New Roman" w:eastAsia="Times New Roman" w:hAnsi="Times New Roman" w:cs="Times New Roman"/>
                <w:b/>
                <w:sz w:val="24"/>
                <w:szCs w:val="24"/>
                <w:lang w:eastAsia="ru-RU"/>
              </w:rPr>
              <w:t>1</w:t>
            </w:r>
          </w:p>
        </w:tc>
        <w:tc>
          <w:tcPr>
            <w:tcW w:w="566" w:type="dxa"/>
          </w:tcPr>
          <w:p w:rsidR="00F8246E" w:rsidRPr="003603F8" w:rsidRDefault="00CD1A03" w:rsidP="005C2E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566" w:type="dxa"/>
          </w:tcPr>
          <w:p w:rsidR="00F8246E" w:rsidRPr="003603F8" w:rsidRDefault="00CD1A03" w:rsidP="005C2E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566" w:type="dxa"/>
          </w:tcPr>
          <w:p w:rsidR="00F8246E" w:rsidRPr="003603F8" w:rsidRDefault="00CD1A03" w:rsidP="005C2E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47</w:t>
            </w:r>
          </w:p>
        </w:tc>
      </w:tr>
      <w:tr w:rsidR="00F8246E" w:rsidRPr="003603F8" w:rsidTr="002F79FF">
        <w:tc>
          <w:tcPr>
            <w:tcW w:w="919" w:type="dxa"/>
            <w:shd w:val="clear" w:color="auto" w:fill="auto"/>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5</w:t>
            </w:r>
          </w:p>
        </w:tc>
        <w:tc>
          <w:tcPr>
            <w:tcW w:w="607" w:type="dxa"/>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2</w:t>
            </w:r>
            <w:r w:rsidR="0028539D">
              <w:rPr>
                <w:rFonts w:ascii="Times New Roman" w:eastAsia="Times New Roman" w:hAnsi="Times New Roman" w:cs="Times New Roman"/>
                <w:sz w:val="24"/>
                <w:szCs w:val="24"/>
                <w:lang w:eastAsia="ru-RU"/>
              </w:rPr>
              <w:t>/1</w:t>
            </w:r>
          </w:p>
        </w:tc>
        <w:tc>
          <w:tcPr>
            <w:tcW w:w="567" w:type="dxa"/>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7"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7"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1</w:t>
            </w:r>
          </w:p>
        </w:tc>
        <w:tc>
          <w:tcPr>
            <w:tcW w:w="709" w:type="dxa"/>
            <w:gridSpan w:val="2"/>
            <w:shd w:val="clear" w:color="auto" w:fill="auto"/>
          </w:tcPr>
          <w:p w:rsidR="00F8246E" w:rsidRPr="003603F8" w:rsidRDefault="0028539D"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67" w:type="dxa"/>
            <w:shd w:val="clear" w:color="auto" w:fill="auto"/>
          </w:tcPr>
          <w:p w:rsidR="00F8246E" w:rsidRPr="003603F8" w:rsidRDefault="00230EB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67" w:type="dxa"/>
            <w:shd w:val="clear" w:color="auto" w:fill="auto"/>
          </w:tcPr>
          <w:p w:rsidR="00F8246E" w:rsidRPr="003603F8" w:rsidRDefault="00230EB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gridSpan w:val="2"/>
            <w:shd w:val="clear" w:color="auto" w:fill="auto"/>
          </w:tcPr>
          <w:p w:rsidR="00F8246E" w:rsidRPr="003603F8" w:rsidRDefault="00230EB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gridSpan w:val="2"/>
            <w:shd w:val="clear" w:color="auto" w:fill="auto"/>
          </w:tcPr>
          <w:p w:rsidR="00F8246E" w:rsidRPr="003603F8" w:rsidRDefault="00230EB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 w:type="dxa"/>
            <w:gridSpan w:val="2"/>
            <w:shd w:val="clear" w:color="auto" w:fill="auto"/>
          </w:tcPr>
          <w:p w:rsidR="00F8246E" w:rsidRPr="003603F8" w:rsidRDefault="00230EB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709" w:type="dxa"/>
          </w:tcPr>
          <w:p w:rsidR="00F8246E" w:rsidRPr="003603F8" w:rsidRDefault="00586B51"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19" w:type="dxa"/>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6" w:type="dxa"/>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6" w:type="dxa"/>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1</w:t>
            </w:r>
          </w:p>
        </w:tc>
        <w:tc>
          <w:tcPr>
            <w:tcW w:w="566" w:type="dxa"/>
          </w:tcPr>
          <w:p w:rsidR="00F8246E" w:rsidRPr="003603F8" w:rsidRDefault="00586B51"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F8246E" w:rsidRPr="003603F8" w:rsidTr="002F79FF">
        <w:tc>
          <w:tcPr>
            <w:tcW w:w="919" w:type="dxa"/>
            <w:shd w:val="clear" w:color="auto" w:fill="auto"/>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6</w:t>
            </w:r>
          </w:p>
        </w:tc>
        <w:tc>
          <w:tcPr>
            <w:tcW w:w="607" w:type="dxa"/>
            <w:shd w:val="clear" w:color="auto" w:fill="auto"/>
          </w:tcPr>
          <w:p w:rsidR="00F8246E" w:rsidRPr="003603F8" w:rsidRDefault="0028539D"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8246E" w:rsidRPr="003603F8">
              <w:rPr>
                <w:rFonts w:ascii="Times New Roman" w:eastAsia="Times New Roman" w:hAnsi="Times New Roman" w:cs="Times New Roman"/>
                <w:sz w:val="24"/>
                <w:szCs w:val="24"/>
                <w:lang w:eastAsia="ru-RU"/>
              </w:rPr>
              <w:t>1</w:t>
            </w:r>
          </w:p>
        </w:tc>
        <w:tc>
          <w:tcPr>
            <w:tcW w:w="567" w:type="dxa"/>
            <w:shd w:val="clear" w:color="auto" w:fill="auto"/>
          </w:tcPr>
          <w:p w:rsidR="00F8246E" w:rsidRPr="003603F8" w:rsidRDefault="0028539D"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gridSpan w:val="2"/>
            <w:shd w:val="clear" w:color="auto" w:fill="auto"/>
          </w:tcPr>
          <w:p w:rsidR="00F8246E" w:rsidRPr="003603F8" w:rsidRDefault="0028539D"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567" w:type="dxa"/>
            <w:gridSpan w:val="2"/>
            <w:shd w:val="clear" w:color="auto" w:fill="auto"/>
          </w:tcPr>
          <w:p w:rsidR="00F8246E" w:rsidRPr="003603F8" w:rsidRDefault="0028539D"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gridSpan w:val="2"/>
            <w:shd w:val="clear" w:color="auto" w:fill="auto"/>
          </w:tcPr>
          <w:p w:rsidR="00F8246E" w:rsidRPr="003603F8" w:rsidRDefault="0028539D"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567" w:type="dxa"/>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3</w:t>
            </w:r>
          </w:p>
        </w:tc>
        <w:tc>
          <w:tcPr>
            <w:tcW w:w="567" w:type="dxa"/>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708"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7" w:type="dxa"/>
            <w:gridSpan w:val="2"/>
            <w:shd w:val="clear" w:color="auto" w:fill="auto"/>
          </w:tcPr>
          <w:p w:rsidR="00F8246E" w:rsidRPr="003603F8" w:rsidRDefault="00496D9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gridSpan w:val="2"/>
            <w:shd w:val="clear" w:color="auto" w:fill="auto"/>
          </w:tcPr>
          <w:p w:rsidR="00F8246E" w:rsidRPr="003603F8" w:rsidRDefault="00496D9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709" w:type="dxa"/>
          </w:tcPr>
          <w:p w:rsidR="00F8246E" w:rsidRPr="003603F8" w:rsidRDefault="00586B51"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19" w:type="dxa"/>
          </w:tcPr>
          <w:p w:rsidR="00F8246E" w:rsidRPr="003603F8" w:rsidRDefault="00586B51"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6" w:type="dxa"/>
          </w:tcPr>
          <w:p w:rsidR="00F8246E" w:rsidRPr="003603F8" w:rsidRDefault="00586B51"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6" w:type="dxa"/>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3</w:t>
            </w:r>
          </w:p>
        </w:tc>
        <w:tc>
          <w:tcPr>
            <w:tcW w:w="566" w:type="dxa"/>
          </w:tcPr>
          <w:p w:rsidR="00F8246E" w:rsidRPr="003603F8" w:rsidRDefault="00586B51"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F8246E" w:rsidRPr="003603F8" w:rsidTr="002F79FF">
        <w:tc>
          <w:tcPr>
            <w:tcW w:w="919" w:type="dxa"/>
            <w:shd w:val="clear" w:color="auto" w:fill="auto"/>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7</w:t>
            </w:r>
          </w:p>
        </w:tc>
        <w:tc>
          <w:tcPr>
            <w:tcW w:w="607" w:type="dxa"/>
            <w:shd w:val="clear" w:color="auto" w:fill="auto"/>
          </w:tcPr>
          <w:p w:rsidR="00F8246E" w:rsidRPr="003603F8" w:rsidRDefault="0028539D"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7"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7" w:type="dxa"/>
            <w:gridSpan w:val="2"/>
            <w:shd w:val="clear" w:color="auto" w:fill="auto"/>
          </w:tcPr>
          <w:p w:rsidR="00F8246E" w:rsidRPr="003603F8" w:rsidRDefault="0028539D"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gridSpan w:val="2"/>
            <w:shd w:val="clear" w:color="auto" w:fill="auto"/>
          </w:tcPr>
          <w:p w:rsidR="00F8246E" w:rsidRPr="003603F8" w:rsidRDefault="0028539D"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shd w:val="clear" w:color="auto" w:fill="auto"/>
          </w:tcPr>
          <w:p w:rsidR="00F8246E" w:rsidRPr="003603F8" w:rsidRDefault="00496D9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567" w:type="dxa"/>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708"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7" w:type="dxa"/>
            <w:gridSpan w:val="2"/>
            <w:shd w:val="clear" w:color="auto" w:fill="auto"/>
          </w:tcPr>
          <w:p w:rsidR="00F8246E" w:rsidRPr="003603F8" w:rsidRDefault="00496D9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gridSpan w:val="2"/>
            <w:shd w:val="clear" w:color="auto" w:fill="auto"/>
          </w:tcPr>
          <w:p w:rsidR="00F8246E" w:rsidRPr="003603F8" w:rsidRDefault="00496D9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09" w:type="dxa"/>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2</w:t>
            </w:r>
            <w:r w:rsidR="00586B51">
              <w:rPr>
                <w:rFonts w:ascii="Times New Roman" w:eastAsia="Times New Roman" w:hAnsi="Times New Roman" w:cs="Times New Roman"/>
                <w:sz w:val="24"/>
                <w:szCs w:val="24"/>
                <w:lang w:eastAsia="ru-RU"/>
              </w:rPr>
              <w:t>/1</w:t>
            </w:r>
          </w:p>
        </w:tc>
        <w:tc>
          <w:tcPr>
            <w:tcW w:w="619" w:type="dxa"/>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6" w:type="dxa"/>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6" w:type="dxa"/>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6" w:type="dxa"/>
          </w:tcPr>
          <w:p w:rsidR="00F8246E" w:rsidRPr="003603F8" w:rsidRDefault="003603F8"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r>
      <w:tr w:rsidR="00F8246E" w:rsidRPr="003603F8" w:rsidTr="002F79FF">
        <w:tc>
          <w:tcPr>
            <w:tcW w:w="919" w:type="dxa"/>
            <w:shd w:val="clear" w:color="auto" w:fill="auto"/>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8</w:t>
            </w:r>
          </w:p>
        </w:tc>
        <w:tc>
          <w:tcPr>
            <w:tcW w:w="607" w:type="dxa"/>
            <w:shd w:val="clear" w:color="auto" w:fill="auto"/>
          </w:tcPr>
          <w:p w:rsidR="00F8246E" w:rsidRPr="003603F8" w:rsidRDefault="0028539D"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4/0/1</w:t>
            </w:r>
          </w:p>
        </w:tc>
        <w:tc>
          <w:tcPr>
            <w:tcW w:w="567" w:type="dxa"/>
            <w:shd w:val="clear" w:color="auto" w:fill="auto"/>
          </w:tcPr>
          <w:p w:rsidR="00F8246E" w:rsidRPr="003603F8" w:rsidRDefault="0028539D"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gridSpan w:val="2"/>
            <w:shd w:val="clear" w:color="auto" w:fill="auto"/>
          </w:tcPr>
          <w:p w:rsidR="00F8246E" w:rsidRPr="003603F8" w:rsidRDefault="0028539D"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gridSpan w:val="2"/>
            <w:shd w:val="clear" w:color="auto" w:fill="auto"/>
          </w:tcPr>
          <w:p w:rsidR="00F8246E" w:rsidRPr="003603F8" w:rsidRDefault="0028539D"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gridSpan w:val="2"/>
            <w:shd w:val="clear" w:color="auto" w:fill="auto"/>
          </w:tcPr>
          <w:p w:rsidR="00F8246E" w:rsidRPr="003603F8" w:rsidRDefault="0028539D"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shd w:val="clear" w:color="auto" w:fill="auto"/>
          </w:tcPr>
          <w:p w:rsidR="00F8246E" w:rsidRPr="003603F8" w:rsidRDefault="00D72B11"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708"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7" w:type="dxa"/>
            <w:gridSpan w:val="2"/>
            <w:shd w:val="clear" w:color="auto" w:fill="auto"/>
          </w:tcPr>
          <w:p w:rsidR="00F8246E" w:rsidRPr="003603F8" w:rsidRDefault="00496D9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gridSpan w:val="2"/>
            <w:shd w:val="clear" w:color="auto" w:fill="auto"/>
          </w:tcPr>
          <w:p w:rsidR="00F8246E" w:rsidRPr="003603F8" w:rsidRDefault="00496D9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tcPr>
          <w:p w:rsidR="00F8246E" w:rsidRPr="003603F8" w:rsidRDefault="00D72B11"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8246E" w:rsidRPr="003603F8">
              <w:rPr>
                <w:rFonts w:ascii="Times New Roman" w:eastAsia="Times New Roman" w:hAnsi="Times New Roman" w:cs="Times New Roman"/>
                <w:sz w:val="24"/>
                <w:szCs w:val="24"/>
                <w:lang w:eastAsia="ru-RU"/>
              </w:rPr>
              <w:t>/1</w:t>
            </w:r>
          </w:p>
        </w:tc>
        <w:tc>
          <w:tcPr>
            <w:tcW w:w="619" w:type="dxa"/>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6" w:type="dxa"/>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6" w:type="dxa"/>
          </w:tcPr>
          <w:p w:rsidR="00F8246E" w:rsidRPr="003603F8" w:rsidRDefault="00D72B11"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6" w:type="dxa"/>
          </w:tcPr>
          <w:p w:rsidR="00F8246E" w:rsidRPr="003603F8" w:rsidRDefault="00D72B11"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603F8" w:rsidRPr="003603F8">
              <w:rPr>
                <w:rFonts w:ascii="Times New Roman" w:eastAsia="Times New Roman" w:hAnsi="Times New Roman" w:cs="Times New Roman"/>
                <w:sz w:val="24"/>
                <w:szCs w:val="24"/>
                <w:lang w:eastAsia="ru-RU"/>
              </w:rPr>
              <w:t>0</w:t>
            </w:r>
          </w:p>
        </w:tc>
      </w:tr>
      <w:tr w:rsidR="00F8246E" w:rsidRPr="003603F8" w:rsidTr="002F79FF">
        <w:tc>
          <w:tcPr>
            <w:tcW w:w="919" w:type="dxa"/>
            <w:shd w:val="clear" w:color="auto" w:fill="auto"/>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9</w:t>
            </w:r>
          </w:p>
        </w:tc>
        <w:tc>
          <w:tcPr>
            <w:tcW w:w="607" w:type="dxa"/>
            <w:shd w:val="clear" w:color="auto" w:fill="auto"/>
          </w:tcPr>
          <w:p w:rsidR="00F8246E" w:rsidRPr="003603F8" w:rsidRDefault="0028539D"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 w:type="dxa"/>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7"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7" w:type="dxa"/>
            <w:gridSpan w:val="2"/>
            <w:shd w:val="clear" w:color="auto" w:fill="auto"/>
          </w:tcPr>
          <w:p w:rsidR="00F8246E" w:rsidRPr="003603F8" w:rsidRDefault="0028539D"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33</w:t>
            </w:r>
          </w:p>
        </w:tc>
        <w:tc>
          <w:tcPr>
            <w:tcW w:w="567" w:type="dxa"/>
            <w:shd w:val="clear" w:color="auto" w:fill="auto"/>
          </w:tcPr>
          <w:p w:rsidR="00F8246E" w:rsidRPr="003603F8" w:rsidRDefault="00D72B11"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4/0/1</w:t>
            </w:r>
          </w:p>
        </w:tc>
        <w:tc>
          <w:tcPr>
            <w:tcW w:w="567" w:type="dxa"/>
            <w:shd w:val="clear" w:color="auto" w:fill="auto"/>
          </w:tcPr>
          <w:p w:rsidR="00F8246E" w:rsidRPr="003603F8" w:rsidRDefault="00496D9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7" w:type="dxa"/>
            <w:gridSpan w:val="2"/>
            <w:shd w:val="clear" w:color="auto" w:fill="auto"/>
          </w:tcPr>
          <w:p w:rsidR="00F8246E" w:rsidRPr="003603F8" w:rsidRDefault="00496D9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709" w:type="dxa"/>
          </w:tcPr>
          <w:p w:rsidR="00F8246E" w:rsidRPr="003603F8" w:rsidRDefault="00D72B11"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19" w:type="dxa"/>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6" w:type="dxa"/>
          </w:tcPr>
          <w:p w:rsidR="00F8246E" w:rsidRPr="003603F8" w:rsidRDefault="00F8246E" w:rsidP="005C2E96">
            <w:pPr>
              <w:spacing w:after="0" w:line="240" w:lineRule="auto"/>
              <w:rPr>
                <w:rFonts w:ascii="Times New Roman" w:eastAsia="Times New Roman" w:hAnsi="Times New Roman" w:cs="Times New Roman"/>
                <w:sz w:val="24"/>
                <w:szCs w:val="24"/>
                <w:lang w:eastAsia="ru-RU"/>
              </w:rPr>
            </w:pPr>
            <w:r w:rsidRPr="003603F8">
              <w:rPr>
                <w:rFonts w:ascii="Times New Roman" w:eastAsia="Times New Roman" w:hAnsi="Times New Roman" w:cs="Times New Roman"/>
                <w:sz w:val="24"/>
                <w:szCs w:val="24"/>
                <w:lang w:eastAsia="ru-RU"/>
              </w:rPr>
              <w:t>0</w:t>
            </w:r>
          </w:p>
        </w:tc>
        <w:tc>
          <w:tcPr>
            <w:tcW w:w="566" w:type="dxa"/>
          </w:tcPr>
          <w:p w:rsidR="00F8246E" w:rsidRPr="003603F8" w:rsidRDefault="00D72B11"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6" w:type="dxa"/>
          </w:tcPr>
          <w:p w:rsidR="00F8246E" w:rsidRPr="003603F8" w:rsidRDefault="00EE4ECF"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72B11" w:rsidRPr="003603F8" w:rsidTr="002F79FF">
        <w:tc>
          <w:tcPr>
            <w:tcW w:w="919" w:type="dxa"/>
            <w:shd w:val="clear" w:color="auto" w:fill="auto"/>
          </w:tcPr>
          <w:p w:rsidR="00D72B11" w:rsidRPr="00EE4ECF" w:rsidRDefault="00D72B11" w:rsidP="005C2E96">
            <w:pPr>
              <w:spacing w:after="0" w:line="240" w:lineRule="auto"/>
              <w:rPr>
                <w:rFonts w:ascii="Times New Roman" w:eastAsia="Times New Roman" w:hAnsi="Times New Roman" w:cs="Times New Roman"/>
                <w:b/>
                <w:sz w:val="24"/>
                <w:szCs w:val="24"/>
                <w:lang w:eastAsia="ru-RU"/>
              </w:rPr>
            </w:pPr>
            <w:r w:rsidRPr="00EE4ECF">
              <w:rPr>
                <w:rFonts w:ascii="Times New Roman" w:eastAsia="Times New Roman" w:hAnsi="Times New Roman" w:cs="Times New Roman"/>
                <w:b/>
                <w:sz w:val="24"/>
                <w:szCs w:val="24"/>
                <w:lang w:eastAsia="ru-RU"/>
              </w:rPr>
              <w:t>итого</w:t>
            </w:r>
          </w:p>
        </w:tc>
        <w:tc>
          <w:tcPr>
            <w:tcW w:w="607" w:type="dxa"/>
            <w:shd w:val="clear" w:color="auto" w:fill="auto"/>
          </w:tcPr>
          <w:p w:rsidR="00D72B11" w:rsidRPr="00EE4ECF" w:rsidRDefault="0028539D"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p>
        </w:tc>
        <w:tc>
          <w:tcPr>
            <w:tcW w:w="567" w:type="dxa"/>
            <w:shd w:val="clear" w:color="auto" w:fill="auto"/>
          </w:tcPr>
          <w:p w:rsidR="00D72B11" w:rsidRPr="00EE4ECF" w:rsidRDefault="0028539D"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567" w:type="dxa"/>
            <w:gridSpan w:val="2"/>
            <w:shd w:val="clear" w:color="auto" w:fill="auto"/>
          </w:tcPr>
          <w:p w:rsidR="00D72B11" w:rsidRPr="00EE4ECF" w:rsidRDefault="002F79FF"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567" w:type="dxa"/>
            <w:gridSpan w:val="2"/>
            <w:shd w:val="clear" w:color="auto" w:fill="auto"/>
          </w:tcPr>
          <w:p w:rsidR="00D72B11" w:rsidRPr="00EE4ECF" w:rsidRDefault="002F79FF"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709" w:type="dxa"/>
            <w:gridSpan w:val="2"/>
            <w:shd w:val="clear" w:color="auto" w:fill="auto"/>
          </w:tcPr>
          <w:p w:rsidR="00D72B11" w:rsidRPr="00EE4ECF" w:rsidRDefault="002F79FF"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c>
          <w:tcPr>
            <w:tcW w:w="567" w:type="dxa"/>
            <w:shd w:val="clear" w:color="auto" w:fill="auto"/>
          </w:tcPr>
          <w:p w:rsidR="00D72B11" w:rsidRPr="00EE4ECF" w:rsidRDefault="004C2B7B"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22/1/1</w:t>
            </w:r>
          </w:p>
        </w:tc>
        <w:tc>
          <w:tcPr>
            <w:tcW w:w="567" w:type="dxa"/>
            <w:shd w:val="clear" w:color="auto" w:fill="auto"/>
          </w:tcPr>
          <w:p w:rsidR="00D72B11" w:rsidRPr="00EE4ECF" w:rsidRDefault="004C2B7B"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708" w:type="dxa"/>
            <w:gridSpan w:val="2"/>
            <w:shd w:val="clear" w:color="auto" w:fill="auto"/>
          </w:tcPr>
          <w:p w:rsidR="00D72B11" w:rsidRPr="00EE4ECF" w:rsidRDefault="004C2B7B"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7" w:type="dxa"/>
            <w:gridSpan w:val="2"/>
            <w:shd w:val="clear" w:color="auto" w:fill="auto"/>
          </w:tcPr>
          <w:p w:rsidR="00D72B11" w:rsidRPr="00EE4ECF" w:rsidRDefault="004C2B7B"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567" w:type="dxa"/>
            <w:gridSpan w:val="2"/>
            <w:shd w:val="clear" w:color="auto" w:fill="auto"/>
          </w:tcPr>
          <w:p w:rsidR="00D72B11" w:rsidRPr="00EE4ECF" w:rsidRDefault="004C2B7B"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p>
        </w:tc>
        <w:tc>
          <w:tcPr>
            <w:tcW w:w="709" w:type="dxa"/>
          </w:tcPr>
          <w:p w:rsidR="00D72B11" w:rsidRPr="00EE4ECF" w:rsidRDefault="00EE4ECF" w:rsidP="005C2E96">
            <w:pPr>
              <w:spacing w:after="0" w:line="240" w:lineRule="auto"/>
              <w:rPr>
                <w:rFonts w:ascii="Times New Roman" w:eastAsia="Times New Roman" w:hAnsi="Times New Roman" w:cs="Times New Roman"/>
                <w:b/>
                <w:sz w:val="24"/>
                <w:szCs w:val="24"/>
                <w:lang w:eastAsia="ru-RU"/>
              </w:rPr>
            </w:pPr>
            <w:r w:rsidRPr="00EE4ECF">
              <w:rPr>
                <w:rFonts w:ascii="Times New Roman" w:eastAsia="Times New Roman" w:hAnsi="Times New Roman" w:cs="Times New Roman"/>
                <w:b/>
                <w:sz w:val="24"/>
                <w:szCs w:val="24"/>
                <w:lang w:eastAsia="ru-RU"/>
              </w:rPr>
              <w:t>19/2</w:t>
            </w:r>
          </w:p>
        </w:tc>
        <w:tc>
          <w:tcPr>
            <w:tcW w:w="619" w:type="dxa"/>
          </w:tcPr>
          <w:p w:rsidR="00D72B11" w:rsidRPr="00EE4ECF" w:rsidRDefault="00EE4ECF" w:rsidP="005C2E96">
            <w:pPr>
              <w:spacing w:after="0" w:line="240" w:lineRule="auto"/>
              <w:rPr>
                <w:rFonts w:ascii="Times New Roman" w:eastAsia="Times New Roman" w:hAnsi="Times New Roman" w:cs="Times New Roman"/>
                <w:b/>
                <w:sz w:val="24"/>
                <w:szCs w:val="24"/>
                <w:lang w:eastAsia="ru-RU"/>
              </w:rPr>
            </w:pPr>
            <w:r w:rsidRPr="00EE4ECF">
              <w:rPr>
                <w:rFonts w:ascii="Times New Roman" w:eastAsia="Times New Roman" w:hAnsi="Times New Roman" w:cs="Times New Roman"/>
                <w:b/>
                <w:sz w:val="24"/>
                <w:szCs w:val="24"/>
                <w:lang w:eastAsia="ru-RU"/>
              </w:rPr>
              <w:t>0</w:t>
            </w:r>
          </w:p>
        </w:tc>
        <w:tc>
          <w:tcPr>
            <w:tcW w:w="566" w:type="dxa"/>
          </w:tcPr>
          <w:p w:rsidR="00D72B11" w:rsidRPr="00EE4ECF" w:rsidRDefault="00EE4ECF" w:rsidP="005C2E96">
            <w:pPr>
              <w:spacing w:after="0" w:line="240" w:lineRule="auto"/>
              <w:rPr>
                <w:rFonts w:ascii="Times New Roman" w:eastAsia="Times New Roman" w:hAnsi="Times New Roman" w:cs="Times New Roman"/>
                <w:b/>
                <w:sz w:val="24"/>
                <w:szCs w:val="24"/>
                <w:lang w:eastAsia="ru-RU"/>
              </w:rPr>
            </w:pPr>
            <w:r w:rsidRPr="00EE4ECF">
              <w:rPr>
                <w:rFonts w:ascii="Times New Roman" w:eastAsia="Times New Roman" w:hAnsi="Times New Roman" w:cs="Times New Roman"/>
                <w:b/>
                <w:sz w:val="24"/>
                <w:szCs w:val="24"/>
                <w:lang w:eastAsia="ru-RU"/>
              </w:rPr>
              <w:t>0</w:t>
            </w:r>
          </w:p>
        </w:tc>
        <w:tc>
          <w:tcPr>
            <w:tcW w:w="566" w:type="dxa"/>
          </w:tcPr>
          <w:p w:rsidR="00D72B11" w:rsidRPr="00EE4ECF" w:rsidRDefault="00EE4ECF" w:rsidP="005C2E96">
            <w:pPr>
              <w:spacing w:after="0" w:line="240" w:lineRule="auto"/>
              <w:rPr>
                <w:rFonts w:ascii="Times New Roman" w:eastAsia="Times New Roman" w:hAnsi="Times New Roman" w:cs="Times New Roman"/>
                <w:b/>
                <w:sz w:val="24"/>
                <w:szCs w:val="24"/>
                <w:lang w:eastAsia="ru-RU"/>
              </w:rPr>
            </w:pPr>
            <w:r w:rsidRPr="00EE4ECF">
              <w:rPr>
                <w:rFonts w:ascii="Times New Roman" w:eastAsia="Times New Roman" w:hAnsi="Times New Roman" w:cs="Times New Roman"/>
                <w:b/>
                <w:sz w:val="24"/>
                <w:szCs w:val="24"/>
                <w:lang w:eastAsia="ru-RU"/>
              </w:rPr>
              <w:t>5</w:t>
            </w:r>
          </w:p>
        </w:tc>
        <w:tc>
          <w:tcPr>
            <w:tcW w:w="566" w:type="dxa"/>
          </w:tcPr>
          <w:p w:rsidR="00D72B11" w:rsidRPr="00EE4ECF" w:rsidRDefault="00EE4ECF" w:rsidP="005C2E96">
            <w:pPr>
              <w:spacing w:after="0" w:line="240" w:lineRule="auto"/>
              <w:rPr>
                <w:rFonts w:ascii="Times New Roman" w:eastAsia="Times New Roman" w:hAnsi="Times New Roman" w:cs="Times New Roman"/>
                <w:b/>
                <w:sz w:val="24"/>
                <w:szCs w:val="24"/>
                <w:lang w:eastAsia="ru-RU"/>
              </w:rPr>
            </w:pPr>
            <w:r w:rsidRPr="00EE4ECF">
              <w:rPr>
                <w:rFonts w:ascii="Times New Roman" w:eastAsia="Times New Roman" w:hAnsi="Times New Roman" w:cs="Times New Roman"/>
                <w:b/>
                <w:sz w:val="24"/>
                <w:szCs w:val="24"/>
                <w:lang w:eastAsia="ru-RU"/>
              </w:rPr>
              <w:t>24</w:t>
            </w:r>
          </w:p>
        </w:tc>
      </w:tr>
      <w:tr w:rsidR="000047BE" w:rsidRPr="003603F8" w:rsidTr="002F79FF">
        <w:tc>
          <w:tcPr>
            <w:tcW w:w="919" w:type="dxa"/>
            <w:shd w:val="clear" w:color="auto" w:fill="auto"/>
          </w:tcPr>
          <w:p w:rsidR="000047BE" w:rsidRPr="003603F8" w:rsidRDefault="000047BE"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07" w:type="dxa"/>
            <w:shd w:val="clear" w:color="auto" w:fill="auto"/>
          </w:tcPr>
          <w:p w:rsidR="000047BE" w:rsidRPr="003603F8" w:rsidRDefault="000047BE" w:rsidP="00F8246E">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0047BE" w:rsidRPr="003603F8" w:rsidRDefault="000047BE" w:rsidP="00F8246E">
            <w:pPr>
              <w:spacing w:after="0" w:line="240" w:lineRule="auto"/>
              <w:rPr>
                <w:rFonts w:ascii="Times New Roman" w:eastAsia="Times New Roman" w:hAnsi="Times New Roman" w:cs="Times New Roman"/>
                <w:sz w:val="24"/>
                <w:szCs w:val="24"/>
                <w:lang w:eastAsia="ru-RU"/>
              </w:rPr>
            </w:pPr>
          </w:p>
        </w:tc>
        <w:tc>
          <w:tcPr>
            <w:tcW w:w="567" w:type="dxa"/>
            <w:gridSpan w:val="2"/>
            <w:shd w:val="clear" w:color="auto" w:fill="auto"/>
          </w:tcPr>
          <w:p w:rsidR="000047BE" w:rsidRPr="003603F8" w:rsidRDefault="000047BE" w:rsidP="00F8246E">
            <w:pPr>
              <w:spacing w:after="0" w:line="240" w:lineRule="auto"/>
              <w:rPr>
                <w:rFonts w:ascii="Times New Roman" w:eastAsia="Times New Roman" w:hAnsi="Times New Roman" w:cs="Times New Roman"/>
                <w:sz w:val="24"/>
                <w:szCs w:val="24"/>
                <w:lang w:eastAsia="ru-RU"/>
              </w:rPr>
            </w:pPr>
          </w:p>
        </w:tc>
        <w:tc>
          <w:tcPr>
            <w:tcW w:w="567" w:type="dxa"/>
            <w:gridSpan w:val="2"/>
            <w:shd w:val="clear" w:color="auto" w:fill="auto"/>
          </w:tcPr>
          <w:p w:rsidR="000047BE" w:rsidRPr="003603F8" w:rsidRDefault="000047BE" w:rsidP="00F8246E">
            <w:pPr>
              <w:spacing w:after="0" w:line="240" w:lineRule="auto"/>
              <w:rPr>
                <w:rFonts w:ascii="Times New Roman" w:eastAsia="Times New Roman" w:hAnsi="Times New Roman" w:cs="Times New Roman"/>
                <w:sz w:val="24"/>
                <w:szCs w:val="24"/>
                <w:lang w:eastAsia="ru-RU"/>
              </w:rPr>
            </w:pPr>
          </w:p>
        </w:tc>
        <w:tc>
          <w:tcPr>
            <w:tcW w:w="709" w:type="dxa"/>
            <w:gridSpan w:val="2"/>
            <w:shd w:val="clear" w:color="auto" w:fill="auto"/>
          </w:tcPr>
          <w:p w:rsidR="000047BE" w:rsidRPr="003603F8" w:rsidRDefault="000047BE" w:rsidP="00F8246E">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0047BE" w:rsidRPr="003603F8" w:rsidRDefault="00D72B11"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 w:type="dxa"/>
            <w:shd w:val="clear" w:color="auto" w:fill="auto"/>
          </w:tcPr>
          <w:p w:rsidR="000047BE" w:rsidRPr="003603F8" w:rsidRDefault="00496D9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8" w:type="dxa"/>
            <w:gridSpan w:val="2"/>
            <w:shd w:val="clear" w:color="auto" w:fill="auto"/>
          </w:tcPr>
          <w:p w:rsidR="000047BE" w:rsidRPr="003603F8" w:rsidRDefault="00496D9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7" w:type="dxa"/>
            <w:gridSpan w:val="2"/>
            <w:shd w:val="clear" w:color="auto" w:fill="auto"/>
          </w:tcPr>
          <w:p w:rsidR="000047BE" w:rsidRPr="003603F8" w:rsidRDefault="00496D9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gridSpan w:val="2"/>
            <w:shd w:val="clear" w:color="auto" w:fill="auto"/>
          </w:tcPr>
          <w:p w:rsidR="000047BE" w:rsidRPr="003603F8" w:rsidRDefault="00496D93" w:rsidP="00F824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09" w:type="dxa"/>
          </w:tcPr>
          <w:p w:rsidR="000047BE" w:rsidRPr="003603F8" w:rsidRDefault="00D72B11"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19" w:type="dxa"/>
          </w:tcPr>
          <w:p w:rsidR="000047BE" w:rsidRPr="003603F8" w:rsidRDefault="008D188A"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6" w:type="dxa"/>
          </w:tcPr>
          <w:p w:rsidR="000047BE" w:rsidRPr="003603F8" w:rsidRDefault="008D188A"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6" w:type="dxa"/>
          </w:tcPr>
          <w:p w:rsidR="000047BE" w:rsidRPr="003603F8" w:rsidRDefault="008D188A"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6" w:type="dxa"/>
          </w:tcPr>
          <w:p w:rsidR="000047BE" w:rsidRPr="003603F8" w:rsidRDefault="008D188A"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047BE" w:rsidRPr="003603F8" w:rsidTr="002F79FF">
        <w:tc>
          <w:tcPr>
            <w:tcW w:w="919" w:type="dxa"/>
            <w:shd w:val="clear" w:color="auto" w:fill="auto"/>
          </w:tcPr>
          <w:p w:rsidR="000047BE" w:rsidRPr="003603F8" w:rsidRDefault="000047BE"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607" w:type="dxa"/>
            <w:shd w:val="clear" w:color="auto" w:fill="auto"/>
          </w:tcPr>
          <w:p w:rsidR="000047BE" w:rsidRPr="003603F8" w:rsidRDefault="000047BE" w:rsidP="00F8246E">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0047BE" w:rsidRPr="003603F8" w:rsidRDefault="000047BE" w:rsidP="00F8246E">
            <w:pPr>
              <w:spacing w:after="0" w:line="240" w:lineRule="auto"/>
              <w:rPr>
                <w:rFonts w:ascii="Times New Roman" w:eastAsia="Times New Roman" w:hAnsi="Times New Roman" w:cs="Times New Roman"/>
                <w:sz w:val="24"/>
                <w:szCs w:val="24"/>
                <w:lang w:eastAsia="ru-RU"/>
              </w:rPr>
            </w:pPr>
          </w:p>
        </w:tc>
        <w:tc>
          <w:tcPr>
            <w:tcW w:w="567" w:type="dxa"/>
            <w:gridSpan w:val="2"/>
            <w:shd w:val="clear" w:color="auto" w:fill="auto"/>
          </w:tcPr>
          <w:p w:rsidR="000047BE" w:rsidRPr="003603F8" w:rsidRDefault="000047BE" w:rsidP="00F8246E">
            <w:pPr>
              <w:spacing w:after="0" w:line="240" w:lineRule="auto"/>
              <w:rPr>
                <w:rFonts w:ascii="Times New Roman" w:eastAsia="Times New Roman" w:hAnsi="Times New Roman" w:cs="Times New Roman"/>
                <w:sz w:val="24"/>
                <w:szCs w:val="24"/>
                <w:lang w:eastAsia="ru-RU"/>
              </w:rPr>
            </w:pPr>
          </w:p>
        </w:tc>
        <w:tc>
          <w:tcPr>
            <w:tcW w:w="567" w:type="dxa"/>
            <w:gridSpan w:val="2"/>
            <w:shd w:val="clear" w:color="auto" w:fill="auto"/>
          </w:tcPr>
          <w:p w:rsidR="000047BE" w:rsidRPr="003603F8" w:rsidRDefault="000047BE" w:rsidP="00F8246E">
            <w:pPr>
              <w:spacing w:after="0" w:line="240" w:lineRule="auto"/>
              <w:rPr>
                <w:rFonts w:ascii="Times New Roman" w:eastAsia="Times New Roman" w:hAnsi="Times New Roman" w:cs="Times New Roman"/>
                <w:sz w:val="24"/>
                <w:szCs w:val="24"/>
                <w:lang w:eastAsia="ru-RU"/>
              </w:rPr>
            </w:pPr>
          </w:p>
        </w:tc>
        <w:tc>
          <w:tcPr>
            <w:tcW w:w="709" w:type="dxa"/>
            <w:gridSpan w:val="2"/>
            <w:shd w:val="clear" w:color="auto" w:fill="auto"/>
          </w:tcPr>
          <w:p w:rsidR="000047BE" w:rsidRPr="003603F8" w:rsidRDefault="000047BE" w:rsidP="00F8246E">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0047BE" w:rsidRPr="003603F8" w:rsidRDefault="000047BE" w:rsidP="00F8246E">
            <w:pPr>
              <w:spacing w:after="0" w:line="240" w:lineRule="auto"/>
              <w:rPr>
                <w:rFonts w:ascii="Times New Roman" w:eastAsia="Times New Roman" w:hAnsi="Times New Roman" w:cs="Times New Roman"/>
                <w:sz w:val="24"/>
                <w:szCs w:val="24"/>
                <w:lang w:eastAsia="ru-RU"/>
              </w:rPr>
            </w:pPr>
          </w:p>
        </w:tc>
        <w:tc>
          <w:tcPr>
            <w:tcW w:w="567" w:type="dxa"/>
            <w:shd w:val="clear" w:color="auto" w:fill="auto"/>
          </w:tcPr>
          <w:p w:rsidR="000047BE" w:rsidRPr="003603F8" w:rsidRDefault="000047BE" w:rsidP="00F8246E">
            <w:pPr>
              <w:spacing w:after="0" w:line="240" w:lineRule="auto"/>
              <w:rPr>
                <w:rFonts w:ascii="Times New Roman" w:eastAsia="Times New Roman" w:hAnsi="Times New Roman" w:cs="Times New Roman"/>
                <w:sz w:val="24"/>
                <w:szCs w:val="24"/>
                <w:lang w:eastAsia="ru-RU"/>
              </w:rPr>
            </w:pPr>
          </w:p>
        </w:tc>
        <w:tc>
          <w:tcPr>
            <w:tcW w:w="708" w:type="dxa"/>
            <w:gridSpan w:val="2"/>
            <w:shd w:val="clear" w:color="auto" w:fill="auto"/>
          </w:tcPr>
          <w:p w:rsidR="000047BE" w:rsidRPr="003603F8" w:rsidRDefault="000047BE" w:rsidP="00F8246E">
            <w:pPr>
              <w:spacing w:after="0" w:line="240" w:lineRule="auto"/>
              <w:rPr>
                <w:rFonts w:ascii="Times New Roman" w:eastAsia="Times New Roman" w:hAnsi="Times New Roman" w:cs="Times New Roman"/>
                <w:sz w:val="24"/>
                <w:szCs w:val="24"/>
                <w:lang w:eastAsia="ru-RU"/>
              </w:rPr>
            </w:pPr>
          </w:p>
        </w:tc>
        <w:tc>
          <w:tcPr>
            <w:tcW w:w="567" w:type="dxa"/>
            <w:gridSpan w:val="2"/>
            <w:shd w:val="clear" w:color="auto" w:fill="auto"/>
          </w:tcPr>
          <w:p w:rsidR="000047BE" w:rsidRPr="003603F8" w:rsidRDefault="000047BE" w:rsidP="00F8246E">
            <w:pPr>
              <w:spacing w:after="0" w:line="240" w:lineRule="auto"/>
              <w:rPr>
                <w:rFonts w:ascii="Times New Roman" w:eastAsia="Times New Roman" w:hAnsi="Times New Roman" w:cs="Times New Roman"/>
                <w:sz w:val="24"/>
                <w:szCs w:val="24"/>
                <w:lang w:eastAsia="ru-RU"/>
              </w:rPr>
            </w:pPr>
          </w:p>
        </w:tc>
        <w:tc>
          <w:tcPr>
            <w:tcW w:w="567" w:type="dxa"/>
            <w:gridSpan w:val="2"/>
            <w:shd w:val="clear" w:color="auto" w:fill="auto"/>
          </w:tcPr>
          <w:p w:rsidR="000047BE" w:rsidRPr="003603F8" w:rsidRDefault="000047BE" w:rsidP="00F8246E">
            <w:pPr>
              <w:spacing w:after="0" w:line="240" w:lineRule="auto"/>
              <w:rPr>
                <w:rFonts w:ascii="Times New Roman" w:eastAsia="Times New Roman" w:hAnsi="Times New Roman" w:cs="Times New Roman"/>
                <w:sz w:val="24"/>
                <w:szCs w:val="24"/>
                <w:lang w:eastAsia="ru-RU"/>
              </w:rPr>
            </w:pPr>
          </w:p>
        </w:tc>
        <w:tc>
          <w:tcPr>
            <w:tcW w:w="709" w:type="dxa"/>
          </w:tcPr>
          <w:p w:rsidR="000047BE" w:rsidRPr="003603F8" w:rsidRDefault="00D72B11"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19" w:type="dxa"/>
          </w:tcPr>
          <w:p w:rsidR="000047BE" w:rsidRPr="003603F8" w:rsidRDefault="008D188A"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6" w:type="dxa"/>
          </w:tcPr>
          <w:p w:rsidR="000047BE" w:rsidRPr="003603F8" w:rsidRDefault="008D188A"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566" w:type="dxa"/>
          </w:tcPr>
          <w:p w:rsidR="000047BE" w:rsidRPr="003603F8" w:rsidRDefault="008D188A"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6" w:type="dxa"/>
          </w:tcPr>
          <w:p w:rsidR="000047BE" w:rsidRPr="003603F8" w:rsidRDefault="008D188A" w:rsidP="005C2E9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F8246E" w:rsidRPr="003603F8" w:rsidTr="002F79FF">
        <w:tc>
          <w:tcPr>
            <w:tcW w:w="919" w:type="dxa"/>
            <w:shd w:val="clear" w:color="auto" w:fill="auto"/>
          </w:tcPr>
          <w:p w:rsidR="00F8246E" w:rsidRPr="003603F8" w:rsidRDefault="00F8246E" w:rsidP="005C2E96">
            <w:pPr>
              <w:spacing w:after="0" w:line="240" w:lineRule="auto"/>
              <w:rPr>
                <w:rFonts w:ascii="Times New Roman" w:eastAsia="Times New Roman" w:hAnsi="Times New Roman" w:cs="Times New Roman"/>
                <w:b/>
                <w:sz w:val="24"/>
                <w:szCs w:val="24"/>
                <w:lang w:eastAsia="ru-RU"/>
              </w:rPr>
            </w:pPr>
            <w:r w:rsidRPr="003603F8">
              <w:rPr>
                <w:rFonts w:ascii="Times New Roman" w:eastAsia="Times New Roman" w:hAnsi="Times New Roman" w:cs="Times New Roman"/>
                <w:b/>
                <w:sz w:val="24"/>
                <w:szCs w:val="24"/>
                <w:lang w:eastAsia="ru-RU"/>
              </w:rPr>
              <w:t>итого</w:t>
            </w:r>
          </w:p>
        </w:tc>
        <w:tc>
          <w:tcPr>
            <w:tcW w:w="607" w:type="dxa"/>
            <w:shd w:val="clear" w:color="auto" w:fill="auto"/>
          </w:tcPr>
          <w:p w:rsidR="00F8246E" w:rsidRPr="003603F8" w:rsidRDefault="00F8246E" w:rsidP="00F8246E">
            <w:pPr>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F8246E" w:rsidRPr="003603F8" w:rsidRDefault="00F8246E" w:rsidP="00F8246E">
            <w:pPr>
              <w:spacing w:after="0" w:line="240" w:lineRule="auto"/>
              <w:rPr>
                <w:rFonts w:ascii="Times New Roman" w:eastAsia="Times New Roman" w:hAnsi="Times New Roman" w:cs="Times New Roman"/>
                <w:b/>
                <w:sz w:val="24"/>
                <w:szCs w:val="24"/>
                <w:lang w:eastAsia="ru-RU"/>
              </w:rPr>
            </w:pPr>
          </w:p>
        </w:tc>
        <w:tc>
          <w:tcPr>
            <w:tcW w:w="567"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b/>
                <w:sz w:val="24"/>
                <w:szCs w:val="24"/>
                <w:lang w:eastAsia="ru-RU"/>
              </w:rPr>
            </w:pPr>
          </w:p>
        </w:tc>
        <w:tc>
          <w:tcPr>
            <w:tcW w:w="567"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b/>
                <w:sz w:val="24"/>
                <w:szCs w:val="24"/>
                <w:lang w:eastAsia="ru-RU"/>
              </w:rPr>
            </w:pPr>
          </w:p>
        </w:tc>
        <w:tc>
          <w:tcPr>
            <w:tcW w:w="709"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b/>
                <w:sz w:val="24"/>
                <w:szCs w:val="24"/>
                <w:lang w:eastAsia="ru-RU"/>
              </w:rPr>
            </w:pPr>
          </w:p>
        </w:tc>
        <w:tc>
          <w:tcPr>
            <w:tcW w:w="567" w:type="dxa"/>
            <w:shd w:val="clear" w:color="auto" w:fill="auto"/>
          </w:tcPr>
          <w:p w:rsidR="00F8246E" w:rsidRPr="003603F8" w:rsidRDefault="00496D93"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567" w:type="dxa"/>
            <w:shd w:val="clear" w:color="auto" w:fill="auto"/>
          </w:tcPr>
          <w:p w:rsidR="00F8246E" w:rsidRPr="003603F8" w:rsidRDefault="00496D93"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708" w:type="dxa"/>
            <w:gridSpan w:val="2"/>
            <w:shd w:val="clear" w:color="auto" w:fill="auto"/>
          </w:tcPr>
          <w:p w:rsidR="00F8246E" w:rsidRPr="003603F8" w:rsidRDefault="00F8246E" w:rsidP="00F8246E">
            <w:pPr>
              <w:spacing w:after="0" w:line="240" w:lineRule="auto"/>
              <w:rPr>
                <w:rFonts w:ascii="Times New Roman" w:eastAsia="Times New Roman" w:hAnsi="Times New Roman" w:cs="Times New Roman"/>
                <w:b/>
                <w:sz w:val="24"/>
                <w:szCs w:val="24"/>
                <w:lang w:eastAsia="ru-RU"/>
              </w:rPr>
            </w:pPr>
            <w:r w:rsidRPr="003603F8">
              <w:rPr>
                <w:rFonts w:ascii="Times New Roman" w:eastAsia="Times New Roman" w:hAnsi="Times New Roman" w:cs="Times New Roman"/>
                <w:b/>
                <w:sz w:val="24"/>
                <w:szCs w:val="24"/>
                <w:lang w:eastAsia="ru-RU"/>
              </w:rPr>
              <w:t>0</w:t>
            </w:r>
          </w:p>
        </w:tc>
        <w:tc>
          <w:tcPr>
            <w:tcW w:w="567" w:type="dxa"/>
            <w:gridSpan w:val="2"/>
            <w:shd w:val="clear" w:color="auto" w:fill="auto"/>
          </w:tcPr>
          <w:p w:rsidR="00F8246E" w:rsidRPr="003603F8" w:rsidRDefault="00496D93"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7" w:type="dxa"/>
            <w:gridSpan w:val="2"/>
            <w:shd w:val="clear" w:color="auto" w:fill="auto"/>
          </w:tcPr>
          <w:p w:rsidR="00F8246E" w:rsidRPr="003603F8" w:rsidRDefault="00496D93"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c>
          <w:tcPr>
            <w:tcW w:w="709" w:type="dxa"/>
          </w:tcPr>
          <w:p w:rsidR="00F8246E" w:rsidRPr="003603F8" w:rsidRDefault="008D188A" w:rsidP="005C2E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619" w:type="dxa"/>
          </w:tcPr>
          <w:p w:rsidR="00F8246E" w:rsidRPr="003603F8" w:rsidRDefault="008D188A" w:rsidP="005C2E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6" w:type="dxa"/>
          </w:tcPr>
          <w:p w:rsidR="00F8246E" w:rsidRPr="003603F8" w:rsidRDefault="008D188A" w:rsidP="005C2E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566" w:type="dxa"/>
          </w:tcPr>
          <w:p w:rsidR="00F8246E" w:rsidRPr="003603F8" w:rsidRDefault="008D188A" w:rsidP="005C2E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66" w:type="dxa"/>
          </w:tcPr>
          <w:p w:rsidR="00F8246E" w:rsidRPr="003603F8" w:rsidRDefault="00E11A2E" w:rsidP="005C2E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w:t>
            </w:r>
          </w:p>
        </w:tc>
      </w:tr>
      <w:tr w:rsidR="00F8246E" w:rsidRPr="005C2E96" w:rsidTr="002F79FF">
        <w:tc>
          <w:tcPr>
            <w:tcW w:w="919" w:type="dxa"/>
            <w:shd w:val="clear" w:color="auto" w:fill="auto"/>
          </w:tcPr>
          <w:p w:rsidR="00F8246E" w:rsidRPr="003603F8" w:rsidRDefault="00F8246E" w:rsidP="005C2E96">
            <w:pPr>
              <w:spacing w:after="0" w:line="240" w:lineRule="auto"/>
              <w:rPr>
                <w:rFonts w:ascii="Times New Roman" w:eastAsia="Times New Roman" w:hAnsi="Times New Roman" w:cs="Times New Roman"/>
                <w:b/>
                <w:sz w:val="24"/>
                <w:szCs w:val="24"/>
                <w:lang w:eastAsia="ru-RU"/>
              </w:rPr>
            </w:pPr>
            <w:r w:rsidRPr="003603F8">
              <w:rPr>
                <w:rFonts w:ascii="Times New Roman" w:eastAsia="Times New Roman" w:hAnsi="Times New Roman" w:cs="Times New Roman"/>
                <w:b/>
                <w:sz w:val="24"/>
                <w:szCs w:val="24"/>
                <w:lang w:eastAsia="ru-RU"/>
              </w:rPr>
              <w:t>Итого по школе</w:t>
            </w:r>
          </w:p>
        </w:tc>
        <w:tc>
          <w:tcPr>
            <w:tcW w:w="607" w:type="dxa"/>
            <w:shd w:val="clear" w:color="auto" w:fill="auto"/>
          </w:tcPr>
          <w:p w:rsidR="00F8246E" w:rsidRPr="003603F8" w:rsidRDefault="002F79FF"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37/2/1</w:t>
            </w:r>
          </w:p>
        </w:tc>
        <w:tc>
          <w:tcPr>
            <w:tcW w:w="567" w:type="dxa"/>
            <w:shd w:val="clear" w:color="auto" w:fill="auto"/>
          </w:tcPr>
          <w:p w:rsidR="00F8246E" w:rsidRPr="003603F8" w:rsidRDefault="002F79FF"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67" w:type="dxa"/>
            <w:gridSpan w:val="2"/>
            <w:shd w:val="clear" w:color="auto" w:fill="auto"/>
          </w:tcPr>
          <w:p w:rsidR="00F8246E" w:rsidRPr="003603F8" w:rsidRDefault="002F79FF"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567" w:type="dxa"/>
            <w:gridSpan w:val="2"/>
            <w:shd w:val="clear" w:color="auto" w:fill="auto"/>
          </w:tcPr>
          <w:p w:rsidR="00F8246E" w:rsidRPr="003603F8" w:rsidRDefault="002F79FF"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709" w:type="dxa"/>
            <w:gridSpan w:val="2"/>
            <w:shd w:val="clear" w:color="auto" w:fill="auto"/>
          </w:tcPr>
          <w:p w:rsidR="00F8246E" w:rsidRPr="003603F8" w:rsidRDefault="002F79FF"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c>
          <w:tcPr>
            <w:tcW w:w="567" w:type="dxa"/>
            <w:shd w:val="clear" w:color="auto" w:fill="auto"/>
          </w:tcPr>
          <w:p w:rsidR="00F8246E" w:rsidRPr="003603F8" w:rsidRDefault="004C2B7B"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45/1/1</w:t>
            </w:r>
          </w:p>
        </w:tc>
        <w:tc>
          <w:tcPr>
            <w:tcW w:w="567" w:type="dxa"/>
            <w:shd w:val="clear" w:color="auto" w:fill="auto"/>
          </w:tcPr>
          <w:p w:rsidR="00F8246E" w:rsidRPr="003603F8" w:rsidRDefault="004C2B7B"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708" w:type="dxa"/>
            <w:gridSpan w:val="2"/>
            <w:shd w:val="clear" w:color="auto" w:fill="auto"/>
          </w:tcPr>
          <w:p w:rsidR="00F8246E" w:rsidRPr="003603F8" w:rsidRDefault="004C2B7B"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67" w:type="dxa"/>
            <w:gridSpan w:val="2"/>
            <w:shd w:val="clear" w:color="auto" w:fill="auto"/>
          </w:tcPr>
          <w:p w:rsidR="00F8246E" w:rsidRPr="003603F8" w:rsidRDefault="004C2B7B"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567" w:type="dxa"/>
            <w:gridSpan w:val="2"/>
            <w:shd w:val="clear" w:color="auto" w:fill="auto"/>
          </w:tcPr>
          <w:p w:rsidR="00F8246E" w:rsidRPr="003603F8" w:rsidRDefault="004C2B7B" w:rsidP="00F8246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w:t>
            </w:r>
          </w:p>
        </w:tc>
        <w:tc>
          <w:tcPr>
            <w:tcW w:w="709" w:type="dxa"/>
          </w:tcPr>
          <w:p w:rsidR="00F8246E" w:rsidRPr="003603F8" w:rsidRDefault="00E11A2E" w:rsidP="005C2E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43/2</w:t>
            </w:r>
          </w:p>
        </w:tc>
        <w:tc>
          <w:tcPr>
            <w:tcW w:w="619" w:type="dxa"/>
          </w:tcPr>
          <w:p w:rsidR="00F8246E" w:rsidRPr="003603F8" w:rsidRDefault="00E11A2E" w:rsidP="005C2E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566" w:type="dxa"/>
          </w:tcPr>
          <w:p w:rsidR="00F8246E" w:rsidRPr="003603F8" w:rsidRDefault="00E11A2E" w:rsidP="005C2E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66" w:type="dxa"/>
          </w:tcPr>
          <w:p w:rsidR="00F8246E" w:rsidRPr="003603F8" w:rsidRDefault="00E11A2E" w:rsidP="005C2E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c>
          <w:tcPr>
            <w:tcW w:w="566" w:type="dxa"/>
          </w:tcPr>
          <w:p w:rsidR="00F8246E" w:rsidRPr="005C2E96" w:rsidRDefault="00E11A2E" w:rsidP="005C2E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w:t>
            </w:r>
          </w:p>
        </w:tc>
      </w:tr>
    </w:tbl>
    <w:p w:rsidR="005C2E96" w:rsidRDefault="005C2E96" w:rsidP="003D1BD4">
      <w:pPr>
        <w:spacing w:after="0" w:line="240" w:lineRule="auto"/>
        <w:ind w:firstLine="708"/>
        <w:rPr>
          <w:rFonts w:ascii="Times New Roman" w:hAnsi="Times New Roman" w:cs="Times New Roman"/>
          <w:sz w:val="24"/>
          <w:szCs w:val="24"/>
        </w:rPr>
      </w:pPr>
    </w:p>
    <w:p w:rsidR="003D1BD4" w:rsidRPr="003D1BD4" w:rsidRDefault="003D1BD4" w:rsidP="003D1BD4">
      <w:pPr>
        <w:spacing w:after="0" w:line="240" w:lineRule="auto"/>
        <w:jc w:val="both"/>
        <w:rPr>
          <w:rFonts w:ascii="Times New Roman" w:hAnsi="Times New Roman" w:cs="Times New Roman"/>
          <w:sz w:val="24"/>
          <w:szCs w:val="24"/>
        </w:rPr>
      </w:pPr>
      <w:r w:rsidRPr="0049740D">
        <w:rPr>
          <w:rFonts w:ascii="Times New Roman" w:hAnsi="Times New Roman" w:cs="Times New Roman"/>
          <w:b/>
          <w:sz w:val="24"/>
          <w:szCs w:val="24"/>
        </w:rPr>
        <w:t>Результаты успеваемости (</w:t>
      </w:r>
      <w:r w:rsidRPr="003D1BD4">
        <w:rPr>
          <w:rFonts w:ascii="Times New Roman" w:hAnsi="Times New Roman" w:cs="Times New Roman"/>
          <w:sz w:val="24"/>
          <w:szCs w:val="24"/>
        </w:rPr>
        <w:t>статистические данные).</w:t>
      </w:r>
    </w:p>
    <w:p w:rsidR="003D1BD4" w:rsidRPr="003D1BD4" w:rsidRDefault="003D1BD4" w:rsidP="00F64E59">
      <w:pPr>
        <w:numPr>
          <w:ilvl w:val="0"/>
          <w:numId w:val="16"/>
        </w:numPr>
        <w:spacing w:after="0" w:line="240" w:lineRule="auto"/>
        <w:jc w:val="both"/>
        <w:rPr>
          <w:rFonts w:ascii="Times New Roman" w:hAnsi="Times New Roman" w:cs="Times New Roman"/>
          <w:sz w:val="24"/>
          <w:szCs w:val="24"/>
        </w:rPr>
      </w:pPr>
      <w:r w:rsidRPr="003D1BD4">
        <w:rPr>
          <w:rFonts w:ascii="Times New Roman" w:hAnsi="Times New Roman" w:cs="Times New Roman"/>
          <w:sz w:val="24"/>
          <w:szCs w:val="24"/>
        </w:rPr>
        <w:t>Количе</w:t>
      </w:r>
      <w:r w:rsidR="001E3FF2">
        <w:rPr>
          <w:rFonts w:ascii="Times New Roman" w:hAnsi="Times New Roman" w:cs="Times New Roman"/>
          <w:sz w:val="24"/>
          <w:szCs w:val="24"/>
        </w:rPr>
        <w:t>ство учащихся на конец года – 4</w:t>
      </w:r>
      <w:r w:rsidR="0049740D">
        <w:rPr>
          <w:rFonts w:ascii="Times New Roman" w:hAnsi="Times New Roman" w:cs="Times New Roman"/>
          <w:sz w:val="24"/>
          <w:szCs w:val="24"/>
        </w:rPr>
        <w:t>5</w:t>
      </w:r>
    </w:p>
    <w:p w:rsidR="003D1BD4" w:rsidRDefault="003D1BD4" w:rsidP="00F64E59">
      <w:pPr>
        <w:numPr>
          <w:ilvl w:val="0"/>
          <w:numId w:val="16"/>
        </w:numPr>
        <w:spacing w:after="0" w:line="240" w:lineRule="auto"/>
        <w:jc w:val="both"/>
        <w:rPr>
          <w:rFonts w:ascii="Times New Roman" w:hAnsi="Times New Roman" w:cs="Times New Roman"/>
          <w:sz w:val="24"/>
          <w:szCs w:val="24"/>
        </w:rPr>
      </w:pPr>
      <w:r w:rsidRPr="003D1BD4">
        <w:rPr>
          <w:rFonts w:ascii="Times New Roman" w:hAnsi="Times New Roman" w:cs="Times New Roman"/>
          <w:sz w:val="24"/>
          <w:szCs w:val="24"/>
        </w:rPr>
        <w:t>Переведено</w:t>
      </w:r>
      <w:r w:rsidR="0049740D">
        <w:rPr>
          <w:rFonts w:ascii="Times New Roman" w:hAnsi="Times New Roman" w:cs="Times New Roman"/>
          <w:sz w:val="24"/>
          <w:szCs w:val="24"/>
        </w:rPr>
        <w:t xml:space="preserve"> – 39</w:t>
      </w:r>
    </w:p>
    <w:p w:rsidR="00943216" w:rsidRDefault="00943216" w:rsidP="00F64E59">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Получили аттестаты о</w:t>
      </w:r>
      <w:r w:rsidR="0049740D">
        <w:rPr>
          <w:rFonts w:ascii="Times New Roman" w:hAnsi="Times New Roman" w:cs="Times New Roman"/>
          <w:sz w:val="24"/>
          <w:szCs w:val="24"/>
        </w:rPr>
        <w:t>б основном общем образовании – 3</w:t>
      </w:r>
    </w:p>
    <w:p w:rsidR="0049740D" w:rsidRDefault="0049740D" w:rsidP="00F64E59">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Получили аттестаты о среднем общем образовании – 6 </w:t>
      </w:r>
    </w:p>
    <w:p w:rsidR="00833C7A" w:rsidRPr="003D1BD4" w:rsidRDefault="00833C7A" w:rsidP="00F64E59">
      <w:pPr>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Получи</w:t>
      </w:r>
      <w:r w:rsidR="0049740D">
        <w:rPr>
          <w:rFonts w:ascii="Times New Roman" w:hAnsi="Times New Roman" w:cs="Times New Roman"/>
          <w:sz w:val="24"/>
          <w:szCs w:val="24"/>
        </w:rPr>
        <w:t>ли свидетельство об обучении – 0</w:t>
      </w:r>
    </w:p>
    <w:p w:rsidR="003D1BD4" w:rsidRPr="003D1BD4" w:rsidRDefault="003D1BD4" w:rsidP="00F64E59">
      <w:pPr>
        <w:numPr>
          <w:ilvl w:val="0"/>
          <w:numId w:val="16"/>
        </w:numPr>
        <w:spacing w:after="0" w:line="240" w:lineRule="auto"/>
        <w:jc w:val="both"/>
        <w:rPr>
          <w:rFonts w:ascii="Times New Roman" w:hAnsi="Times New Roman" w:cs="Times New Roman"/>
          <w:sz w:val="24"/>
          <w:szCs w:val="24"/>
        </w:rPr>
      </w:pPr>
      <w:r w:rsidRPr="003D1BD4">
        <w:rPr>
          <w:rFonts w:ascii="Times New Roman" w:hAnsi="Times New Roman" w:cs="Times New Roman"/>
          <w:sz w:val="24"/>
          <w:szCs w:val="24"/>
        </w:rPr>
        <w:t>Оставлены на повторный курс обучения – 0</w:t>
      </w:r>
    </w:p>
    <w:p w:rsidR="003D1BD4" w:rsidRPr="003D1BD4" w:rsidRDefault="003D1BD4" w:rsidP="00F64E59">
      <w:pPr>
        <w:numPr>
          <w:ilvl w:val="0"/>
          <w:numId w:val="17"/>
        </w:numPr>
        <w:spacing w:after="0" w:line="240" w:lineRule="auto"/>
        <w:jc w:val="both"/>
        <w:rPr>
          <w:rFonts w:ascii="Times New Roman" w:hAnsi="Times New Roman" w:cs="Times New Roman"/>
          <w:sz w:val="24"/>
          <w:szCs w:val="24"/>
        </w:rPr>
      </w:pPr>
      <w:r w:rsidRPr="003D1BD4">
        <w:rPr>
          <w:rFonts w:ascii="Times New Roman" w:hAnsi="Times New Roman" w:cs="Times New Roman"/>
          <w:sz w:val="24"/>
          <w:szCs w:val="24"/>
        </w:rPr>
        <w:t>Успеваемость – 100 %</w:t>
      </w:r>
    </w:p>
    <w:p w:rsidR="003D1BD4" w:rsidRPr="003D1BD4" w:rsidRDefault="003D1BD4" w:rsidP="003D1BD4">
      <w:pPr>
        <w:spacing w:after="0" w:line="240" w:lineRule="auto"/>
        <w:ind w:firstLine="360"/>
        <w:jc w:val="both"/>
        <w:rPr>
          <w:rFonts w:ascii="Times New Roman" w:hAnsi="Times New Roman" w:cs="Times New Roman"/>
          <w:sz w:val="24"/>
          <w:szCs w:val="24"/>
        </w:rPr>
      </w:pPr>
      <w:r w:rsidRPr="0049740D">
        <w:rPr>
          <w:rFonts w:ascii="Times New Roman" w:hAnsi="Times New Roman" w:cs="Times New Roman"/>
          <w:b/>
          <w:sz w:val="24"/>
          <w:szCs w:val="24"/>
        </w:rPr>
        <w:t>Итоговая аттестация – 9 класс</w:t>
      </w:r>
      <w:r w:rsidRPr="003D1BD4">
        <w:rPr>
          <w:rFonts w:ascii="Times New Roman" w:hAnsi="Times New Roman" w:cs="Times New Roman"/>
          <w:sz w:val="24"/>
          <w:szCs w:val="24"/>
        </w:rPr>
        <w:t>.</w:t>
      </w:r>
    </w:p>
    <w:p w:rsidR="003D1BD4" w:rsidRDefault="0049740D" w:rsidP="00F64E59">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выпускников – 3</w:t>
      </w:r>
    </w:p>
    <w:p w:rsidR="00833C7A" w:rsidRPr="003D1BD4" w:rsidRDefault="00833C7A" w:rsidP="00F64E59">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выпускников подлежащих ито</w:t>
      </w:r>
      <w:r w:rsidR="0049740D">
        <w:rPr>
          <w:rFonts w:ascii="Times New Roman" w:hAnsi="Times New Roman" w:cs="Times New Roman"/>
          <w:sz w:val="24"/>
          <w:szCs w:val="24"/>
        </w:rPr>
        <w:t>говой аттестации в форме ОГЭ – 3</w:t>
      </w:r>
    </w:p>
    <w:p w:rsidR="003D1BD4" w:rsidRDefault="003D1BD4" w:rsidP="00F64E59">
      <w:pPr>
        <w:numPr>
          <w:ilvl w:val="0"/>
          <w:numId w:val="18"/>
        </w:numPr>
        <w:spacing w:after="0" w:line="240" w:lineRule="auto"/>
        <w:rPr>
          <w:rFonts w:ascii="Times New Roman" w:hAnsi="Times New Roman" w:cs="Times New Roman"/>
          <w:sz w:val="24"/>
          <w:szCs w:val="24"/>
        </w:rPr>
      </w:pPr>
      <w:r w:rsidRPr="003D1BD4">
        <w:rPr>
          <w:rFonts w:ascii="Times New Roman" w:hAnsi="Times New Roman" w:cs="Times New Roman"/>
          <w:sz w:val="24"/>
          <w:szCs w:val="24"/>
        </w:rPr>
        <w:t>Результаты итоговой аттестации 9 класс (средние оценки):</w:t>
      </w:r>
    </w:p>
    <w:p w:rsidR="00833C7A" w:rsidRPr="0049740D" w:rsidRDefault="00833C7A" w:rsidP="0049740D">
      <w:pPr>
        <w:ind w:left="360"/>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842"/>
        <w:gridCol w:w="1701"/>
        <w:gridCol w:w="1701"/>
        <w:gridCol w:w="1843"/>
        <w:gridCol w:w="1843"/>
      </w:tblGrid>
      <w:tr w:rsidR="00833C7A" w:rsidTr="00833C7A">
        <w:tc>
          <w:tcPr>
            <w:tcW w:w="1101" w:type="dxa"/>
            <w:vMerge w:val="restart"/>
            <w:shd w:val="clear" w:color="auto" w:fill="auto"/>
          </w:tcPr>
          <w:p w:rsidR="00833C7A" w:rsidRDefault="00833C7A" w:rsidP="00F8246E">
            <w:pPr>
              <w:pStyle w:val="a5"/>
            </w:pPr>
            <w:r>
              <w:t>предмет</w:t>
            </w:r>
          </w:p>
        </w:tc>
        <w:tc>
          <w:tcPr>
            <w:tcW w:w="8930" w:type="dxa"/>
            <w:gridSpan w:val="5"/>
          </w:tcPr>
          <w:p w:rsidR="00833C7A" w:rsidRDefault="00833C7A" w:rsidP="00F8246E">
            <w:pPr>
              <w:pStyle w:val="a5"/>
              <w:jc w:val="center"/>
            </w:pPr>
            <w:r>
              <w:t>оценка</w:t>
            </w:r>
          </w:p>
        </w:tc>
      </w:tr>
      <w:tr w:rsidR="00430EFB" w:rsidTr="00430EFB">
        <w:tc>
          <w:tcPr>
            <w:tcW w:w="1101" w:type="dxa"/>
            <w:vMerge/>
            <w:shd w:val="clear" w:color="auto" w:fill="auto"/>
          </w:tcPr>
          <w:p w:rsidR="00430EFB" w:rsidRDefault="00430EFB" w:rsidP="00F8246E">
            <w:pPr>
              <w:pStyle w:val="a5"/>
            </w:pPr>
          </w:p>
        </w:tc>
        <w:tc>
          <w:tcPr>
            <w:tcW w:w="1842" w:type="dxa"/>
          </w:tcPr>
          <w:p w:rsidR="00430EFB" w:rsidRDefault="00430EFB" w:rsidP="00F8246E">
            <w:pPr>
              <w:pStyle w:val="a5"/>
            </w:pPr>
            <w:r>
              <w:t>2018/2019</w:t>
            </w:r>
          </w:p>
        </w:tc>
        <w:tc>
          <w:tcPr>
            <w:tcW w:w="1701" w:type="dxa"/>
          </w:tcPr>
          <w:p w:rsidR="00430EFB" w:rsidRDefault="00430EFB" w:rsidP="00F8246E">
            <w:pPr>
              <w:pStyle w:val="a5"/>
            </w:pPr>
            <w:r>
              <w:t>Краевые значения 2018/2019</w:t>
            </w:r>
          </w:p>
        </w:tc>
        <w:tc>
          <w:tcPr>
            <w:tcW w:w="1701" w:type="dxa"/>
          </w:tcPr>
          <w:p w:rsidR="00430EFB" w:rsidRDefault="00430EFB" w:rsidP="00F8246E">
            <w:pPr>
              <w:pStyle w:val="a5"/>
            </w:pPr>
            <w:r>
              <w:t xml:space="preserve">2019/2020 </w:t>
            </w:r>
          </w:p>
        </w:tc>
        <w:tc>
          <w:tcPr>
            <w:tcW w:w="1843" w:type="dxa"/>
          </w:tcPr>
          <w:p w:rsidR="00430EFB" w:rsidRDefault="00430EFB" w:rsidP="00F8246E">
            <w:pPr>
              <w:pStyle w:val="a5"/>
            </w:pPr>
            <w:r>
              <w:t>Краевые значения 2019/2020</w:t>
            </w:r>
          </w:p>
        </w:tc>
        <w:tc>
          <w:tcPr>
            <w:tcW w:w="1843" w:type="dxa"/>
          </w:tcPr>
          <w:p w:rsidR="00430EFB" w:rsidRDefault="00430EFB" w:rsidP="00F8246E">
            <w:pPr>
              <w:pStyle w:val="a5"/>
            </w:pPr>
            <w:r>
              <w:t>2020/2021</w:t>
            </w:r>
          </w:p>
        </w:tc>
      </w:tr>
      <w:tr w:rsidR="00430EFB" w:rsidTr="00430EFB">
        <w:tc>
          <w:tcPr>
            <w:tcW w:w="1101" w:type="dxa"/>
            <w:shd w:val="clear" w:color="auto" w:fill="auto"/>
          </w:tcPr>
          <w:p w:rsidR="00430EFB" w:rsidRDefault="00430EFB" w:rsidP="00F8246E">
            <w:r>
              <w:t xml:space="preserve">Русский язык </w:t>
            </w:r>
          </w:p>
        </w:tc>
        <w:tc>
          <w:tcPr>
            <w:tcW w:w="1842" w:type="dxa"/>
          </w:tcPr>
          <w:p w:rsidR="00430EFB" w:rsidRDefault="00430EFB" w:rsidP="00F8246E">
            <w:pPr>
              <w:pStyle w:val="a5"/>
            </w:pPr>
            <w:r w:rsidRPr="005C1BC5">
              <w:rPr>
                <w:highlight w:val="red"/>
              </w:rPr>
              <w:t>4,0 (29 баллов)</w:t>
            </w:r>
          </w:p>
          <w:p w:rsidR="00430EFB" w:rsidRDefault="00430EFB" w:rsidP="00F8246E">
            <w:pPr>
              <w:pStyle w:val="a5"/>
            </w:pPr>
            <w:r>
              <w:t>(Егорова С.И.)</w:t>
            </w:r>
          </w:p>
        </w:tc>
        <w:tc>
          <w:tcPr>
            <w:tcW w:w="1701" w:type="dxa"/>
          </w:tcPr>
          <w:p w:rsidR="00430EFB" w:rsidRDefault="00430EFB" w:rsidP="00F8246E">
            <w:pPr>
              <w:pStyle w:val="a5"/>
            </w:pPr>
            <w:r>
              <w:t>4,01(30,05)</w:t>
            </w:r>
          </w:p>
        </w:tc>
        <w:tc>
          <w:tcPr>
            <w:tcW w:w="1701" w:type="dxa"/>
          </w:tcPr>
          <w:p w:rsidR="00430EFB" w:rsidRDefault="00430EFB" w:rsidP="00F8246E">
            <w:pPr>
              <w:pStyle w:val="a5"/>
            </w:pPr>
            <w:r w:rsidRPr="008B29D7">
              <w:rPr>
                <w:highlight w:val="green"/>
              </w:rPr>
              <w:t>4,0 (30,4)</w:t>
            </w:r>
          </w:p>
          <w:p w:rsidR="00430EFB" w:rsidRDefault="00430EFB" w:rsidP="00F8246E">
            <w:pPr>
              <w:pStyle w:val="a5"/>
            </w:pPr>
            <w:r>
              <w:t>(Кайгородова Е.А.)</w:t>
            </w:r>
          </w:p>
        </w:tc>
        <w:tc>
          <w:tcPr>
            <w:tcW w:w="1843" w:type="dxa"/>
          </w:tcPr>
          <w:p w:rsidR="00430EFB" w:rsidRDefault="00430EFB" w:rsidP="00F8246E">
            <w:pPr>
              <w:pStyle w:val="a5"/>
            </w:pPr>
            <w:r>
              <w:t>3,98 (29,76)</w:t>
            </w:r>
          </w:p>
        </w:tc>
        <w:tc>
          <w:tcPr>
            <w:tcW w:w="1843" w:type="dxa"/>
          </w:tcPr>
          <w:p w:rsidR="00430EFB" w:rsidRPr="008B29D7" w:rsidRDefault="00430EFB" w:rsidP="00F8246E">
            <w:pPr>
              <w:pStyle w:val="a5"/>
            </w:pPr>
            <w:r>
              <w:rPr>
                <w:lang w:val="en-US"/>
              </w:rPr>
              <w:t>4</w:t>
            </w:r>
            <w:proofErr w:type="gramStart"/>
            <w:r>
              <w:t>,1</w:t>
            </w:r>
            <w:proofErr w:type="gramEnd"/>
            <w:r>
              <w:t xml:space="preserve"> (31,6) (Егорова С.И.)</w:t>
            </w:r>
          </w:p>
        </w:tc>
      </w:tr>
      <w:tr w:rsidR="00430EFB" w:rsidTr="00430EFB">
        <w:tc>
          <w:tcPr>
            <w:tcW w:w="1101" w:type="dxa"/>
            <w:shd w:val="clear" w:color="auto" w:fill="auto"/>
          </w:tcPr>
          <w:p w:rsidR="00430EFB" w:rsidRDefault="00430EFB" w:rsidP="00F8246E">
            <w:pPr>
              <w:pStyle w:val="a5"/>
            </w:pPr>
            <w:r>
              <w:t>Математика</w:t>
            </w:r>
          </w:p>
        </w:tc>
        <w:tc>
          <w:tcPr>
            <w:tcW w:w="1842" w:type="dxa"/>
          </w:tcPr>
          <w:p w:rsidR="00430EFB" w:rsidRDefault="00430EFB" w:rsidP="00F8246E">
            <w:pPr>
              <w:pStyle w:val="a5"/>
            </w:pPr>
            <w:r w:rsidRPr="007A1082">
              <w:rPr>
                <w:highlight w:val="green"/>
              </w:rPr>
              <w:t>3,33 (13,33 баллов)</w:t>
            </w:r>
          </w:p>
          <w:p w:rsidR="00430EFB" w:rsidRDefault="00430EFB" w:rsidP="00F8246E">
            <w:pPr>
              <w:pStyle w:val="a5"/>
            </w:pPr>
            <w:r>
              <w:t>(Капустина Е.А.)</w:t>
            </w:r>
          </w:p>
        </w:tc>
        <w:tc>
          <w:tcPr>
            <w:tcW w:w="1701" w:type="dxa"/>
          </w:tcPr>
          <w:p w:rsidR="00430EFB" w:rsidRDefault="00430EFB" w:rsidP="00F8246E">
            <w:pPr>
              <w:pStyle w:val="a5"/>
            </w:pPr>
            <w:r>
              <w:t>3,66 (15,63)</w:t>
            </w:r>
          </w:p>
        </w:tc>
        <w:tc>
          <w:tcPr>
            <w:tcW w:w="1701" w:type="dxa"/>
          </w:tcPr>
          <w:p w:rsidR="00430EFB" w:rsidRDefault="00430EFB" w:rsidP="00F8246E">
            <w:pPr>
              <w:pStyle w:val="a5"/>
            </w:pPr>
            <w:r w:rsidRPr="007A1082">
              <w:rPr>
                <w:highlight w:val="green"/>
              </w:rPr>
              <w:t>4,0 (17,0)</w:t>
            </w:r>
          </w:p>
          <w:p w:rsidR="00430EFB" w:rsidRDefault="00430EFB" w:rsidP="00F8246E">
            <w:pPr>
              <w:pStyle w:val="a5"/>
            </w:pPr>
            <w:r>
              <w:t>(Капустина Е.А.)</w:t>
            </w:r>
          </w:p>
        </w:tc>
        <w:tc>
          <w:tcPr>
            <w:tcW w:w="1843" w:type="dxa"/>
          </w:tcPr>
          <w:p w:rsidR="00430EFB" w:rsidRDefault="00430EFB" w:rsidP="00F8246E">
            <w:pPr>
              <w:pStyle w:val="a5"/>
            </w:pPr>
            <w:r>
              <w:t>3,63 (15,24) (Капустина Е.А.)</w:t>
            </w:r>
          </w:p>
        </w:tc>
        <w:tc>
          <w:tcPr>
            <w:tcW w:w="1843" w:type="dxa"/>
          </w:tcPr>
          <w:p w:rsidR="00430EFB" w:rsidRDefault="00430EFB" w:rsidP="00F8246E">
            <w:pPr>
              <w:pStyle w:val="a5"/>
            </w:pPr>
            <w:r>
              <w:t>3,9 (16,0) (Капустина Е.А.)</w:t>
            </w:r>
          </w:p>
        </w:tc>
      </w:tr>
      <w:tr w:rsidR="00430EFB" w:rsidTr="00430EFB">
        <w:tc>
          <w:tcPr>
            <w:tcW w:w="1101" w:type="dxa"/>
            <w:shd w:val="clear" w:color="auto" w:fill="auto"/>
          </w:tcPr>
          <w:p w:rsidR="00430EFB" w:rsidRDefault="00430EFB" w:rsidP="00F8246E">
            <w:r>
              <w:t xml:space="preserve">Обществознание </w:t>
            </w:r>
          </w:p>
        </w:tc>
        <w:tc>
          <w:tcPr>
            <w:tcW w:w="1842" w:type="dxa"/>
          </w:tcPr>
          <w:p w:rsidR="00430EFB" w:rsidRDefault="00430EFB" w:rsidP="00F8246E">
            <w:pPr>
              <w:pStyle w:val="a5"/>
            </w:pPr>
          </w:p>
        </w:tc>
        <w:tc>
          <w:tcPr>
            <w:tcW w:w="1701" w:type="dxa"/>
          </w:tcPr>
          <w:p w:rsidR="00430EFB" w:rsidRDefault="00430EFB" w:rsidP="00F8246E">
            <w:pPr>
              <w:pStyle w:val="a5"/>
            </w:pPr>
          </w:p>
        </w:tc>
        <w:tc>
          <w:tcPr>
            <w:tcW w:w="1701" w:type="dxa"/>
          </w:tcPr>
          <w:p w:rsidR="00430EFB" w:rsidRDefault="00430EFB" w:rsidP="00F8246E">
            <w:pPr>
              <w:pStyle w:val="a5"/>
            </w:pPr>
            <w:r w:rsidRPr="002B34A9">
              <w:rPr>
                <w:highlight w:val="green"/>
              </w:rPr>
              <w:t>4,5 (33,0)</w:t>
            </w:r>
          </w:p>
          <w:p w:rsidR="00430EFB" w:rsidRDefault="00430EFB" w:rsidP="00F8246E">
            <w:pPr>
              <w:pStyle w:val="a5"/>
            </w:pPr>
            <w:r w:rsidRPr="0079175E">
              <w:t>(Михеева Н.В.)</w:t>
            </w:r>
          </w:p>
        </w:tc>
        <w:tc>
          <w:tcPr>
            <w:tcW w:w="1843" w:type="dxa"/>
          </w:tcPr>
          <w:p w:rsidR="00430EFB" w:rsidRDefault="00430EFB" w:rsidP="00F8246E">
            <w:pPr>
              <w:pStyle w:val="a5"/>
            </w:pPr>
            <w:r>
              <w:t>3,56 (25,1)</w:t>
            </w:r>
          </w:p>
        </w:tc>
        <w:tc>
          <w:tcPr>
            <w:tcW w:w="1843" w:type="dxa"/>
          </w:tcPr>
          <w:p w:rsidR="00430EFB" w:rsidRDefault="00430EFB" w:rsidP="00F8246E">
            <w:pPr>
              <w:pStyle w:val="a5"/>
            </w:pPr>
            <w:r>
              <w:t>4,0 (28,5) (Михеева Н.В.)</w:t>
            </w:r>
          </w:p>
        </w:tc>
      </w:tr>
    </w:tbl>
    <w:p w:rsidR="00A13B56" w:rsidRDefault="003D1BD4" w:rsidP="00431087">
      <w:pPr>
        <w:spacing w:after="0" w:line="240" w:lineRule="auto"/>
        <w:jc w:val="both"/>
        <w:rPr>
          <w:rFonts w:ascii="Times New Roman" w:hAnsi="Times New Roman" w:cs="Times New Roman"/>
          <w:sz w:val="24"/>
          <w:szCs w:val="24"/>
        </w:rPr>
      </w:pPr>
      <w:r w:rsidRPr="003D1BD4">
        <w:rPr>
          <w:rFonts w:ascii="Times New Roman" w:hAnsi="Times New Roman" w:cs="Times New Roman"/>
          <w:sz w:val="24"/>
          <w:szCs w:val="24"/>
        </w:rPr>
        <w:tab/>
      </w:r>
    </w:p>
    <w:p w:rsidR="00A13B56" w:rsidRPr="003D1BD4" w:rsidRDefault="00A13B56" w:rsidP="00A13B56">
      <w:pPr>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выпускников подлежащих итоговой аттестации в форме ЕГЭ – 6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842"/>
        <w:gridCol w:w="1701"/>
        <w:gridCol w:w="1701"/>
        <w:gridCol w:w="1843"/>
        <w:gridCol w:w="1843"/>
      </w:tblGrid>
      <w:tr w:rsidR="00A13B56" w:rsidTr="00441644">
        <w:tc>
          <w:tcPr>
            <w:tcW w:w="1101" w:type="dxa"/>
            <w:vMerge w:val="restart"/>
            <w:shd w:val="clear" w:color="auto" w:fill="auto"/>
          </w:tcPr>
          <w:p w:rsidR="00A13B56" w:rsidRDefault="00A13B56" w:rsidP="00441644">
            <w:pPr>
              <w:pStyle w:val="a5"/>
            </w:pPr>
            <w:r>
              <w:t>предмет</w:t>
            </w:r>
          </w:p>
        </w:tc>
        <w:tc>
          <w:tcPr>
            <w:tcW w:w="8930" w:type="dxa"/>
            <w:gridSpan w:val="5"/>
          </w:tcPr>
          <w:p w:rsidR="00A13B56" w:rsidRDefault="00A13B56" w:rsidP="00441644">
            <w:pPr>
              <w:pStyle w:val="a5"/>
              <w:jc w:val="center"/>
            </w:pPr>
            <w:r>
              <w:t>оценка</w:t>
            </w:r>
          </w:p>
        </w:tc>
      </w:tr>
      <w:tr w:rsidR="00A13B56" w:rsidTr="00441644">
        <w:tc>
          <w:tcPr>
            <w:tcW w:w="1101" w:type="dxa"/>
            <w:vMerge/>
            <w:shd w:val="clear" w:color="auto" w:fill="auto"/>
          </w:tcPr>
          <w:p w:rsidR="00A13B56" w:rsidRDefault="00A13B56" w:rsidP="00441644">
            <w:pPr>
              <w:pStyle w:val="a5"/>
            </w:pPr>
          </w:p>
        </w:tc>
        <w:tc>
          <w:tcPr>
            <w:tcW w:w="1842" w:type="dxa"/>
          </w:tcPr>
          <w:p w:rsidR="00A13B56" w:rsidRDefault="00A13B56" w:rsidP="00441644">
            <w:pPr>
              <w:pStyle w:val="a5"/>
            </w:pPr>
            <w:r>
              <w:t>2018/2019</w:t>
            </w:r>
          </w:p>
        </w:tc>
        <w:tc>
          <w:tcPr>
            <w:tcW w:w="1701" w:type="dxa"/>
          </w:tcPr>
          <w:p w:rsidR="00A13B56" w:rsidRDefault="00A13B56" w:rsidP="00441644">
            <w:pPr>
              <w:pStyle w:val="a5"/>
            </w:pPr>
            <w:r>
              <w:t>Краевые значения 2018/2019</w:t>
            </w:r>
          </w:p>
        </w:tc>
        <w:tc>
          <w:tcPr>
            <w:tcW w:w="1701" w:type="dxa"/>
          </w:tcPr>
          <w:p w:rsidR="00A13B56" w:rsidRDefault="00A13B56" w:rsidP="00441644">
            <w:pPr>
              <w:pStyle w:val="a5"/>
            </w:pPr>
            <w:r>
              <w:t xml:space="preserve">2019/2020 </w:t>
            </w:r>
          </w:p>
        </w:tc>
        <w:tc>
          <w:tcPr>
            <w:tcW w:w="1843" w:type="dxa"/>
          </w:tcPr>
          <w:p w:rsidR="00A13B56" w:rsidRDefault="00A13B56" w:rsidP="00441644">
            <w:pPr>
              <w:pStyle w:val="a5"/>
            </w:pPr>
            <w:r>
              <w:t>Краевые значения 2019/2020</w:t>
            </w:r>
          </w:p>
        </w:tc>
        <w:tc>
          <w:tcPr>
            <w:tcW w:w="1843" w:type="dxa"/>
          </w:tcPr>
          <w:p w:rsidR="00A13B56" w:rsidRDefault="00A13B56" w:rsidP="00441644">
            <w:pPr>
              <w:pStyle w:val="a5"/>
            </w:pPr>
            <w:r>
              <w:t>2020/2021</w:t>
            </w:r>
          </w:p>
        </w:tc>
      </w:tr>
      <w:tr w:rsidR="00A13B56" w:rsidTr="00441644">
        <w:tc>
          <w:tcPr>
            <w:tcW w:w="1101" w:type="dxa"/>
            <w:shd w:val="clear" w:color="auto" w:fill="auto"/>
          </w:tcPr>
          <w:p w:rsidR="00A13B56" w:rsidRDefault="00A13B56" w:rsidP="00441644">
            <w:r>
              <w:t xml:space="preserve">Русский язык </w:t>
            </w:r>
          </w:p>
        </w:tc>
        <w:tc>
          <w:tcPr>
            <w:tcW w:w="1842" w:type="dxa"/>
          </w:tcPr>
          <w:p w:rsidR="00A13B56" w:rsidRDefault="00A13B56" w:rsidP="00A13B56">
            <w:pPr>
              <w:pStyle w:val="a5"/>
            </w:pPr>
          </w:p>
          <w:p w:rsidR="00A13B56" w:rsidRDefault="00A13B56" w:rsidP="00441644">
            <w:pPr>
              <w:pStyle w:val="a5"/>
            </w:pPr>
          </w:p>
        </w:tc>
        <w:tc>
          <w:tcPr>
            <w:tcW w:w="1701" w:type="dxa"/>
          </w:tcPr>
          <w:p w:rsidR="00A13B56" w:rsidRDefault="00A13B56" w:rsidP="00441644">
            <w:pPr>
              <w:pStyle w:val="a5"/>
            </w:pPr>
          </w:p>
        </w:tc>
        <w:tc>
          <w:tcPr>
            <w:tcW w:w="1701" w:type="dxa"/>
          </w:tcPr>
          <w:p w:rsidR="00A13B56" w:rsidRDefault="00A13B56" w:rsidP="00441644">
            <w:pPr>
              <w:pStyle w:val="a5"/>
            </w:pPr>
          </w:p>
        </w:tc>
        <w:tc>
          <w:tcPr>
            <w:tcW w:w="1843" w:type="dxa"/>
          </w:tcPr>
          <w:p w:rsidR="00A13B56" w:rsidRDefault="00A13B56" w:rsidP="00441644">
            <w:pPr>
              <w:pStyle w:val="a5"/>
            </w:pPr>
            <w:r>
              <w:t>3,98 (29,76)</w:t>
            </w:r>
          </w:p>
        </w:tc>
        <w:tc>
          <w:tcPr>
            <w:tcW w:w="1843" w:type="dxa"/>
          </w:tcPr>
          <w:p w:rsidR="00A13B56" w:rsidRPr="008B29D7" w:rsidRDefault="00A13B56" w:rsidP="00441644">
            <w:pPr>
              <w:pStyle w:val="a5"/>
            </w:pPr>
            <w:r>
              <w:rPr>
                <w:lang w:val="en-US"/>
              </w:rPr>
              <w:t>4</w:t>
            </w:r>
            <w:proofErr w:type="gramStart"/>
            <w:r>
              <w:t>,1</w:t>
            </w:r>
            <w:proofErr w:type="gramEnd"/>
            <w:r>
              <w:t xml:space="preserve"> (31,6) (Егорова С.И.)</w:t>
            </w:r>
          </w:p>
        </w:tc>
      </w:tr>
      <w:tr w:rsidR="00A13B56" w:rsidTr="00441644">
        <w:tc>
          <w:tcPr>
            <w:tcW w:w="1101" w:type="dxa"/>
            <w:shd w:val="clear" w:color="auto" w:fill="auto"/>
          </w:tcPr>
          <w:p w:rsidR="00A13B56" w:rsidRDefault="00A13B56" w:rsidP="00441644">
            <w:pPr>
              <w:pStyle w:val="a5"/>
            </w:pPr>
            <w:r>
              <w:t>Математика</w:t>
            </w:r>
          </w:p>
        </w:tc>
        <w:tc>
          <w:tcPr>
            <w:tcW w:w="1842" w:type="dxa"/>
          </w:tcPr>
          <w:p w:rsidR="00A13B56" w:rsidRDefault="00A13B56" w:rsidP="00441644">
            <w:pPr>
              <w:pStyle w:val="a5"/>
            </w:pPr>
          </w:p>
        </w:tc>
        <w:tc>
          <w:tcPr>
            <w:tcW w:w="1701" w:type="dxa"/>
          </w:tcPr>
          <w:p w:rsidR="00A13B56" w:rsidRDefault="00A13B56" w:rsidP="00441644">
            <w:pPr>
              <w:pStyle w:val="a5"/>
            </w:pPr>
          </w:p>
        </w:tc>
        <w:tc>
          <w:tcPr>
            <w:tcW w:w="1701" w:type="dxa"/>
          </w:tcPr>
          <w:p w:rsidR="00A13B56" w:rsidRDefault="00A13B56" w:rsidP="00441644">
            <w:pPr>
              <w:pStyle w:val="a5"/>
            </w:pPr>
          </w:p>
        </w:tc>
        <w:tc>
          <w:tcPr>
            <w:tcW w:w="1843" w:type="dxa"/>
          </w:tcPr>
          <w:p w:rsidR="00A13B56" w:rsidRDefault="00A13B56" w:rsidP="00441644">
            <w:pPr>
              <w:pStyle w:val="a5"/>
            </w:pPr>
            <w:r>
              <w:t>3,63 (15,24) (Капустина Е.А.)</w:t>
            </w:r>
          </w:p>
        </w:tc>
        <w:tc>
          <w:tcPr>
            <w:tcW w:w="1843" w:type="dxa"/>
          </w:tcPr>
          <w:p w:rsidR="00A13B56" w:rsidRDefault="00A13B56" w:rsidP="00441644">
            <w:pPr>
              <w:pStyle w:val="a5"/>
            </w:pPr>
            <w:r>
              <w:t>3,9 (16,0) (Капустина Е.А.)</w:t>
            </w:r>
          </w:p>
        </w:tc>
      </w:tr>
      <w:tr w:rsidR="00A13B56" w:rsidTr="00441644">
        <w:tc>
          <w:tcPr>
            <w:tcW w:w="1101" w:type="dxa"/>
            <w:shd w:val="clear" w:color="auto" w:fill="auto"/>
          </w:tcPr>
          <w:p w:rsidR="00A13B56" w:rsidRDefault="00A13B56" w:rsidP="00441644">
            <w:r>
              <w:t xml:space="preserve">Обществознание </w:t>
            </w:r>
          </w:p>
        </w:tc>
        <w:tc>
          <w:tcPr>
            <w:tcW w:w="1842" w:type="dxa"/>
          </w:tcPr>
          <w:p w:rsidR="00A13B56" w:rsidRDefault="00A13B56" w:rsidP="00441644">
            <w:pPr>
              <w:pStyle w:val="a5"/>
            </w:pPr>
          </w:p>
        </w:tc>
        <w:tc>
          <w:tcPr>
            <w:tcW w:w="1701" w:type="dxa"/>
          </w:tcPr>
          <w:p w:rsidR="00A13B56" w:rsidRDefault="00A13B56" w:rsidP="00441644">
            <w:pPr>
              <w:pStyle w:val="a5"/>
            </w:pPr>
          </w:p>
        </w:tc>
        <w:tc>
          <w:tcPr>
            <w:tcW w:w="1701" w:type="dxa"/>
          </w:tcPr>
          <w:p w:rsidR="00A13B56" w:rsidRDefault="00A13B56" w:rsidP="00441644">
            <w:pPr>
              <w:pStyle w:val="a5"/>
            </w:pPr>
          </w:p>
        </w:tc>
        <w:tc>
          <w:tcPr>
            <w:tcW w:w="1843" w:type="dxa"/>
          </w:tcPr>
          <w:p w:rsidR="00A13B56" w:rsidRDefault="00A13B56" w:rsidP="00441644">
            <w:pPr>
              <w:pStyle w:val="a5"/>
            </w:pPr>
            <w:r>
              <w:t>3,56 (25,1)</w:t>
            </w:r>
          </w:p>
        </w:tc>
        <w:tc>
          <w:tcPr>
            <w:tcW w:w="1843" w:type="dxa"/>
          </w:tcPr>
          <w:p w:rsidR="00A13B56" w:rsidRDefault="00A13B56" w:rsidP="00441644">
            <w:pPr>
              <w:pStyle w:val="a5"/>
            </w:pPr>
            <w:r>
              <w:t>4,0 (28,5) (Михеева Н.В.)</w:t>
            </w:r>
          </w:p>
        </w:tc>
      </w:tr>
    </w:tbl>
    <w:p w:rsidR="00A13B56" w:rsidRDefault="00A13B56" w:rsidP="00431087">
      <w:pPr>
        <w:spacing w:after="0" w:line="240" w:lineRule="auto"/>
        <w:jc w:val="both"/>
        <w:rPr>
          <w:rFonts w:ascii="Times New Roman" w:hAnsi="Times New Roman" w:cs="Times New Roman"/>
          <w:sz w:val="24"/>
          <w:szCs w:val="24"/>
        </w:rPr>
      </w:pPr>
    </w:p>
    <w:p w:rsidR="003D1BD4" w:rsidRPr="00431087" w:rsidRDefault="003D1BD4" w:rsidP="00431087">
      <w:pPr>
        <w:spacing w:after="0" w:line="240" w:lineRule="auto"/>
        <w:jc w:val="both"/>
        <w:rPr>
          <w:rFonts w:ascii="Times New Roman" w:hAnsi="Times New Roman" w:cs="Times New Roman"/>
          <w:sz w:val="24"/>
          <w:szCs w:val="24"/>
        </w:rPr>
      </w:pPr>
      <w:r w:rsidRPr="00431087">
        <w:rPr>
          <w:rFonts w:ascii="Times New Roman" w:hAnsi="Times New Roman" w:cs="Times New Roman"/>
          <w:sz w:val="24"/>
          <w:szCs w:val="24"/>
        </w:rPr>
        <w:t xml:space="preserve">В целом результаты итоговой аттестации показывают соответствие уровня и качества подготовки выпускников требованиям государственных образовательных стандартов. </w:t>
      </w:r>
    </w:p>
    <w:p w:rsidR="003D1BD4" w:rsidRPr="003D1BD4" w:rsidRDefault="003D1BD4" w:rsidP="003D1BD4">
      <w:pPr>
        <w:spacing w:after="0" w:line="240" w:lineRule="auto"/>
        <w:ind w:firstLine="708"/>
        <w:jc w:val="both"/>
        <w:rPr>
          <w:rFonts w:ascii="Times New Roman" w:hAnsi="Times New Roman" w:cs="Times New Roman"/>
          <w:sz w:val="24"/>
          <w:szCs w:val="24"/>
        </w:rPr>
      </w:pPr>
      <w:r w:rsidRPr="003D1BD4">
        <w:rPr>
          <w:rFonts w:ascii="Times New Roman" w:hAnsi="Times New Roman" w:cs="Times New Roman"/>
          <w:sz w:val="24"/>
          <w:szCs w:val="24"/>
        </w:rPr>
        <w:t>Образовательный процесс направлен на удовлетворение различных образовательных запросов родителей и обучающихся.</w:t>
      </w:r>
    </w:p>
    <w:p w:rsidR="003D1BD4" w:rsidRDefault="003D1BD4" w:rsidP="003D1BD4">
      <w:pPr>
        <w:spacing w:after="0" w:line="240" w:lineRule="auto"/>
        <w:ind w:firstLine="708"/>
        <w:jc w:val="both"/>
        <w:rPr>
          <w:rFonts w:ascii="Times New Roman" w:hAnsi="Times New Roman" w:cs="Times New Roman"/>
          <w:sz w:val="24"/>
          <w:szCs w:val="24"/>
        </w:rPr>
      </w:pPr>
      <w:r w:rsidRPr="003D1BD4">
        <w:rPr>
          <w:rFonts w:ascii="Times New Roman" w:hAnsi="Times New Roman" w:cs="Times New Roman"/>
          <w:sz w:val="24"/>
          <w:szCs w:val="24"/>
        </w:rPr>
        <w:t>Процент обучающихся и родителей, удовлетворенных перечнем предоставляемых образовательных услуг – 100 %.</w:t>
      </w:r>
    </w:p>
    <w:p w:rsidR="00D648BD" w:rsidRPr="003D1BD4" w:rsidRDefault="00D648BD" w:rsidP="003D1BD4">
      <w:pPr>
        <w:spacing w:after="0" w:line="240" w:lineRule="auto"/>
        <w:ind w:firstLine="708"/>
        <w:jc w:val="both"/>
        <w:rPr>
          <w:rFonts w:ascii="Times New Roman" w:hAnsi="Times New Roman" w:cs="Times New Roman"/>
          <w:sz w:val="24"/>
          <w:szCs w:val="24"/>
        </w:rPr>
      </w:pPr>
    </w:p>
    <w:p w:rsidR="003D1BD4" w:rsidRPr="00FA2C65" w:rsidRDefault="00D648BD" w:rsidP="00D648BD">
      <w:pPr>
        <w:pStyle w:val="a3"/>
        <w:numPr>
          <w:ilvl w:val="1"/>
          <w:numId w:val="3"/>
        </w:numPr>
        <w:spacing w:after="0" w:line="240" w:lineRule="auto"/>
        <w:rPr>
          <w:rFonts w:ascii="Times New Roman" w:hAnsi="Times New Roman" w:cs="Times New Roman"/>
          <w:b/>
          <w:i/>
          <w:sz w:val="24"/>
          <w:szCs w:val="24"/>
          <w:u w:val="single"/>
        </w:rPr>
      </w:pPr>
      <w:r w:rsidRPr="00FA2C65">
        <w:rPr>
          <w:rFonts w:ascii="Times New Roman" w:hAnsi="Times New Roman" w:cs="Times New Roman"/>
          <w:b/>
          <w:i/>
          <w:sz w:val="24"/>
          <w:szCs w:val="24"/>
          <w:u w:val="single"/>
        </w:rPr>
        <w:t>Количественный состав учащихся.</w:t>
      </w:r>
    </w:p>
    <w:tbl>
      <w:tblPr>
        <w:tblStyle w:val="a6"/>
        <w:tblW w:w="0" w:type="auto"/>
        <w:tblInd w:w="720" w:type="dxa"/>
        <w:tblLook w:val="04A0"/>
      </w:tblPr>
      <w:tblGrid>
        <w:gridCol w:w="2335"/>
        <w:gridCol w:w="2338"/>
        <w:gridCol w:w="2270"/>
        <w:gridCol w:w="1908"/>
      </w:tblGrid>
      <w:tr w:rsidR="00431087" w:rsidTr="002122F1">
        <w:tc>
          <w:tcPr>
            <w:tcW w:w="2335" w:type="dxa"/>
            <w:vMerge w:val="restart"/>
          </w:tcPr>
          <w:p w:rsidR="00431087" w:rsidRDefault="00431087" w:rsidP="00D648BD">
            <w:pPr>
              <w:pStyle w:val="a3"/>
              <w:ind w:left="0"/>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6516" w:type="dxa"/>
            <w:gridSpan w:val="3"/>
          </w:tcPr>
          <w:p w:rsidR="00431087" w:rsidRDefault="00431087" w:rsidP="00D648BD">
            <w:pPr>
              <w:pStyle w:val="a3"/>
              <w:ind w:left="0"/>
              <w:rPr>
                <w:rFonts w:ascii="Times New Roman" w:hAnsi="Times New Roman" w:cs="Times New Roman"/>
                <w:sz w:val="24"/>
                <w:szCs w:val="24"/>
              </w:rPr>
            </w:pPr>
            <w:r>
              <w:rPr>
                <w:rFonts w:ascii="Times New Roman" w:hAnsi="Times New Roman" w:cs="Times New Roman"/>
                <w:sz w:val="24"/>
                <w:szCs w:val="24"/>
              </w:rPr>
              <w:t>Количественный состав</w:t>
            </w:r>
          </w:p>
        </w:tc>
      </w:tr>
      <w:tr w:rsidR="001E3FF2" w:rsidTr="00431087">
        <w:tc>
          <w:tcPr>
            <w:tcW w:w="2335" w:type="dxa"/>
            <w:vMerge/>
          </w:tcPr>
          <w:p w:rsidR="001E3FF2" w:rsidRDefault="001E3FF2" w:rsidP="00D648BD">
            <w:pPr>
              <w:pStyle w:val="a3"/>
              <w:ind w:left="0"/>
              <w:rPr>
                <w:rFonts w:ascii="Times New Roman" w:hAnsi="Times New Roman" w:cs="Times New Roman"/>
                <w:sz w:val="24"/>
                <w:szCs w:val="24"/>
              </w:rPr>
            </w:pPr>
          </w:p>
        </w:tc>
        <w:tc>
          <w:tcPr>
            <w:tcW w:w="2338" w:type="dxa"/>
          </w:tcPr>
          <w:p w:rsidR="0017094B" w:rsidRDefault="0017094B" w:rsidP="00742494">
            <w:pPr>
              <w:pStyle w:val="a3"/>
              <w:ind w:left="0"/>
              <w:rPr>
                <w:rFonts w:ascii="Times New Roman" w:hAnsi="Times New Roman" w:cs="Times New Roman"/>
                <w:sz w:val="24"/>
                <w:szCs w:val="24"/>
              </w:rPr>
            </w:pPr>
            <w:r>
              <w:rPr>
                <w:rFonts w:ascii="Times New Roman" w:hAnsi="Times New Roman" w:cs="Times New Roman"/>
                <w:sz w:val="24"/>
                <w:szCs w:val="24"/>
              </w:rPr>
              <w:t>2018/2019</w:t>
            </w:r>
          </w:p>
          <w:p w:rsidR="001E3FF2" w:rsidRDefault="001E3FF2" w:rsidP="00742494">
            <w:pPr>
              <w:pStyle w:val="a3"/>
              <w:ind w:left="0"/>
              <w:rPr>
                <w:rFonts w:ascii="Times New Roman" w:hAnsi="Times New Roman" w:cs="Times New Roman"/>
                <w:sz w:val="24"/>
                <w:szCs w:val="24"/>
              </w:rPr>
            </w:pPr>
            <w:r>
              <w:rPr>
                <w:rFonts w:ascii="Times New Roman" w:hAnsi="Times New Roman" w:cs="Times New Roman"/>
                <w:sz w:val="24"/>
                <w:szCs w:val="24"/>
              </w:rPr>
              <w:t>учебный год</w:t>
            </w:r>
          </w:p>
        </w:tc>
        <w:tc>
          <w:tcPr>
            <w:tcW w:w="2270" w:type="dxa"/>
          </w:tcPr>
          <w:p w:rsidR="0017094B" w:rsidRDefault="0017094B" w:rsidP="00742494">
            <w:pPr>
              <w:pStyle w:val="a3"/>
              <w:ind w:left="0"/>
              <w:rPr>
                <w:rFonts w:ascii="Times New Roman" w:hAnsi="Times New Roman" w:cs="Times New Roman"/>
                <w:sz w:val="24"/>
                <w:szCs w:val="24"/>
              </w:rPr>
            </w:pPr>
            <w:r>
              <w:rPr>
                <w:rFonts w:ascii="Times New Roman" w:hAnsi="Times New Roman" w:cs="Times New Roman"/>
                <w:sz w:val="24"/>
                <w:szCs w:val="24"/>
              </w:rPr>
              <w:t>2019/2020</w:t>
            </w:r>
          </w:p>
          <w:p w:rsidR="001E3FF2" w:rsidRDefault="001E3FF2" w:rsidP="00742494">
            <w:pPr>
              <w:pStyle w:val="a3"/>
              <w:ind w:left="0"/>
              <w:rPr>
                <w:rFonts w:ascii="Times New Roman" w:hAnsi="Times New Roman" w:cs="Times New Roman"/>
                <w:sz w:val="24"/>
                <w:szCs w:val="24"/>
              </w:rPr>
            </w:pPr>
            <w:r>
              <w:rPr>
                <w:rFonts w:ascii="Times New Roman" w:hAnsi="Times New Roman" w:cs="Times New Roman"/>
                <w:sz w:val="24"/>
                <w:szCs w:val="24"/>
              </w:rPr>
              <w:t>учебный год</w:t>
            </w:r>
          </w:p>
        </w:tc>
        <w:tc>
          <w:tcPr>
            <w:tcW w:w="1908" w:type="dxa"/>
          </w:tcPr>
          <w:p w:rsidR="001E3FF2" w:rsidRDefault="0017094B" w:rsidP="00D648BD">
            <w:pPr>
              <w:pStyle w:val="a3"/>
              <w:ind w:left="0"/>
              <w:rPr>
                <w:rFonts w:ascii="Times New Roman" w:hAnsi="Times New Roman" w:cs="Times New Roman"/>
                <w:sz w:val="24"/>
                <w:szCs w:val="24"/>
              </w:rPr>
            </w:pPr>
            <w:r>
              <w:rPr>
                <w:rFonts w:ascii="Times New Roman" w:hAnsi="Times New Roman" w:cs="Times New Roman"/>
                <w:sz w:val="24"/>
                <w:szCs w:val="24"/>
              </w:rPr>
              <w:t>2020/2021</w:t>
            </w:r>
            <w:r w:rsidR="001E3FF2">
              <w:rPr>
                <w:rFonts w:ascii="Times New Roman" w:hAnsi="Times New Roman" w:cs="Times New Roman"/>
                <w:sz w:val="24"/>
                <w:szCs w:val="24"/>
              </w:rPr>
              <w:t xml:space="preserve"> учебный год</w:t>
            </w:r>
          </w:p>
        </w:tc>
      </w:tr>
      <w:tr w:rsidR="001E3FF2" w:rsidTr="00431087">
        <w:tc>
          <w:tcPr>
            <w:tcW w:w="2335" w:type="dxa"/>
          </w:tcPr>
          <w:p w:rsidR="001E3FF2" w:rsidRDefault="001E3FF2" w:rsidP="00D648BD">
            <w:pPr>
              <w:pStyle w:val="a3"/>
              <w:ind w:left="0"/>
              <w:rPr>
                <w:rFonts w:ascii="Times New Roman" w:hAnsi="Times New Roman" w:cs="Times New Roman"/>
                <w:sz w:val="24"/>
                <w:szCs w:val="24"/>
              </w:rPr>
            </w:pPr>
            <w:r>
              <w:rPr>
                <w:rFonts w:ascii="Times New Roman" w:hAnsi="Times New Roman" w:cs="Times New Roman"/>
                <w:sz w:val="24"/>
                <w:szCs w:val="24"/>
              </w:rPr>
              <w:t>Общее количество учащихся</w:t>
            </w:r>
          </w:p>
        </w:tc>
        <w:tc>
          <w:tcPr>
            <w:tcW w:w="2338" w:type="dxa"/>
          </w:tcPr>
          <w:p w:rsidR="001E3FF2" w:rsidRDefault="00BB36EA" w:rsidP="00742494">
            <w:pPr>
              <w:pStyle w:val="a3"/>
              <w:ind w:left="0"/>
              <w:rPr>
                <w:rFonts w:ascii="Times New Roman" w:hAnsi="Times New Roman" w:cs="Times New Roman"/>
                <w:sz w:val="24"/>
                <w:szCs w:val="24"/>
              </w:rPr>
            </w:pPr>
            <w:r>
              <w:rPr>
                <w:rFonts w:ascii="Times New Roman" w:hAnsi="Times New Roman" w:cs="Times New Roman"/>
                <w:sz w:val="24"/>
                <w:szCs w:val="24"/>
              </w:rPr>
              <w:t>40</w:t>
            </w:r>
          </w:p>
        </w:tc>
        <w:tc>
          <w:tcPr>
            <w:tcW w:w="2270" w:type="dxa"/>
          </w:tcPr>
          <w:p w:rsidR="001E3FF2" w:rsidRDefault="00BB36EA" w:rsidP="00742494">
            <w:pPr>
              <w:pStyle w:val="a3"/>
              <w:ind w:left="0"/>
              <w:rPr>
                <w:rFonts w:ascii="Times New Roman" w:hAnsi="Times New Roman" w:cs="Times New Roman"/>
                <w:sz w:val="24"/>
                <w:szCs w:val="24"/>
              </w:rPr>
            </w:pPr>
            <w:r>
              <w:rPr>
                <w:rFonts w:ascii="Times New Roman" w:hAnsi="Times New Roman" w:cs="Times New Roman"/>
                <w:sz w:val="24"/>
                <w:szCs w:val="24"/>
              </w:rPr>
              <w:t>47</w:t>
            </w:r>
          </w:p>
        </w:tc>
        <w:tc>
          <w:tcPr>
            <w:tcW w:w="1908" w:type="dxa"/>
          </w:tcPr>
          <w:p w:rsidR="001E3FF2" w:rsidRDefault="00BB36EA" w:rsidP="00D648BD">
            <w:pPr>
              <w:pStyle w:val="a3"/>
              <w:ind w:left="0"/>
              <w:rPr>
                <w:rFonts w:ascii="Times New Roman" w:hAnsi="Times New Roman" w:cs="Times New Roman"/>
                <w:sz w:val="24"/>
                <w:szCs w:val="24"/>
              </w:rPr>
            </w:pPr>
            <w:r>
              <w:rPr>
                <w:rFonts w:ascii="Times New Roman" w:hAnsi="Times New Roman" w:cs="Times New Roman"/>
                <w:sz w:val="24"/>
                <w:szCs w:val="24"/>
              </w:rPr>
              <w:t>45</w:t>
            </w:r>
          </w:p>
        </w:tc>
      </w:tr>
      <w:tr w:rsidR="001E3FF2" w:rsidTr="00431087">
        <w:tc>
          <w:tcPr>
            <w:tcW w:w="2335" w:type="dxa"/>
          </w:tcPr>
          <w:p w:rsidR="001E3FF2" w:rsidRDefault="001E3FF2" w:rsidP="00D648BD">
            <w:pPr>
              <w:pStyle w:val="a3"/>
              <w:ind w:left="0"/>
              <w:rPr>
                <w:rFonts w:ascii="Times New Roman" w:hAnsi="Times New Roman" w:cs="Times New Roman"/>
                <w:sz w:val="24"/>
                <w:szCs w:val="24"/>
              </w:rPr>
            </w:pPr>
            <w:r>
              <w:rPr>
                <w:rFonts w:ascii="Times New Roman" w:hAnsi="Times New Roman" w:cs="Times New Roman"/>
                <w:sz w:val="24"/>
                <w:szCs w:val="24"/>
              </w:rPr>
              <w:t>1 ступень</w:t>
            </w:r>
          </w:p>
        </w:tc>
        <w:tc>
          <w:tcPr>
            <w:tcW w:w="2338" w:type="dxa"/>
          </w:tcPr>
          <w:p w:rsidR="001E3FF2" w:rsidRDefault="00BB36EA" w:rsidP="00742494">
            <w:pPr>
              <w:pStyle w:val="a3"/>
              <w:ind w:left="0"/>
              <w:rPr>
                <w:rFonts w:ascii="Times New Roman" w:hAnsi="Times New Roman" w:cs="Times New Roman"/>
                <w:sz w:val="24"/>
                <w:szCs w:val="24"/>
              </w:rPr>
            </w:pPr>
            <w:r>
              <w:rPr>
                <w:rFonts w:ascii="Times New Roman" w:hAnsi="Times New Roman" w:cs="Times New Roman"/>
                <w:sz w:val="24"/>
                <w:szCs w:val="24"/>
              </w:rPr>
              <w:t>17</w:t>
            </w:r>
          </w:p>
        </w:tc>
        <w:tc>
          <w:tcPr>
            <w:tcW w:w="2270" w:type="dxa"/>
          </w:tcPr>
          <w:p w:rsidR="001E3FF2" w:rsidRDefault="00BB36EA" w:rsidP="00742494">
            <w:pPr>
              <w:pStyle w:val="a3"/>
              <w:ind w:left="0"/>
              <w:rPr>
                <w:rFonts w:ascii="Times New Roman" w:hAnsi="Times New Roman" w:cs="Times New Roman"/>
                <w:sz w:val="24"/>
                <w:szCs w:val="24"/>
              </w:rPr>
            </w:pPr>
            <w:r>
              <w:rPr>
                <w:rFonts w:ascii="Times New Roman" w:hAnsi="Times New Roman" w:cs="Times New Roman"/>
                <w:sz w:val="24"/>
                <w:szCs w:val="24"/>
              </w:rPr>
              <w:t>17</w:t>
            </w:r>
          </w:p>
        </w:tc>
        <w:tc>
          <w:tcPr>
            <w:tcW w:w="1908" w:type="dxa"/>
          </w:tcPr>
          <w:p w:rsidR="001E3FF2" w:rsidRDefault="00833C7A" w:rsidP="00D648BD">
            <w:pPr>
              <w:pStyle w:val="a3"/>
              <w:ind w:left="0"/>
              <w:rPr>
                <w:rFonts w:ascii="Times New Roman" w:hAnsi="Times New Roman" w:cs="Times New Roman"/>
                <w:sz w:val="24"/>
                <w:szCs w:val="24"/>
              </w:rPr>
            </w:pPr>
            <w:r>
              <w:rPr>
                <w:rFonts w:ascii="Times New Roman" w:hAnsi="Times New Roman" w:cs="Times New Roman"/>
                <w:sz w:val="24"/>
                <w:szCs w:val="24"/>
              </w:rPr>
              <w:t>17</w:t>
            </w:r>
          </w:p>
        </w:tc>
      </w:tr>
      <w:tr w:rsidR="001E3FF2" w:rsidTr="00431087">
        <w:tc>
          <w:tcPr>
            <w:tcW w:w="2335" w:type="dxa"/>
          </w:tcPr>
          <w:p w:rsidR="001E3FF2" w:rsidRDefault="001E3FF2" w:rsidP="00D648BD">
            <w:pPr>
              <w:pStyle w:val="a3"/>
              <w:ind w:left="0"/>
              <w:rPr>
                <w:rFonts w:ascii="Times New Roman" w:hAnsi="Times New Roman" w:cs="Times New Roman"/>
                <w:sz w:val="24"/>
                <w:szCs w:val="24"/>
              </w:rPr>
            </w:pPr>
            <w:r>
              <w:rPr>
                <w:rFonts w:ascii="Times New Roman" w:hAnsi="Times New Roman" w:cs="Times New Roman"/>
                <w:sz w:val="24"/>
                <w:szCs w:val="24"/>
              </w:rPr>
              <w:t>2 ступень</w:t>
            </w:r>
          </w:p>
        </w:tc>
        <w:tc>
          <w:tcPr>
            <w:tcW w:w="2338" w:type="dxa"/>
          </w:tcPr>
          <w:p w:rsidR="001E3FF2" w:rsidRDefault="00BB36EA" w:rsidP="00742494">
            <w:pPr>
              <w:pStyle w:val="a3"/>
              <w:ind w:left="0"/>
              <w:rPr>
                <w:rFonts w:ascii="Times New Roman" w:hAnsi="Times New Roman" w:cs="Times New Roman"/>
                <w:sz w:val="24"/>
                <w:szCs w:val="24"/>
              </w:rPr>
            </w:pPr>
            <w:r>
              <w:rPr>
                <w:rFonts w:ascii="Times New Roman" w:hAnsi="Times New Roman" w:cs="Times New Roman"/>
                <w:sz w:val="24"/>
                <w:szCs w:val="24"/>
              </w:rPr>
              <w:t>23</w:t>
            </w:r>
          </w:p>
        </w:tc>
        <w:tc>
          <w:tcPr>
            <w:tcW w:w="2270" w:type="dxa"/>
          </w:tcPr>
          <w:p w:rsidR="001E3FF2" w:rsidRDefault="00BB36EA" w:rsidP="00742494">
            <w:pPr>
              <w:pStyle w:val="a3"/>
              <w:ind w:left="0"/>
              <w:rPr>
                <w:rFonts w:ascii="Times New Roman" w:hAnsi="Times New Roman" w:cs="Times New Roman"/>
                <w:sz w:val="24"/>
                <w:szCs w:val="24"/>
              </w:rPr>
            </w:pPr>
            <w:r>
              <w:rPr>
                <w:rFonts w:ascii="Times New Roman" w:hAnsi="Times New Roman" w:cs="Times New Roman"/>
                <w:sz w:val="24"/>
                <w:szCs w:val="24"/>
              </w:rPr>
              <w:t>24</w:t>
            </w:r>
          </w:p>
        </w:tc>
        <w:tc>
          <w:tcPr>
            <w:tcW w:w="1908" w:type="dxa"/>
          </w:tcPr>
          <w:p w:rsidR="001E3FF2" w:rsidRDefault="001E3FF2" w:rsidP="00D648BD">
            <w:pPr>
              <w:pStyle w:val="a3"/>
              <w:ind w:left="0"/>
              <w:rPr>
                <w:rFonts w:ascii="Times New Roman" w:hAnsi="Times New Roman" w:cs="Times New Roman"/>
                <w:sz w:val="24"/>
                <w:szCs w:val="24"/>
              </w:rPr>
            </w:pPr>
            <w:r>
              <w:rPr>
                <w:rFonts w:ascii="Times New Roman" w:hAnsi="Times New Roman" w:cs="Times New Roman"/>
                <w:sz w:val="24"/>
                <w:szCs w:val="24"/>
              </w:rPr>
              <w:t>2</w:t>
            </w:r>
            <w:r w:rsidR="00BB36EA">
              <w:rPr>
                <w:rFonts w:ascii="Times New Roman" w:hAnsi="Times New Roman" w:cs="Times New Roman"/>
                <w:sz w:val="24"/>
                <w:szCs w:val="24"/>
              </w:rPr>
              <w:t>1</w:t>
            </w:r>
          </w:p>
        </w:tc>
      </w:tr>
      <w:tr w:rsidR="001E3FF2" w:rsidTr="00431087">
        <w:tc>
          <w:tcPr>
            <w:tcW w:w="2335" w:type="dxa"/>
          </w:tcPr>
          <w:p w:rsidR="001E3FF2" w:rsidRDefault="001E3FF2" w:rsidP="00D648BD">
            <w:pPr>
              <w:pStyle w:val="a3"/>
              <w:ind w:left="0"/>
              <w:rPr>
                <w:rFonts w:ascii="Times New Roman" w:hAnsi="Times New Roman" w:cs="Times New Roman"/>
                <w:sz w:val="24"/>
                <w:szCs w:val="24"/>
              </w:rPr>
            </w:pPr>
            <w:r>
              <w:rPr>
                <w:rFonts w:ascii="Times New Roman" w:hAnsi="Times New Roman" w:cs="Times New Roman"/>
                <w:sz w:val="24"/>
                <w:szCs w:val="24"/>
              </w:rPr>
              <w:t>3 ступень</w:t>
            </w:r>
          </w:p>
        </w:tc>
        <w:tc>
          <w:tcPr>
            <w:tcW w:w="2338" w:type="dxa"/>
          </w:tcPr>
          <w:p w:rsidR="001E3FF2" w:rsidRDefault="001E3FF2" w:rsidP="00742494">
            <w:pPr>
              <w:pStyle w:val="a3"/>
              <w:ind w:left="0"/>
              <w:rPr>
                <w:rFonts w:ascii="Times New Roman" w:hAnsi="Times New Roman" w:cs="Times New Roman"/>
                <w:sz w:val="24"/>
                <w:szCs w:val="24"/>
              </w:rPr>
            </w:pPr>
            <w:r>
              <w:rPr>
                <w:rFonts w:ascii="Times New Roman" w:hAnsi="Times New Roman" w:cs="Times New Roman"/>
                <w:sz w:val="24"/>
                <w:szCs w:val="24"/>
              </w:rPr>
              <w:t>-</w:t>
            </w:r>
          </w:p>
        </w:tc>
        <w:tc>
          <w:tcPr>
            <w:tcW w:w="2270" w:type="dxa"/>
          </w:tcPr>
          <w:p w:rsidR="001E3FF2" w:rsidRDefault="00BB36EA" w:rsidP="00742494">
            <w:pPr>
              <w:pStyle w:val="a3"/>
              <w:ind w:left="0"/>
              <w:rPr>
                <w:rFonts w:ascii="Times New Roman" w:hAnsi="Times New Roman" w:cs="Times New Roman"/>
                <w:sz w:val="24"/>
                <w:szCs w:val="24"/>
              </w:rPr>
            </w:pPr>
            <w:r>
              <w:rPr>
                <w:rFonts w:ascii="Times New Roman" w:hAnsi="Times New Roman" w:cs="Times New Roman"/>
                <w:sz w:val="24"/>
                <w:szCs w:val="24"/>
              </w:rPr>
              <w:t>6</w:t>
            </w:r>
          </w:p>
        </w:tc>
        <w:tc>
          <w:tcPr>
            <w:tcW w:w="1908" w:type="dxa"/>
          </w:tcPr>
          <w:p w:rsidR="001E3FF2" w:rsidRDefault="00BB36EA" w:rsidP="00D648BD">
            <w:pPr>
              <w:pStyle w:val="a3"/>
              <w:ind w:left="0"/>
              <w:rPr>
                <w:rFonts w:ascii="Times New Roman" w:hAnsi="Times New Roman" w:cs="Times New Roman"/>
                <w:sz w:val="24"/>
                <w:szCs w:val="24"/>
              </w:rPr>
            </w:pPr>
            <w:r>
              <w:rPr>
                <w:rFonts w:ascii="Times New Roman" w:hAnsi="Times New Roman" w:cs="Times New Roman"/>
                <w:sz w:val="24"/>
                <w:szCs w:val="24"/>
              </w:rPr>
              <w:t>7</w:t>
            </w:r>
          </w:p>
        </w:tc>
      </w:tr>
      <w:tr w:rsidR="001E3FF2" w:rsidTr="00431087">
        <w:tc>
          <w:tcPr>
            <w:tcW w:w="2335" w:type="dxa"/>
          </w:tcPr>
          <w:p w:rsidR="001E3FF2" w:rsidRDefault="001E3FF2" w:rsidP="00D648BD">
            <w:pPr>
              <w:pStyle w:val="a3"/>
              <w:ind w:left="0"/>
              <w:rPr>
                <w:rFonts w:ascii="Times New Roman" w:hAnsi="Times New Roman" w:cs="Times New Roman"/>
                <w:sz w:val="24"/>
                <w:szCs w:val="24"/>
              </w:rPr>
            </w:pPr>
            <w:r>
              <w:rPr>
                <w:rFonts w:ascii="Times New Roman" w:hAnsi="Times New Roman" w:cs="Times New Roman"/>
                <w:sz w:val="24"/>
                <w:szCs w:val="24"/>
              </w:rPr>
              <w:t>Обучение по ФГОС</w:t>
            </w:r>
          </w:p>
        </w:tc>
        <w:tc>
          <w:tcPr>
            <w:tcW w:w="2338" w:type="dxa"/>
          </w:tcPr>
          <w:p w:rsidR="001E3FF2" w:rsidRDefault="00BB36EA" w:rsidP="00742494">
            <w:pPr>
              <w:pStyle w:val="a3"/>
              <w:ind w:left="0"/>
              <w:rPr>
                <w:rFonts w:ascii="Times New Roman" w:hAnsi="Times New Roman" w:cs="Times New Roman"/>
                <w:sz w:val="24"/>
                <w:szCs w:val="24"/>
              </w:rPr>
            </w:pPr>
            <w:r>
              <w:rPr>
                <w:rFonts w:ascii="Times New Roman" w:hAnsi="Times New Roman" w:cs="Times New Roman"/>
                <w:sz w:val="24"/>
                <w:szCs w:val="24"/>
              </w:rPr>
              <w:t>34</w:t>
            </w:r>
          </w:p>
        </w:tc>
        <w:tc>
          <w:tcPr>
            <w:tcW w:w="2270" w:type="dxa"/>
          </w:tcPr>
          <w:p w:rsidR="001E3FF2" w:rsidRDefault="00BB36EA" w:rsidP="00742494">
            <w:pPr>
              <w:pStyle w:val="a3"/>
              <w:ind w:left="0"/>
              <w:rPr>
                <w:rFonts w:ascii="Times New Roman" w:hAnsi="Times New Roman" w:cs="Times New Roman"/>
                <w:sz w:val="24"/>
                <w:szCs w:val="24"/>
              </w:rPr>
            </w:pPr>
            <w:r>
              <w:rPr>
                <w:rFonts w:ascii="Times New Roman" w:hAnsi="Times New Roman" w:cs="Times New Roman"/>
                <w:sz w:val="24"/>
                <w:szCs w:val="24"/>
              </w:rPr>
              <w:t>41</w:t>
            </w:r>
          </w:p>
        </w:tc>
        <w:tc>
          <w:tcPr>
            <w:tcW w:w="1908" w:type="dxa"/>
          </w:tcPr>
          <w:p w:rsidR="001E3FF2" w:rsidRDefault="00BB36EA" w:rsidP="00D648BD">
            <w:pPr>
              <w:pStyle w:val="a3"/>
              <w:ind w:left="0"/>
              <w:rPr>
                <w:rFonts w:ascii="Times New Roman" w:hAnsi="Times New Roman" w:cs="Times New Roman"/>
                <w:sz w:val="24"/>
                <w:szCs w:val="24"/>
              </w:rPr>
            </w:pPr>
            <w:r>
              <w:rPr>
                <w:rFonts w:ascii="Times New Roman" w:hAnsi="Times New Roman" w:cs="Times New Roman"/>
                <w:sz w:val="24"/>
                <w:szCs w:val="24"/>
              </w:rPr>
              <w:t>39</w:t>
            </w:r>
          </w:p>
        </w:tc>
      </w:tr>
    </w:tbl>
    <w:p w:rsidR="00412E7C" w:rsidRDefault="00412E7C" w:rsidP="00D648BD">
      <w:pPr>
        <w:pStyle w:val="a3"/>
        <w:spacing w:after="0" w:line="240" w:lineRule="auto"/>
        <w:rPr>
          <w:rFonts w:ascii="Times New Roman" w:hAnsi="Times New Roman" w:cs="Times New Roman"/>
          <w:sz w:val="24"/>
          <w:szCs w:val="24"/>
        </w:rPr>
      </w:pPr>
    </w:p>
    <w:p w:rsidR="00412E7C" w:rsidRDefault="00412E7C">
      <w:pPr>
        <w:rPr>
          <w:rFonts w:ascii="Times New Roman" w:hAnsi="Times New Roman" w:cs="Times New Roman"/>
          <w:sz w:val="24"/>
          <w:szCs w:val="24"/>
        </w:rPr>
      </w:pPr>
      <w:r>
        <w:rPr>
          <w:rFonts w:ascii="Times New Roman" w:hAnsi="Times New Roman" w:cs="Times New Roman"/>
          <w:sz w:val="24"/>
          <w:szCs w:val="24"/>
        </w:rPr>
        <w:br w:type="page"/>
      </w:r>
    </w:p>
    <w:p w:rsidR="00412E7C" w:rsidRPr="00412E7C" w:rsidRDefault="00412E7C" w:rsidP="00412E7C">
      <w:pPr>
        <w:pStyle w:val="a3"/>
        <w:spacing w:after="0" w:line="240" w:lineRule="auto"/>
        <w:rPr>
          <w:rFonts w:ascii="Times New Roman" w:hAnsi="Times New Roman" w:cs="Times New Roman"/>
          <w:b/>
          <w:sz w:val="24"/>
          <w:szCs w:val="24"/>
        </w:rPr>
      </w:pPr>
      <w:r w:rsidRPr="00412E7C">
        <w:rPr>
          <w:rFonts w:ascii="Times New Roman" w:hAnsi="Times New Roman" w:cs="Times New Roman"/>
          <w:b/>
          <w:sz w:val="24"/>
          <w:szCs w:val="24"/>
        </w:rPr>
        <w:lastRenderedPageBreak/>
        <w:t>Раздел 3. Организация учебно – воспитательного процесса.</w:t>
      </w:r>
    </w:p>
    <w:p w:rsidR="00973C5B" w:rsidRPr="00FA2C65" w:rsidRDefault="00412E7C" w:rsidP="00973C5B">
      <w:pPr>
        <w:pStyle w:val="a3"/>
        <w:spacing w:after="0" w:line="240" w:lineRule="auto"/>
        <w:rPr>
          <w:rFonts w:ascii="Times New Roman" w:hAnsi="Times New Roman" w:cs="Times New Roman"/>
          <w:b/>
          <w:i/>
          <w:sz w:val="24"/>
          <w:szCs w:val="24"/>
          <w:u w:val="single"/>
        </w:rPr>
      </w:pPr>
      <w:r w:rsidRPr="00FA2C65">
        <w:rPr>
          <w:rFonts w:ascii="Times New Roman" w:hAnsi="Times New Roman" w:cs="Times New Roman"/>
          <w:b/>
          <w:i/>
          <w:sz w:val="24"/>
          <w:szCs w:val="24"/>
          <w:u w:val="single"/>
        </w:rPr>
        <w:t>3.1. Образовательная программа по ступеням обучения.</w:t>
      </w:r>
    </w:p>
    <w:p w:rsidR="00973C5B" w:rsidRPr="00973C5B" w:rsidRDefault="00973C5B" w:rsidP="00973C5B">
      <w:pPr>
        <w:pStyle w:val="a3"/>
        <w:spacing w:after="0" w:line="240" w:lineRule="auto"/>
        <w:rPr>
          <w:rFonts w:ascii="Times New Roman" w:hAnsi="Times New Roman" w:cs="Times New Roman"/>
          <w:i/>
          <w:sz w:val="24"/>
          <w:szCs w:val="24"/>
        </w:rPr>
      </w:pPr>
      <w:r>
        <w:rPr>
          <w:rFonts w:ascii="Times New Roman" w:hAnsi="Times New Roman" w:cs="Times New Roman"/>
          <w:sz w:val="24"/>
          <w:szCs w:val="24"/>
        </w:rPr>
        <w:t>ОБРАЗОВАТЕЛЬНАЯ ПРОГРАММА ДОШКОЛЬНОГО ОБУЧЕНИЯ</w:t>
      </w:r>
    </w:p>
    <w:p w:rsidR="00412E7C" w:rsidRPr="00A87654" w:rsidRDefault="00412E7C" w:rsidP="00412E7C">
      <w:pPr>
        <w:spacing w:after="0" w:line="240" w:lineRule="auto"/>
        <w:ind w:firstLine="454"/>
        <w:jc w:val="both"/>
        <w:rPr>
          <w:rFonts w:ascii="Times New Roman" w:eastAsia="Times New Roman" w:hAnsi="Times New Roman" w:cs="Times New Roman"/>
          <w:color w:val="000000"/>
          <w:sz w:val="24"/>
          <w:szCs w:val="24"/>
          <w:lang w:eastAsia="ru-RU"/>
        </w:rPr>
      </w:pPr>
      <w:r w:rsidRPr="00A87654">
        <w:rPr>
          <w:rFonts w:ascii="Times New Roman" w:eastAsia="Times New Roman" w:hAnsi="Times New Roman" w:cs="Times New Roman"/>
          <w:bCs/>
          <w:sz w:val="24"/>
          <w:szCs w:val="24"/>
          <w:lang w:eastAsia="ru-RU"/>
        </w:rPr>
        <w:t xml:space="preserve">Основная образовательная программа </w:t>
      </w:r>
      <w:r>
        <w:rPr>
          <w:rFonts w:ascii="Times New Roman" w:eastAsia="Times New Roman" w:hAnsi="Times New Roman" w:cs="Times New Roman"/>
          <w:bCs/>
          <w:sz w:val="24"/>
          <w:szCs w:val="24"/>
          <w:lang w:eastAsia="ru-RU"/>
        </w:rPr>
        <w:t xml:space="preserve">дошкольного образования </w:t>
      </w:r>
      <w:r w:rsidRPr="00A87654">
        <w:rPr>
          <w:rFonts w:ascii="Times New Roman" w:eastAsia="Times New Roman" w:hAnsi="Times New Roman" w:cs="Times New Roman"/>
          <w:bCs/>
          <w:sz w:val="24"/>
          <w:szCs w:val="24"/>
          <w:lang w:eastAsia="ru-RU"/>
        </w:rPr>
        <w:t>М</w:t>
      </w:r>
      <w:r>
        <w:rPr>
          <w:rFonts w:ascii="Times New Roman" w:eastAsia="Times New Roman" w:hAnsi="Times New Roman" w:cs="Times New Roman"/>
          <w:bCs/>
          <w:sz w:val="24"/>
          <w:szCs w:val="24"/>
          <w:lang w:eastAsia="ru-RU"/>
        </w:rPr>
        <w:t>Б</w:t>
      </w:r>
      <w:r w:rsidRPr="00A87654">
        <w:rPr>
          <w:rFonts w:ascii="Times New Roman" w:eastAsia="Times New Roman" w:hAnsi="Times New Roman" w:cs="Times New Roman"/>
          <w:bCs/>
          <w:sz w:val="24"/>
          <w:szCs w:val="24"/>
          <w:lang w:eastAsia="ru-RU"/>
        </w:rPr>
        <w:t>ОУ</w:t>
      </w:r>
      <w:r w:rsidR="001E3FF2">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ОШ с.п</w:t>
      </w:r>
      <w:proofErr w:type="gramStart"/>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 xml:space="preserve">Село Верхняя Эконь" </w:t>
      </w:r>
      <w:r w:rsidRPr="00A87654">
        <w:rPr>
          <w:rFonts w:ascii="Times New Roman" w:eastAsia="Times New Roman" w:hAnsi="Times New Roman" w:cs="Times New Roman"/>
          <w:bCs/>
          <w:sz w:val="24"/>
          <w:szCs w:val="24"/>
          <w:lang w:eastAsia="ru-RU"/>
        </w:rPr>
        <w:t xml:space="preserve">разработана в соответствии с федеральным государственным образовательным стандартом дошкольного образования  и  с учетом  </w:t>
      </w:r>
      <w:r>
        <w:rPr>
          <w:rFonts w:ascii="Times New Roman" w:hAnsi="Times New Roman" w:cs="Times New Roman"/>
          <w:color w:val="170E02"/>
          <w:sz w:val="24"/>
          <w:szCs w:val="24"/>
        </w:rPr>
        <w:t>Примерной основной образовательной программой дошкольного образования, программой дошкольного образования "Детский сад 2100".</w:t>
      </w:r>
    </w:p>
    <w:p w:rsidR="00412E7C" w:rsidRPr="00A87654" w:rsidRDefault="00412E7C" w:rsidP="00412E7C">
      <w:pPr>
        <w:tabs>
          <w:tab w:val="left" w:pos="3935"/>
        </w:tabs>
        <w:spacing w:after="0" w:line="240" w:lineRule="auto"/>
        <w:ind w:firstLine="454"/>
        <w:jc w:val="both"/>
        <w:rPr>
          <w:rFonts w:ascii="Times New Roman" w:hAnsi="Times New Roman" w:cs="Times New Roman"/>
          <w:bCs/>
          <w:sz w:val="24"/>
          <w:szCs w:val="24"/>
        </w:rPr>
      </w:pPr>
      <w:r w:rsidRPr="00A87654">
        <w:rPr>
          <w:rFonts w:ascii="Times New Roman" w:eastAsia="Times New Roman" w:hAnsi="Times New Roman" w:cs="Times New Roman"/>
          <w:bCs/>
          <w:sz w:val="24"/>
          <w:szCs w:val="24"/>
        </w:rPr>
        <w:t>Дошкольное образование как первый уровень общего образования призвано обеспечить реализацию прав ребенка на полноценное, гармоничное развитие личности в информационном поликультурном обществе.</w:t>
      </w:r>
    </w:p>
    <w:p w:rsidR="00412E7C" w:rsidRPr="00A87654" w:rsidRDefault="00412E7C" w:rsidP="00412E7C">
      <w:pPr>
        <w:spacing w:after="0" w:line="240" w:lineRule="auto"/>
        <w:ind w:firstLine="454"/>
        <w:jc w:val="both"/>
        <w:rPr>
          <w:rFonts w:ascii="Times New Roman" w:eastAsia="Times New Roman" w:hAnsi="Times New Roman" w:cs="Times New Roman"/>
          <w:sz w:val="24"/>
          <w:szCs w:val="24"/>
          <w:lang w:eastAsia="ru-RU"/>
        </w:rPr>
      </w:pPr>
      <w:r w:rsidRPr="00A87654">
        <w:rPr>
          <w:rFonts w:ascii="Times New Roman" w:eastAsia="Times New Roman" w:hAnsi="Times New Roman" w:cs="Times New Roman"/>
          <w:bCs/>
          <w:sz w:val="24"/>
          <w:szCs w:val="24"/>
          <w:lang w:eastAsia="ru-RU"/>
        </w:rPr>
        <w:t>Программа направлена  на</w:t>
      </w:r>
      <w:r w:rsidRPr="00A87654">
        <w:rPr>
          <w:rFonts w:ascii="Times New Roman" w:eastAsia="Times New Roman" w:hAnsi="Times New Roman" w:cs="Times New Roman"/>
          <w:sz w:val="24"/>
          <w:szCs w:val="24"/>
          <w:lang w:eastAsia="ru-RU"/>
        </w:rPr>
        <w:t xml:space="preserve">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A87654">
        <w:rPr>
          <w:rFonts w:ascii="Times New Roman" w:eastAsia="Times New Roman" w:hAnsi="Times New Roman" w:cs="Times New Roman"/>
          <w:sz w:val="24"/>
          <w:szCs w:val="24"/>
          <w:lang w:eastAsia="ru-RU"/>
        </w:rPr>
        <w:t>со</w:t>
      </w:r>
      <w:proofErr w:type="gramEnd"/>
      <w:r w:rsidRPr="00A87654">
        <w:rPr>
          <w:rFonts w:ascii="Times New Roman" w:eastAsia="Times New Roman" w:hAnsi="Times New Roman" w:cs="Times New Roman"/>
          <w:sz w:val="24"/>
          <w:szCs w:val="24"/>
          <w:lang w:eastAsia="ru-RU"/>
        </w:rPr>
        <w:t xml:space="preserve"> взрослыми и сверстниками в соответствующих дошкольному возрасту видам деятельности.</w:t>
      </w:r>
    </w:p>
    <w:p w:rsidR="00412E7C" w:rsidRPr="00A87654" w:rsidRDefault="00412E7C" w:rsidP="00412E7C">
      <w:pPr>
        <w:tabs>
          <w:tab w:val="left" w:pos="3935"/>
        </w:tabs>
        <w:spacing w:after="0" w:line="240" w:lineRule="auto"/>
        <w:ind w:firstLine="454"/>
        <w:jc w:val="both"/>
        <w:rPr>
          <w:rFonts w:ascii="Times New Roman" w:hAnsi="Times New Roman" w:cs="Times New Roman"/>
          <w:bCs/>
          <w:sz w:val="24"/>
          <w:szCs w:val="24"/>
        </w:rPr>
      </w:pPr>
      <w:r w:rsidRPr="00A87654">
        <w:rPr>
          <w:rFonts w:ascii="Times New Roman" w:eastAsia="Times New Roman" w:hAnsi="Times New Roman" w:cs="Times New Roman"/>
          <w:bCs/>
          <w:i/>
          <w:sz w:val="24"/>
          <w:szCs w:val="24"/>
          <w:u w:val="single"/>
          <w:lang w:eastAsia="ru-RU"/>
        </w:rPr>
        <w:t>Цель:</w:t>
      </w:r>
      <w:r w:rsidRPr="00A87654">
        <w:rPr>
          <w:rFonts w:ascii="Times New Roman" w:eastAsia="Times New Roman" w:hAnsi="Times New Roman" w:cs="Times New Roman"/>
          <w:bCs/>
          <w:sz w:val="24"/>
          <w:szCs w:val="24"/>
        </w:rPr>
        <w:t xml:space="preserve">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412E7C" w:rsidRPr="00973C5B" w:rsidRDefault="00412E7C" w:rsidP="00412E7C">
      <w:pPr>
        <w:spacing w:after="0" w:line="240" w:lineRule="auto"/>
        <w:ind w:firstLine="454"/>
        <w:jc w:val="both"/>
        <w:rPr>
          <w:rStyle w:val="c2"/>
          <w:rFonts w:ascii="Times New Roman" w:hAnsi="Times New Roman" w:cs="Times New Roman"/>
          <w:i/>
          <w:sz w:val="24"/>
          <w:szCs w:val="24"/>
        </w:rPr>
      </w:pPr>
      <w:r w:rsidRPr="00973C5B">
        <w:rPr>
          <w:rStyle w:val="c2"/>
          <w:rFonts w:ascii="Times New Roman" w:hAnsi="Times New Roman" w:cs="Times New Roman"/>
          <w:i/>
          <w:sz w:val="24"/>
          <w:szCs w:val="24"/>
        </w:rPr>
        <w:t>Задачи:</w:t>
      </w:r>
    </w:p>
    <w:p w:rsidR="00412E7C" w:rsidRPr="009B51C8" w:rsidRDefault="00412E7C" w:rsidP="00412E7C">
      <w:pPr>
        <w:spacing w:after="0" w:line="240" w:lineRule="auto"/>
        <w:ind w:firstLine="709"/>
        <w:rPr>
          <w:rFonts w:ascii="Times New Roman" w:hAnsi="Times New Roman" w:cs="Times New Roman"/>
          <w:sz w:val="24"/>
          <w:szCs w:val="24"/>
        </w:rPr>
      </w:pPr>
      <w:r w:rsidRPr="009B51C8">
        <w:rPr>
          <w:rFonts w:ascii="Times New Roman" w:hAnsi="Times New Roman" w:cs="Times New Roman"/>
          <w:sz w:val="24"/>
          <w:szCs w:val="24"/>
        </w:rPr>
        <w:t xml:space="preserve">1.  Систематизировать работу по охране жизни и сохранению психофизического  здоровья детей посредством повышения комфортности пребывания детей в </w:t>
      </w:r>
      <w:r>
        <w:rPr>
          <w:rFonts w:ascii="Times New Roman" w:hAnsi="Times New Roman" w:cs="Times New Roman"/>
          <w:sz w:val="24"/>
          <w:szCs w:val="24"/>
        </w:rPr>
        <w:t>группах</w:t>
      </w:r>
      <w:r w:rsidRPr="009B51C8">
        <w:rPr>
          <w:rFonts w:ascii="Times New Roman" w:hAnsi="Times New Roman" w:cs="Times New Roman"/>
          <w:sz w:val="24"/>
          <w:szCs w:val="24"/>
        </w:rPr>
        <w:t xml:space="preserve"> и эффективности оздоровительной работы с детьми (формирование у детей навыков гигиены, закаливания, правильного питания, физической культуры и других способов совершенствования своего здоровья). Пополнять знания детей по ЗОЖ.</w:t>
      </w:r>
    </w:p>
    <w:p w:rsidR="00412E7C" w:rsidRPr="009B51C8" w:rsidRDefault="00412E7C" w:rsidP="00412E7C">
      <w:pPr>
        <w:spacing w:after="0" w:line="240" w:lineRule="auto"/>
        <w:ind w:firstLine="709"/>
        <w:rPr>
          <w:rFonts w:ascii="Times New Roman" w:hAnsi="Times New Roman" w:cs="Times New Roman"/>
          <w:sz w:val="24"/>
          <w:szCs w:val="24"/>
        </w:rPr>
      </w:pPr>
      <w:r w:rsidRPr="009B51C8">
        <w:rPr>
          <w:rFonts w:ascii="Times New Roman" w:hAnsi="Times New Roman" w:cs="Times New Roman"/>
          <w:sz w:val="24"/>
          <w:szCs w:val="24"/>
        </w:rPr>
        <w:t xml:space="preserve">2.  Формировать у детей эмоционально окрашенное чувство причастности к истории малой Родины. Знакомить детей </w:t>
      </w:r>
      <w:r w:rsidRPr="009B51C8">
        <w:rPr>
          <w:rFonts w:ascii="Times New Roman" w:hAnsi="Times New Roman" w:cs="Times New Roman"/>
          <w:i/>
          <w:sz w:val="24"/>
          <w:szCs w:val="24"/>
          <w:u w:val="single"/>
        </w:rPr>
        <w:t>с современной культурой</w:t>
      </w:r>
      <w:r w:rsidRPr="009B51C8">
        <w:rPr>
          <w:rFonts w:ascii="Times New Roman" w:hAnsi="Times New Roman" w:cs="Times New Roman"/>
          <w:sz w:val="24"/>
          <w:szCs w:val="24"/>
        </w:rPr>
        <w:t xml:space="preserve">, литературой, а также  </w:t>
      </w:r>
      <w:r w:rsidRPr="009B51C8">
        <w:rPr>
          <w:rFonts w:ascii="Times New Roman" w:hAnsi="Times New Roman" w:cs="Times New Roman"/>
          <w:i/>
          <w:sz w:val="24"/>
          <w:szCs w:val="24"/>
          <w:u w:val="single"/>
        </w:rPr>
        <w:t xml:space="preserve">традициямирусского </w:t>
      </w:r>
      <w:r>
        <w:rPr>
          <w:rFonts w:ascii="Times New Roman" w:hAnsi="Times New Roman" w:cs="Times New Roman"/>
          <w:i/>
          <w:sz w:val="24"/>
          <w:szCs w:val="24"/>
          <w:u w:val="single"/>
        </w:rPr>
        <w:t xml:space="preserve">и нанайского </w:t>
      </w:r>
      <w:r w:rsidRPr="009B51C8">
        <w:rPr>
          <w:rFonts w:ascii="Times New Roman" w:hAnsi="Times New Roman" w:cs="Times New Roman"/>
          <w:i/>
          <w:sz w:val="24"/>
          <w:szCs w:val="24"/>
          <w:u w:val="single"/>
        </w:rPr>
        <w:t>народ</w:t>
      </w:r>
      <w:r>
        <w:rPr>
          <w:rFonts w:ascii="Times New Roman" w:hAnsi="Times New Roman" w:cs="Times New Roman"/>
          <w:i/>
          <w:sz w:val="24"/>
          <w:szCs w:val="24"/>
          <w:u w:val="single"/>
        </w:rPr>
        <w:t>ов</w:t>
      </w:r>
      <w:r w:rsidRPr="009B51C8">
        <w:rPr>
          <w:rFonts w:ascii="Times New Roman" w:hAnsi="Times New Roman" w:cs="Times New Roman"/>
          <w:sz w:val="24"/>
          <w:szCs w:val="24"/>
        </w:rPr>
        <w:t>,</w:t>
      </w:r>
      <w:r>
        <w:rPr>
          <w:rFonts w:ascii="Times New Roman" w:hAnsi="Times New Roman" w:cs="Times New Roman"/>
          <w:sz w:val="24"/>
          <w:szCs w:val="24"/>
        </w:rPr>
        <w:t xml:space="preserve"> приобщать их к истокам русского и нанайского</w:t>
      </w:r>
      <w:r w:rsidRPr="009B51C8">
        <w:rPr>
          <w:rFonts w:ascii="Times New Roman" w:hAnsi="Times New Roman" w:cs="Times New Roman"/>
          <w:sz w:val="24"/>
          <w:szCs w:val="24"/>
        </w:rPr>
        <w:t xml:space="preserve"> фольклора, способствовать развитию духовности детей.</w:t>
      </w:r>
    </w:p>
    <w:p w:rsidR="00412E7C" w:rsidRPr="009B51C8" w:rsidRDefault="00412E7C" w:rsidP="00412E7C">
      <w:pPr>
        <w:spacing w:after="0" w:line="240" w:lineRule="auto"/>
        <w:ind w:firstLine="709"/>
        <w:rPr>
          <w:rFonts w:ascii="Times New Roman" w:hAnsi="Times New Roman" w:cs="Times New Roman"/>
          <w:sz w:val="24"/>
          <w:szCs w:val="24"/>
        </w:rPr>
      </w:pPr>
      <w:r w:rsidRPr="009B51C8">
        <w:rPr>
          <w:rFonts w:ascii="Times New Roman" w:hAnsi="Times New Roman" w:cs="Times New Roman"/>
          <w:sz w:val="24"/>
          <w:szCs w:val="24"/>
        </w:rPr>
        <w:t>3.  Осуществлять работу по формированию основ безопасности жизнедеятельности детей (ОБЖ) по различным направлениям: работа с детьми, родителями, педагогическим коллективом и персоналом.  Формировать у детей представления о наиболее опасных жизненных ситуациях: о необходимости соблюдения ПДД, ППБ, прививать детям навыки безопасного поведения в быту совместно с родителями. Знакомство детей с такими понятиями как экологическая катастрофа и терроризм.</w:t>
      </w:r>
    </w:p>
    <w:p w:rsidR="00412E7C" w:rsidRDefault="00412E7C" w:rsidP="00973C5B">
      <w:pPr>
        <w:pStyle w:val="c1"/>
        <w:shd w:val="clear" w:color="auto" w:fill="FFFFFF"/>
        <w:spacing w:before="0" w:after="0"/>
        <w:jc w:val="both"/>
        <w:rPr>
          <w:rStyle w:val="c2"/>
        </w:rPr>
      </w:pPr>
      <w:r>
        <w:rPr>
          <w:rStyle w:val="c2"/>
        </w:rPr>
        <w:tab/>
      </w:r>
      <w:r w:rsidR="00973C5B">
        <w:rPr>
          <w:rStyle w:val="c2"/>
        </w:rPr>
        <w:t>ОБРАЗОВАТЕЛЬНАЯ ПРОГРАММА НАЧАЛЬНОГО ОБЩЕГО ОБРАЗОВАНИЯ</w:t>
      </w:r>
    </w:p>
    <w:p w:rsidR="00973C5B" w:rsidRPr="004628C9" w:rsidRDefault="00973C5B" w:rsidP="00973C5B">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4628C9">
        <w:rPr>
          <w:rFonts w:ascii="Times New Roman" w:eastAsia="Times New Roman" w:hAnsi="Times New Roman" w:cs="Times New Roman"/>
          <w:sz w:val="24"/>
          <w:szCs w:val="24"/>
          <w:lang w:eastAsia="ru-RU"/>
        </w:rPr>
        <w:t>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w:t>
      </w:r>
    </w:p>
    <w:p w:rsidR="00973C5B" w:rsidRPr="004628C9" w:rsidRDefault="00973C5B" w:rsidP="00973C5B">
      <w:pPr>
        <w:autoSpaceDE w:val="0"/>
        <w:autoSpaceDN w:val="0"/>
        <w:adjustRightInd w:val="0"/>
        <w:spacing w:after="0" w:line="240" w:lineRule="auto"/>
        <w:rPr>
          <w:rFonts w:ascii="Times New Roman" w:eastAsia="Times New Roman" w:hAnsi="Times New Roman" w:cs="Times New Roman"/>
          <w:sz w:val="24"/>
          <w:szCs w:val="24"/>
          <w:lang w:eastAsia="ru-RU"/>
        </w:rPr>
      </w:pPr>
      <w:r w:rsidRPr="004628C9">
        <w:rPr>
          <w:rFonts w:ascii="Times New Roman" w:eastAsia="Times New Roman" w:hAnsi="Times New Roman" w:cs="Times New Roman"/>
          <w:sz w:val="24"/>
          <w:szCs w:val="24"/>
          <w:lang w:eastAsia="ru-RU"/>
        </w:rPr>
        <w:t>индивидуальными особенностями его развития и состояния здоровья.</w:t>
      </w:r>
    </w:p>
    <w:p w:rsidR="00973C5B" w:rsidRPr="004628C9" w:rsidRDefault="004628C9" w:rsidP="00973C5B">
      <w:pPr>
        <w:autoSpaceDE w:val="0"/>
        <w:autoSpaceDN w:val="0"/>
        <w:adjustRightInd w:val="0"/>
        <w:spacing w:after="0" w:line="240" w:lineRule="auto"/>
        <w:rPr>
          <w:rFonts w:ascii="Times New Roman" w:eastAsia="Times New Roman" w:hAnsi="Times New Roman" w:cs="Times New Roman"/>
          <w:sz w:val="24"/>
          <w:szCs w:val="24"/>
          <w:lang w:eastAsia="ru-RU"/>
        </w:rPr>
      </w:pPr>
      <w:r w:rsidRPr="004628C9">
        <w:rPr>
          <w:rFonts w:ascii="Times New Roman" w:eastAsia="Times New Roman" w:hAnsi="Times New Roman" w:cs="Times New Roman"/>
          <w:sz w:val="24"/>
          <w:szCs w:val="24"/>
          <w:lang w:eastAsia="ru-RU"/>
        </w:rPr>
        <w:t>Ш</w:t>
      </w:r>
      <w:r w:rsidR="00973C5B" w:rsidRPr="004628C9">
        <w:rPr>
          <w:rFonts w:ascii="Times New Roman" w:eastAsia="Times New Roman" w:hAnsi="Times New Roman" w:cs="Times New Roman"/>
          <w:sz w:val="24"/>
          <w:szCs w:val="24"/>
          <w:lang w:eastAsia="ru-RU"/>
        </w:rPr>
        <w:t>кольное образование должно обеспечить:</w:t>
      </w:r>
    </w:p>
    <w:p w:rsidR="00973C5B" w:rsidRPr="004628C9" w:rsidRDefault="00973C5B" w:rsidP="00BF23C3">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4628C9">
        <w:rPr>
          <w:rFonts w:ascii="Times New Roman" w:eastAsia="Times New Roman" w:hAnsi="Times New Roman" w:cs="Times New Roman"/>
          <w:sz w:val="24"/>
          <w:szCs w:val="24"/>
          <w:lang w:eastAsia="ru-RU"/>
        </w:rPr>
        <w:t>подготовку поколения свободных, обеспеченных, критически мыслящих, уверенных в себе людей;</w:t>
      </w:r>
    </w:p>
    <w:p w:rsidR="00973C5B" w:rsidRPr="004628C9" w:rsidRDefault="00973C5B" w:rsidP="00BF23C3">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4628C9">
        <w:rPr>
          <w:rFonts w:ascii="Times New Roman" w:eastAsia="Times New Roman" w:hAnsi="Times New Roman" w:cs="Times New Roman"/>
          <w:sz w:val="24"/>
          <w:szCs w:val="24"/>
          <w:lang w:eastAsia="ru-RU"/>
        </w:rPr>
        <w:t xml:space="preserve">доступность качественного образования, соответствующего требованиям социально ориентированного </w:t>
      </w:r>
      <w:r w:rsidRPr="004628C9">
        <w:rPr>
          <w:rFonts w:ascii="Times New Roman" w:eastAsia="Times New Roman" w:hAnsi="Times New Roman" w:cs="Times New Roman"/>
          <w:bCs/>
          <w:sz w:val="24"/>
          <w:szCs w:val="24"/>
          <w:lang w:eastAsia="ru-RU"/>
        </w:rPr>
        <w:t>инновационного развития Российской Федерации</w:t>
      </w:r>
      <w:r w:rsidRPr="004628C9">
        <w:rPr>
          <w:rFonts w:ascii="Times New Roman" w:eastAsia="Times New Roman" w:hAnsi="Times New Roman" w:cs="Times New Roman"/>
          <w:sz w:val="24"/>
          <w:szCs w:val="24"/>
          <w:lang w:eastAsia="ru-RU"/>
        </w:rPr>
        <w:t xml:space="preserve">, </w:t>
      </w:r>
      <w:r w:rsidRPr="004628C9">
        <w:rPr>
          <w:rFonts w:ascii="Times New Roman" w:eastAsia="Times New Roman" w:hAnsi="Times New Roman" w:cs="Times New Roman"/>
          <w:bCs/>
          <w:sz w:val="24"/>
          <w:szCs w:val="24"/>
          <w:lang w:eastAsia="ru-RU"/>
        </w:rPr>
        <w:t>повышение роли образования</w:t>
      </w:r>
      <w:r w:rsidRPr="004628C9">
        <w:rPr>
          <w:rFonts w:ascii="Times New Roman" w:eastAsia="Times New Roman" w:hAnsi="Times New Roman" w:cs="Times New Roman"/>
          <w:sz w:val="24"/>
          <w:szCs w:val="24"/>
          <w:lang w:eastAsia="ru-RU"/>
        </w:rPr>
        <w:t xml:space="preserve"> в социальной консолидации российского общества;</w:t>
      </w:r>
    </w:p>
    <w:p w:rsidR="00973C5B" w:rsidRPr="004628C9" w:rsidRDefault="00973C5B" w:rsidP="00BF23C3">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4628C9">
        <w:rPr>
          <w:rFonts w:ascii="Times New Roman" w:eastAsia="Times New Roman" w:hAnsi="Times New Roman" w:cs="Times New Roman"/>
          <w:sz w:val="24"/>
          <w:szCs w:val="24"/>
          <w:lang w:eastAsia="ru-RU"/>
        </w:rPr>
        <w:t xml:space="preserve">предоставление равных возможностей </w:t>
      </w:r>
      <w:proofErr w:type="gramStart"/>
      <w:r w:rsidRPr="004628C9">
        <w:rPr>
          <w:rFonts w:ascii="Times New Roman" w:eastAsia="Times New Roman" w:hAnsi="Times New Roman" w:cs="Times New Roman"/>
          <w:sz w:val="24"/>
          <w:szCs w:val="24"/>
          <w:lang w:eastAsia="ru-RU"/>
        </w:rPr>
        <w:t>обучающимся</w:t>
      </w:r>
      <w:proofErr w:type="gramEnd"/>
      <w:r w:rsidRPr="004628C9">
        <w:rPr>
          <w:rFonts w:ascii="Times New Roman" w:eastAsia="Times New Roman" w:hAnsi="Times New Roman" w:cs="Times New Roman"/>
          <w:sz w:val="24"/>
          <w:szCs w:val="24"/>
          <w:lang w:eastAsia="ru-RU"/>
        </w:rPr>
        <w:t xml:space="preserve"> в получении качественного начального общего образования;</w:t>
      </w:r>
    </w:p>
    <w:p w:rsidR="00973C5B" w:rsidRPr="004628C9" w:rsidRDefault="00973C5B" w:rsidP="00BF23C3">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4628C9">
        <w:rPr>
          <w:rFonts w:ascii="Times New Roman" w:eastAsia="Times New Roman" w:hAnsi="Times New Roman" w:cs="Times New Roman"/>
          <w:sz w:val="24"/>
          <w:szCs w:val="24"/>
          <w:lang w:eastAsia="ru-RU"/>
        </w:rPr>
        <w:lastRenderedPageBreak/>
        <w:t>духовно-нравственное развитие и воспитание на ступени начального общего образования;</w:t>
      </w:r>
    </w:p>
    <w:p w:rsidR="00973C5B" w:rsidRPr="004628C9" w:rsidRDefault="00973C5B" w:rsidP="00BF23C3">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4628C9">
        <w:rPr>
          <w:rFonts w:ascii="Times New Roman" w:eastAsia="Times New Roman" w:hAnsi="Times New Roman" w:cs="Times New Roman"/>
          <w:sz w:val="24"/>
          <w:szCs w:val="24"/>
          <w:lang w:eastAsia="ru-RU"/>
        </w:rPr>
        <w:t>содействие становлению гражданской идентичности младшего школьника как основы развития гражданского общества;</w:t>
      </w:r>
    </w:p>
    <w:p w:rsidR="00973C5B" w:rsidRPr="004628C9" w:rsidRDefault="00973C5B" w:rsidP="00BF23C3">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4628C9">
        <w:rPr>
          <w:rFonts w:ascii="Times New Roman" w:eastAsia="Times New Roman" w:hAnsi="Times New Roman" w:cs="Times New Roman"/>
          <w:sz w:val="24"/>
          <w:szCs w:val="24"/>
          <w:lang w:eastAsia="ru-RU"/>
        </w:rPr>
        <w:t>сохранение и развитие культурного разнообразия и языкового разнообразия и языкового наследия народов, проживающих на территории села Верхняя Эконь (нанайцы), права на изучение родного языка, овладения духовными ценностями и культурой народов России;</w:t>
      </w:r>
    </w:p>
    <w:p w:rsidR="00973C5B" w:rsidRPr="004628C9" w:rsidRDefault="00973C5B" w:rsidP="00BF23C3">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4628C9">
        <w:rPr>
          <w:rFonts w:ascii="Times New Roman" w:eastAsia="Times New Roman" w:hAnsi="Times New Roman" w:cs="Times New Roman"/>
          <w:sz w:val="24"/>
          <w:szCs w:val="24"/>
          <w:lang w:eastAsia="ru-RU"/>
        </w:rPr>
        <w:t>содействие созданию единого образовательного пространства в условиях многообразия образовательных систем и видов образовательных учреждений;</w:t>
      </w:r>
    </w:p>
    <w:p w:rsidR="00973C5B" w:rsidRPr="004628C9" w:rsidRDefault="00973C5B" w:rsidP="00BF23C3">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4628C9">
        <w:rPr>
          <w:rFonts w:ascii="Times New Roman" w:eastAsia="Times New Roman" w:hAnsi="Times New Roman" w:cs="Times New Roman"/>
          <w:sz w:val="24"/>
          <w:szCs w:val="24"/>
          <w:lang w:eastAsia="ru-RU"/>
        </w:rPr>
        <w:t>выявление и развитие одаренных детей;</w:t>
      </w:r>
    </w:p>
    <w:p w:rsidR="00973C5B" w:rsidRPr="004628C9" w:rsidRDefault="00973C5B" w:rsidP="00BF23C3">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4628C9">
        <w:rPr>
          <w:rFonts w:ascii="Times New Roman" w:eastAsia="Times New Roman" w:hAnsi="Times New Roman" w:cs="Times New Roman"/>
          <w:sz w:val="24"/>
          <w:szCs w:val="24"/>
          <w:lang w:eastAsia="ru-RU"/>
        </w:rPr>
        <w:t xml:space="preserve">выявление особых образовательных потребностей детей с ограниченными возможностями здоровья, обусловленных недостатками в их физическом и психическом развитии;     </w:t>
      </w:r>
    </w:p>
    <w:p w:rsidR="00973C5B" w:rsidRPr="004628C9" w:rsidRDefault="00973C5B" w:rsidP="00BF23C3">
      <w:pPr>
        <w:numPr>
          <w:ilvl w:val="0"/>
          <w:numId w:val="20"/>
        </w:numPr>
        <w:autoSpaceDE w:val="0"/>
        <w:autoSpaceDN w:val="0"/>
        <w:adjustRightInd w:val="0"/>
        <w:spacing w:after="0" w:line="240" w:lineRule="auto"/>
        <w:rPr>
          <w:rFonts w:ascii="Times New Roman" w:eastAsia="Times New Roman" w:hAnsi="Times New Roman" w:cs="Times New Roman"/>
          <w:sz w:val="24"/>
          <w:szCs w:val="24"/>
          <w:lang w:eastAsia="ru-RU"/>
        </w:rPr>
      </w:pPr>
      <w:r w:rsidRPr="004628C9">
        <w:rPr>
          <w:rFonts w:ascii="Times New Roman" w:eastAsia="Times New Roman" w:hAnsi="Times New Roman" w:cs="Times New Roman"/>
          <w:sz w:val="24"/>
          <w:szCs w:val="24"/>
          <w:lang w:eastAsia="ru-RU"/>
        </w:rPr>
        <w:t xml:space="preserve">достижение </w:t>
      </w:r>
      <w:proofErr w:type="gramStart"/>
      <w:r w:rsidRPr="004628C9">
        <w:rPr>
          <w:rFonts w:ascii="Times New Roman" w:eastAsia="Times New Roman" w:hAnsi="Times New Roman" w:cs="Times New Roman"/>
          <w:sz w:val="24"/>
          <w:szCs w:val="24"/>
          <w:lang w:eastAsia="ru-RU"/>
        </w:rPr>
        <w:t>обучающимися</w:t>
      </w:r>
      <w:proofErr w:type="gramEnd"/>
      <w:r w:rsidRPr="004628C9">
        <w:rPr>
          <w:rFonts w:ascii="Times New Roman" w:eastAsia="Times New Roman" w:hAnsi="Times New Roman" w:cs="Times New Roman"/>
          <w:sz w:val="24"/>
          <w:szCs w:val="24"/>
          <w:lang w:eastAsia="ru-RU"/>
        </w:rPr>
        <w:t xml:space="preserve"> к окончанию начального общего образования результатов, заявленных в ФГОС НОО.</w:t>
      </w:r>
    </w:p>
    <w:p w:rsidR="00973C5B" w:rsidRPr="004628C9" w:rsidRDefault="00973C5B" w:rsidP="00973C5B">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4628C9">
        <w:rPr>
          <w:rFonts w:ascii="Times New Roman" w:eastAsia="Times New Roman" w:hAnsi="Times New Roman" w:cs="Times New Roman"/>
          <w:sz w:val="24"/>
          <w:szCs w:val="24"/>
          <w:lang w:eastAsia="ru-RU"/>
        </w:rPr>
        <w:t>К числу планируемых результатов освоения основной образовательной программы отнесены:</w:t>
      </w:r>
    </w:p>
    <w:p w:rsidR="00973C5B" w:rsidRPr="004628C9" w:rsidRDefault="00973C5B" w:rsidP="004628C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628C9">
        <w:rPr>
          <w:rFonts w:ascii="Times New Roman" w:eastAsia="Times New Roman" w:hAnsi="Times New Roman" w:cs="Times New Roman"/>
          <w:sz w:val="24"/>
          <w:szCs w:val="24"/>
          <w:lang w:eastAsia="ru-RU"/>
        </w:rPr>
        <w:t xml:space="preserve">• личностные результаты — готовность и способность обучающихся к саморазвитию, </w:t>
      </w:r>
      <w:proofErr w:type="spellStart"/>
      <w:r w:rsidRPr="004628C9">
        <w:rPr>
          <w:rFonts w:ascii="Times New Roman" w:eastAsia="Times New Roman" w:hAnsi="Times New Roman" w:cs="Times New Roman"/>
          <w:sz w:val="24"/>
          <w:szCs w:val="24"/>
          <w:lang w:eastAsia="ru-RU"/>
        </w:rPr>
        <w:t>сформированность</w:t>
      </w:r>
      <w:proofErr w:type="spellEnd"/>
      <w:r w:rsidRPr="004628C9">
        <w:rPr>
          <w:rFonts w:ascii="Times New Roman" w:eastAsia="Times New Roman" w:hAnsi="Times New Roman" w:cs="Times New Roman"/>
          <w:sz w:val="24"/>
          <w:szCs w:val="24"/>
          <w:lang w:eastAsia="ru-RU"/>
        </w:rPr>
        <w:t xml:space="preserve"> мотивации к учению и познанию, ценностно - смысловые установки выпускников начальной школы, отражающие их индивидуально - личностные позиции, социальные компетентности, личностные качества; </w:t>
      </w:r>
      <w:proofErr w:type="spellStart"/>
      <w:r w:rsidRPr="004628C9">
        <w:rPr>
          <w:rFonts w:ascii="Times New Roman" w:eastAsia="Times New Roman" w:hAnsi="Times New Roman" w:cs="Times New Roman"/>
          <w:sz w:val="24"/>
          <w:szCs w:val="24"/>
          <w:lang w:eastAsia="ru-RU"/>
        </w:rPr>
        <w:t>сформированность</w:t>
      </w:r>
      <w:proofErr w:type="spellEnd"/>
      <w:r w:rsidRPr="004628C9">
        <w:rPr>
          <w:rFonts w:ascii="Times New Roman" w:eastAsia="Times New Roman" w:hAnsi="Times New Roman" w:cs="Times New Roman"/>
          <w:sz w:val="24"/>
          <w:szCs w:val="24"/>
          <w:lang w:eastAsia="ru-RU"/>
        </w:rPr>
        <w:t xml:space="preserve"> основ российской, гражданской идентичности;</w:t>
      </w:r>
    </w:p>
    <w:p w:rsidR="00973C5B" w:rsidRPr="004628C9" w:rsidRDefault="00973C5B" w:rsidP="004628C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4628C9">
        <w:rPr>
          <w:rFonts w:ascii="Times New Roman" w:eastAsia="Times New Roman" w:hAnsi="Times New Roman" w:cs="Times New Roman"/>
          <w:sz w:val="24"/>
          <w:szCs w:val="24"/>
          <w:lang w:eastAsia="ru-RU"/>
        </w:rPr>
        <w:t xml:space="preserve">• </w:t>
      </w:r>
      <w:proofErr w:type="spellStart"/>
      <w:r w:rsidRPr="004628C9">
        <w:rPr>
          <w:rFonts w:ascii="Times New Roman" w:eastAsia="Times New Roman" w:hAnsi="Times New Roman" w:cs="Times New Roman"/>
          <w:sz w:val="24"/>
          <w:szCs w:val="24"/>
          <w:lang w:eastAsia="ru-RU"/>
        </w:rPr>
        <w:t>метапредметные</w:t>
      </w:r>
      <w:proofErr w:type="spellEnd"/>
      <w:r w:rsidRPr="004628C9">
        <w:rPr>
          <w:rFonts w:ascii="Times New Roman" w:eastAsia="Times New Roman" w:hAnsi="Times New Roman" w:cs="Times New Roman"/>
          <w:sz w:val="24"/>
          <w:szCs w:val="24"/>
          <w:lang w:eastAsia="ru-RU"/>
        </w:rPr>
        <w:t xml:space="preserve"> результаты — освоенные </w:t>
      </w:r>
      <w:proofErr w:type="gramStart"/>
      <w:r w:rsidRPr="004628C9">
        <w:rPr>
          <w:rFonts w:ascii="Times New Roman" w:eastAsia="Times New Roman" w:hAnsi="Times New Roman" w:cs="Times New Roman"/>
          <w:sz w:val="24"/>
          <w:szCs w:val="24"/>
          <w:lang w:eastAsia="ru-RU"/>
        </w:rPr>
        <w:t>обучающимися</w:t>
      </w:r>
      <w:proofErr w:type="gramEnd"/>
      <w:r w:rsidRPr="004628C9">
        <w:rPr>
          <w:rFonts w:ascii="Times New Roman" w:eastAsia="Times New Roman" w:hAnsi="Times New Roman" w:cs="Times New Roman"/>
          <w:sz w:val="24"/>
          <w:szCs w:val="24"/>
          <w:lang w:eastAsia="ru-RU"/>
        </w:rPr>
        <w:t xml:space="preserve"> универсальные учебные действия (познавательные, регулятивные и коммуникативные);</w:t>
      </w:r>
    </w:p>
    <w:p w:rsidR="00973C5B" w:rsidRDefault="00973C5B" w:rsidP="004628C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roofErr w:type="gramStart"/>
      <w:r w:rsidRPr="004628C9">
        <w:rPr>
          <w:rFonts w:ascii="Times New Roman" w:eastAsia="Times New Roman" w:hAnsi="Times New Roman" w:cs="Times New Roman"/>
          <w:sz w:val="24"/>
          <w:szCs w:val="24"/>
          <w:lang w:eastAsia="ru-RU"/>
        </w:rP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4628C9" w:rsidRDefault="004628C9" w:rsidP="004628C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ПРОГРАММА ОСНОВНОГО ОБЩЕГО ОБРАЗОВАНИЯ.</w:t>
      </w:r>
    </w:p>
    <w:p w:rsidR="007E6613" w:rsidRPr="00134EBD" w:rsidRDefault="007E6613" w:rsidP="007E6613">
      <w:pPr>
        <w:spacing w:after="0" w:line="240" w:lineRule="auto"/>
        <w:jc w:val="both"/>
        <w:rPr>
          <w:rStyle w:val="Zag11"/>
          <w:rFonts w:ascii="Times New Roman" w:eastAsia="@Arial Unicode MS" w:hAnsi="Times New Roman"/>
          <w:sz w:val="24"/>
          <w:szCs w:val="24"/>
        </w:rPr>
      </w:pPr>
      <w:r w:rsidRPr="00134EBD">
        <w:rPr>
          <w:rStyle w:val="Zag11"/>
          <w:rFonts w:ascii="Times New Roman" w:eastAsia="@Arial Unicode MS" w:hAnsi="Times New Roman"/>
          <w:b/>
          <w:sz w:val="24"/>
          <w:szCs w:val="24"/>
        </w:rPr>
        <w:t>Целями реализации</w:t>
      </w:r>
      <w:r w:rsidRPr="00134EBD">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7E6613" w:rsidRPr="00134EBD" w:rsidRDefault="007E6613" w:rsidP="007E6613">
      <w:pPr>
        <w:spacing w:after="0" w:line="240" w:lineRule="auto"/>
        <w:ind w:firstLine="454"/>
        <w:jc w:val="both"/>
        <w:rPr>
          <w:rStyle w:val="Zag11"/>
          <w:rFonts w:ascii="Times New Roman" w:eastAsia="@Arial Unicode MS" w:hAnsi="Times New Roman"/>
          <w:sz w:val="24"/>
          <w:szCs w:val="24"/>
        </w:rPr>
      </w:pPr>
      <w:r w:rsidRPr="00134EBD">
        <w:rPr>
          <w:rStyle w:val="dash0410005f0431005f0437005f0430005f0446005f0020005f0441005f043f005f0438005f0441005f043a005f0430005f005fchar1char1"/>
        </w:rPr>
        <w:t>— </w:t>
      </w:r>
      <w:r w:rsidRPr="00134EBD">
        <w:rPr>
          <w:rStyle w:val="Zag11"/>
          <w:rFonts w:ascii="Times New Roman" w:eastAsia="@Arial Unicode MS" w:hAnsi="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E6613" w:rsidRPr="00134EBD" w:rsidRDefault="007E6613" w:rsidP="007E6613">
      <w:pPr>
        <w:spacing w:after="0" w:line="240" w:lineRule="auto"/>
        <w:ind w:firstLine="454"/>
        <w:jc w:val="both"/>
        <w:rPr>
          <w:rFonts w:ascii="Times New Roman" w:hAnsi="Times New Roman"/>
          <w:sz w:val="24"/>
          <w:szCs w:val="24"/>
        </w:rPr>
      </w:pPr>
      <w:r w:rsidRPr="00134EBD">
        <w:rPr>
          <w:rStyle w:val="dash0410005f0431005f0437005f0430005f0446005f0020005f0441005f043f005f0438005f0441005f043a005f0430005f005fchar1char1"/>
        </w:rPr>
        <w:t>— </w:t>
      </w:r>
      <w:r w:rsidRPr="00134EBD">
        <w:rPr>
          <w:rFonts w:ascii="Times New Roman" w:hAnsi="Times New Roman"/>
          <w:sz w:val="24"/>
          <w:szCs w:val="24"/>
        </w:rPr>
        <w:t>становление и развитие личности в её индивидуальности, самобытности, уникальности, неповторимости;</w:t>
      </w:r>
    </w:p>
    <w:p w:rsidR="007E6613" w:rsidRPr="00134EBD" w:rsidRDefault="007E6613" w:rsidP="007E6613">
      <w:pPr>
        <w:spacing w:after="0" w:line="240" w:lineRule="auto"/>
        <w:ind w:firstLine="454"/>
        <w:jc w:val="both"/>
        <w:rPr>
          <w:rFonts w:ascii="Times New Roman" w:eastAsia="Times New Roman" w:hAnsi="Times New Roman"/>
          <w:sz w:val="24"/>
          <w:szCs w:val="24"/>
        </w:rPr>
      </w:pPr>
      <w:r w:rsidRPr="00134EBD">
        <w:rPr>
          <w:rFonts w:ascii="Times New Roman" w:hAnsi="Times New Roman"/>
          <w:sz w:val="24"/>
          <w:szCs w:val="24"/>
        </w:rPr>
        <w:t xml:space="preserve">- </w:t>
      </w:r>
      <w:r w:rsidRPr="00134EBD">
        <w:rPr>
          <w:rFonts w:ascii="Times New Roman" w:eastAsia="Times New Roman" w:hAnsi="Times New Roman"/>
          <w:sz w:val="24"/>
          <w:szCs w:val="24"/>
        </w:rPr>
        <w:t>формирование общей культуры личности обучающихся, их адаптация к жизни в обществе;</w:t>
      </w:r>
    </w:p>
    <w:p w:rsidR="007E6613" w:rsidRPr="00032DD7" w:rsidRDefault="007E6613" w:rsidP="007E6613">
      <w:pPr>
        <w:spacing w:after="0" w:line="240" w:lineRule="auto"/>
        <w:ind w:firstLine="454"/>
        <w:jc w:val="both"/>
        <w:rPr>
          <w:rFonts w:ascii="Times New Roman" w:hAnsi="Times New Roman"/>
          <w:sz w:val="24"/>
          <w:szCs w:val="24"/>
        </w:rPr>
      </w:pPr>
      <w:r w:rsidRPr="00134EBD">
        <w:rPr>
          <w:rFonts w:ascii="Times New Roman" w:eastAsia="Times New Roman" w:hAnsi="Times New Roman"/>
          <w:sz w:val="24"/>
          <w:szCs w:val="24"/>
        </w:rPr>
        <w:t>-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7E6613" w:rsidRPr="009E4A4A" w:rsidRDefault="007E6613" w:rsidP="007E6613">
      <w:pPr>
        <w:shd w:val="clear" w:color="auto" w:fill="FFFFFF"/>
        <w:spacing w:after="0" w:line="240" w:lineRule="auto"/>
        <w:jc w:val="both"/>
        <w:rPr>
          <w:rFonts w:ascii="Times New Roman" w:eastAsia="Times New Roman" w:hAnsi="Times New Roman"/>
          <w:spacing w:val="2"/>
          <w:sz w:val="24"/>
          <w:szCs w:val="24"/>
          <w:lang w:eastAsia="ru-RU"/>
        </w:rPr>
      </w:pPr>
      <w:r w:rsidRPr="009E4A4A">
        <w:rPr>
          <w:rFonts w:ascii="Times New Roman" w:eastAsia="Times New Roman" w:hAnsi="Times New Roman"/>
          <w:b/>
          <w:bCs/>
          <w:spacing w:val="2"/>
          <w:sz w:val="24"/>
          <w:szCs w:val="24"/>
          <w:lang w:eastAsia="ru-RU"/>
        </w:rPr>
        <w:t>Достижение поставленных целей предусматривает решение следующих основных задач</w:t>
      </w:r>
      <w:r w:rsidRPr="009E4A4A">
        <w:rPr>
          <w:rFonts w:ascii="Times New Roman" w:eastAsia="Times New Roman" w:hAnsi="Times New Roman"/>
          <w:spacing w:val="2"/>
          <w:sz w:val="24"/>
          <w:szCs w:val="24"/>
          <w:lang w:eastAsia="ru-RU"/>
        </w:rPr>
        <w:t>:</w:t>
      </w:r>
    </w:p>
    <w:p w:rsidR="007E6613" w:rsidRPr="009E4A4A" w:rsidRDefault="007E6613" w:rsidP="007E6613">
      <w:pPr>
        <w:shd w:val="clear" w:color="auto" w:fill="FFFFFF"/>
        <w:spacing w:after="0" w:line="240" w:lineRule="auto"/>
        <w:jc w:val="both"/>
        <w:rPr>
          <w:rFonts w:ascii="Times New Roman" w:eastAsia="Times New Roman" w:hAnsi="Times New Roman"/>
          <w:spacing w:val="2"/>
          <w:sz w:val="24"/>
          <w:szCs w:val="24"/>
          <w:lang w:eastAsia="ru-RU"/>
        </w:rPr>
      </w:pPr>
      <w:r w:rsidRPr="009E4A4A">
        <w:rPr>
          <w:rFonts w:ascii="Times New Roman" w:eastAsia="Times New Roman" w:hAnsi="Times New Roman"/>
          <w:spacing w:val="2"/>
          <w:sz w:val="24"/>
          <w:szCs w:val="24"/>
          <w:lang w:eastAsia="ru-RU"/>
        </w:rPr>
        <w:t>— обеспечение соответствия основной образовательной программы требованиям Стандарта;</w:t>
      </w:r>
    </w:p>
    <w:p w:rsidR="007E6613" w:rsidRPr="009E4A4A" w:rsidRDefault="007E6613" w:rsidP="007E6613">
      <w:pPr>
        <w:shd w:val="clear" w:color="auto" w:fill="FFFFFF"/>
        <w:spacing w:after="0" w:line="240" w:lineRule="auto"/>
        <w:jc w:val="both"/>
        <w:rPr>
          <w:rFonts w:ascii="Times New Roman" w:eastAsia="Times New Roman" w:hAnsi="Times New Roman"/>
          <w:spacing w:val="2"/>
          <w:sz w:val="24"/>
          <w:szCs w:val="24"/>
          <w:lang w:eastAsia="ru-RU"/>
        </w:rPr>
      </w:pPr>
      <w:r w:rsidRPr="009E4A4A">
        <w:rPr>
          <w:rFonts w:ascii="Times New Roman" w:eastAsia="Times New Roman" w:hAnsi="Times New Roman"/>
          <w:spacing w:val="2"/>
          <w:sz w:val="24"/>
          <w:szCs w:val="24"/>
          <w:lang w:eastAsia="ru-RU"/>
        </w:rPr>
        <w:t>— обеспечение преемственности начал</w:t>
      </w:r>
      <w:r>
        <w:rPr>
          <w:rFonts w:ascii="Times New Roman" w:eastAsia="Times New Roman" w:hAnsi="Times New Roman"/>
          <w:spacing w:val="2"/>
          <w:sz w:val="24"/>
          <w:szCs w:val="24"/>
          <w:lang w:eastAsia="ru-RU"/>
        </w:rPr>
        <w:t xml:space="preserve">ьного общего, основного общего </w:t>
      </w:r>
      <w:r w:rsidRPr="009E4A4A">
        <w:rPr>
          <w:rFonts w:ascii="Times New Roman" w:eastAsia="Times New Roman" w:hAnsi="Times New Roman"/>
          <w:spacing w:val="2"/>
          <w:sz w:val="24"/>
          <w:szCs w:val="24"/>
          <w:lang w:eastAsia="ru-RU"/>
        </w:rPr>
        <w:t>образования;</w:t>
      </w:r>
    </w:p>
    <w:p w:rsidR="007E6613" w:rsidRPr="009E4A4A" w:rsidRDefault="007E6613" w:rsidP="007E6613">
      <w:pPr>
        <w:shd w:val="clear" w:color="auto" w:fill="FFFFFF"/>
        <w:spacing w:after="0" w:line="240" w:lineRule="auto"/>
        <w:jc w:val="both"/>
        <w:rPr>
          <w:rFonts w:ascii="Times New Roman" w:eastAsia="Times New Roman" w:hAnsi="Times New Roman"/>
          <w:spacing w:val="2"/>
          <w:sz w:val="24"/>
          <w:szCs w:val="24"/>
          <w:lang w:eastAsia="ru-RU"/>
        </w:rPr>
      </w:pPr>
      <w:r w:rsidRPr="009E4A4A">
        <w:rPr>
          <w:rFonts w:ascii="Times New Roman" w:eastAsia="Times New Roman" w:hAnsi="Times New Roman"/>
          <w:spacing w:val="2"/>
          <w:sz w:val="24"/>
          <w:szCs w:val="24"/>
          <w:lang w:eastAsia="ru-RU"/>
        </w:rPr>
        <w:lastRenderedPageBreak/>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w:t>
      </w:r>
    </w:p>
    <w:p w:rsidR="007E6613" w:rsidRPr="009E4A4A" w:rsidRDefault="007E6613" w:rsidP="007E6613">
      <w:pPr>
        <w:shd w:val="clear" w:color="auto" w:fill="FFFFFF"/>
        <w:spacing w:after="0" w:line="240" w:lineRule="auto"/>
        <w:jc w:val="both"/>
        <w:rPr>
          <w:rFonts w:ascii="Times New Roman" w:eastAsia="Times New Roman" w:hAnsi="Times New Roman"/>
          <w:spacing w:val="2"/>
          <w:sz w:val="24"/>
          <w:szCs w:val="24"/>
          <w:lang w:eastAsia="ru-RU"/>
        </w:rPr>
      </w:pPr>
      <w:r w:rsidRPr="009E4A4A">
        <w:rPr>
          <w:rFonts w:ascii="Times New Roman" w:eastAsia="Times New Roman" w:hAnsi="Times New Roman"/>
          <w:spacing w:val="2"/>
          <w:sz w:val="24"/>
          <w:szCs w:val="24"/>
          <w:lang w:eastAsia="ru-RU"/>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7E6613" w:rsidRPr="009E4A4A" w:rsidRDefault="007E6613" w:rsidP="007E6613">
      <w:pPr>
        <w:shd w:val="clear" w:color="auto" w:fill="FFFFFF"/>
        <w:spacing w:after="0" w:line="240" w:lineRule="auto"/>
        <w:jc w:val="both"/>
        <w:rPr>
          <w:rFonts w:ascii="Times New Roman" w:eastAsia="Times New Roman" w:hAnsi="Times New Roman"/>
          <w:spacing w:val="2"/>
          <w:sz w:val="24"/>
          <w:szCs w:val="24"/>
          <w:lang w:eastAsia="ru-RU"/>
        </w:rPr>
      </w:pPr>
      <w:r w:rsidRPr="009E4A4A">
        <w:rPr>
          <w:rFonts w:ascii="Times New Roman" w:eastAsia="Times New Roman" w:hAnsi="Times New Roman"/>
          <w:spacing w:val="2"/>
          <w:sz w:val="24"/>
          <w:szCs w:val="24"/>
          <w:lang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7E6613" w:rsidRPr="009E4A4A" w:rsidRDefault="007E6613" w:rsidP="007E6613">
      <w:pPr>
        <w:shd w:val="clear" w:color="auto" w:fill="FFFFFF"/>
        <w:spacing w:after="0" w:line="240" w:lineRule="auto"/>
        <w:jc w:val="both"/>
        <w:rPr>
          <w:rFonts w:ascii="Times New Roman" w:eastAsia="Times New Roman" w:hAnsi="Times New Roman"/>
          <w:spacing w:val="2"/>
          <w:sz w:val="24"/>
          <w:szCs w:val="24"/>
          <w:lang w:eastAsia="ru-RU"/>
        </w:rPr>
      </w:pPr>
      <w:r w:rsidRPr="009E4A4A">
        <w:rPr>
          <w:rFonts w:ascii="Times New Roman" w:eastAsia="Times New Roman" w:hAnsi="Times New Roman"/>
          <w:spacing w:val="2"/>
          <w:sz w:val="24"/>
          <w:szCs w:val="24"/>
          <w:lang w:eastAsia="ru-RU"/>
        </w:rPr>
        <w:t>— взаимодействие образовательного учреждения при реализации основной образовательной программы с социальными партнёрами;</w:t>
      </w:r>
    </w:p>
    <w:p w:rsidR="007E6613" w:rsidRPr="009E4A4A" w:rsidRDefault="007E6613" w:rsidP="007E6613">
      <w:pPr>
        <w:shd w:val="clear" w:color="auto" w:fill="FFFFFF"/>
        <w:spacing w:after="0" w:line="240" w:lineRule="auto"/>
        <w:jc w:val="both"/>
        <w:rPr>
          <w:rFonts w:ascii="Times New Roman" w:eastAsia="Times New Roman" w:hAnsi="Times New Roman"/>
          <w:spacing w:val="2"/>
          <w:sz w:val="24"/>
          <w:szCs w:val="24"/>
          <w:lang w:eastAsia="ru-RU"/>
        </w:rPr>
      </w:pPr>
      <w:r w:rsidRPr="009E4A4A">
        <w:rPr>
          <w:rFonts w:ascii="Times New Roman" w:eastAsia="Times New Roman" w:hAnsi="Times New Roman"/>
          <w:spacing w:val="2"/>
          <w:sz w:val="24"/>
          <w:szCs w:val="24"/>
          <w:lang w:eastAsia="ru-RU"/>
        </w:rPr>
        <w:t>— выявление и развитие способностей обучающихся, в том числе одарённых детей, их профессиональных склонностей через систему социального партнерства,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города;</w:t>
      </w:r>
    </w:p>
    <w:p w:rsidR="007E6613" w:rsidRPr="009E4A4A" w:rsidRDefault="007E6613" w:rsidP="007E6613">
      <w:pPr>
        <w:shd w:val="clear" w:color="auto" w:fill="FFFFFF"/>
        <w:spacing w:after="0" w:line="240" w:lineRule="auto"/>
        <w:jc w:val="both"/>
        <w:rPr>
          <w:rFonts w:ascii="Times New Roman" w:eastAsia="Times New Roman" w:hAnsi="Times New Roman"/>
          <w:spacing w:val="2"/>
          <w:sz w:val="24"/>
          <w:szCs w:val="24"/>
          <w:lang w:eastAsia="ru-RU"/>
        </w:rPr>
      </w:pPr>
      <w:r w:rsidRPr="009E4A4A">
        <w:rPr>
          <w:rFonts w:ascii="Times New Roman" w:eastAsia="Times New Roman" w:hAnsi="Times New Roman"/>
          <w:spacing w:val="2"/>
          <w:sz w:val="24"/>
          <w:szCs w:val="24"/>
          <w:lang w:eastAsia="ru-RU"/>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7E6613" w:rsidRPr="009E4A4A" w:rsidRDefault="007E6613" w:rsidP="007E6613">
      <w:pPr>
        <w:shd w:val="clear" w:color="auto" w:fill="FFFFFF"/>
        <w:spacing w:after="0" w:line="240" w:lineRule="auto"/>
        <w:jc w:val="both"/>
        <w:rPr>
          <w:rFonts w:ascii="Times New Roman" w:eastAsia="Times New Roman" w:hAnsi="Times New Roman"/>
          <w:spacing w:val="2"/>
          <w:sz w:val="24"/>
          <w:szCs w:val="24"/>
          <w:lang w:eastAsia="ru-RU"/>
        </w:rPr>
      </w:pPr>
      <w:r w:rsidRPr="009E4A4A">
        <w:rPr>
          <w:rFonts w:ascii="Times New Roman" w:eastAsia="Times New Roman" w:hAnsi="Times New Roman"/>
          <w:spacing w:val="2"/>
          <w:sz w:val="24"/>
          <w:szCs w:val="24"/>
          <w:lang w:eastAsia="ru-RU"/>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9E4A4A">
        <w:rPr>
          <w:rFonts w:ascii="Times New Roman" w:eastAsia="Times New Roman" w:hAnsi="Times New Roman"/>
          <w:spacing w:val="2"/>
          <w:sz w:val="24"/>
          <w:szCs w:val="24"/>
          <w:lang w:eastAsia="ru-RU"/>
        </w:rPr>
        <w:t>внутришкольной</w:t>
      </w:r>
      <w:proofErr w:type="spellEnd"/>
      <w:r w:rsidRPr="009E4A4A">
        <w:rPr>
          <w:rFonts w:ascii="Times New Roman" w:eastAsia="Times New Roman" w:hAnsi="Times New Roman"/>
          <w:spacing w:val="2"/>
          <w:sz w:val="24"/>
          <w:szCs w:val="24"/>
          <w:lang w:eastAsia="ru-RU"/>
        </w:rPr>
        <w:t xml:space="preserve"> социальной среды, школьного уклада;</w:t>
      </w:r>
    </w:p>
    <w:p w:rsidR="007E6613" w:rsidRPr="009E4A4A" w:rsidRDefault="007E6613" w:rsidP="007E6613">
      <w:pPr>
        <w:shd w:val="clear" w:color="auto" w:fill="FFFFFF"/>
        <w:spacing w:after="0" w:line="240" w:lineRule="auto"/>
        <w:jc w:val="both"/>
        <w:rPr>
          <w:rFonts w:ascii="Times New Roman" w:eastAsia="Times New Roman" w:hAnsi="Times New Roman"/>
          <w:spacing w:val="2"/>
          <w:sz w:val="24"/>
          <w:szCs w:val="24"/>
          <w:lang w:eastAsia="ru-RU"/>
        </w:rPr>
      </w:pPr>
      <w:r w:rsidRPr="009E4A4A">
        <w:rPr>
          <w:rFonts w:ascii="Times New Roman" w:eastAsia="Times New Roman" w:hAnsi="Times New Roman"/>
          <w:spacing w:val="2"/>
          <w:sz w:val="24"/>
          <w:szCs w:val="24"/>
          <w:lang w:eastAsia="ru-RU"/>
        </w:rPr>
        <w:t xml:space="preserve">— включение </w:t>
      </w:r>
      <w:proofErr w:type="gramStart"/>
      <w:r w:rsidRPr="009E4A4A">
        <w:rPr>
          <w:rFonts w:ascii="Times New Roman" w:eastAsia="Times New Roman" w:hAnsi="Times New Roman"/>
          <w:spacing w:val="2"/>
          <w:sz w:val="24"/>
          <w:szCs w:val="24"/>
          <w:lang w:eastAsia="ru-RU"/>
        </w:rPr>
        <w:t>обучающихся</w:t>
      </w:r>
      <w:proofErr w:type="gramEnd"/>
      <w:r w:rsidRPr="009E4A4A">
        <w:rPr>
          <w:rFonts w:ascii="Times New Roman" w:eastAsia="Times New Roman" w:hAnsi="Times New Roman"/>
          <w:spacing w:val="2"/>
          <w:sz w:val="24"/>
          <w:szCs w:val="24"/>
          <w:lang w:eastAsia="ru-RU"/>
        </w:rPr>
        <w:t xml:space="preserve"> в процессы познания и преобразования внешкольной социальной среды города для приобретения опыта реального управления и действия;</w:t>
      </w:r>
    </w:p>
    <w:p w:rsidR="007E6613" w:rsidRPr="009E4A4A" w:rsidRDefault="007E6613" w:rsidP="007E6613">
      <w:pPr>
        <w:shd w:val="clear" w:color="auto" w:fill="FFFFFF"/>
        <w:spacing w:after="0" w:line="240" w:lineRule="auto"/>
        <w:jc w:val="both"/>
        <w:rPr>
          <w:rFonts w:ascii="Times New Roman" w:eastAsia="Times New Roman" w:hAnsi="Times New Roman"/>
          <w:spacing w:val="2"/>
          <w:sz w:val="24"/>
          <w:szCs w:val="24"/>
          <w:lang w:eastAsia="ru-RU"/>
        </w:rPr>
      </w:pPr>
      <w:r w:rsidRPr="009E4A4A">
        <w:rPr>
          <w:rFonts w:ascii="Times New Roman" w:eastAsia="Times New Roman" w:hAnsi="Times New Roman"/>
          <w:spacing w:val="2"/>
          <w:sz w:val="24"/>
          <w:szCs w:val="24"/>
          <w:lang w:eastAsia="ru-RU"/>
        </w:rPr>
        <w:t>— социальное и учебно-исследовательское проектирование, профессиональная ориентация обучающихся при поддержке педагогов,  сотрудничестве с градообразующими предприятиями, учреждениями профессионального образования, центром занятости населения;</w:t>
      </w:r>
    </w:p>
    <w:p w:rsidR="007E6613" w:rsidRPr="009E4A4A" w:rsidRDefault="007E6613" w:rsidP="007E6613">
      <w:pPr>
        <w:shd w:val="clear" w:color="auto" w:fill="FFFFFF"/>
        <w:spacing w:after="0" w:line="240" w:lineRule="auto"/>
        <w:jc w:val="both"/>
        <w:rPr>
          <w:rFonts w:ascii="Times New Roman" w:eastAsia="Times New Roman" w:hAnsi="Times New Roman"/>
          <w:spacing w:val="2"/>
          <w:sz w:val="24"/>
          <w:szCs w:val="24"/>
          <w:lang w:eastAsia="ru-RU"/>
        </w:rPr>
      </w:pPr>
      <w:r w:rsidRPr="009E4A4A">
        <w:rPr>
          <w:rFonts w:ascii="Times New Roman" w:eastAsia="Times New Roman" w:hAnsi="Times New Roman"/>
          <w:spacing w:val="2"/>
          <w:sz w:val="24"/>
          <w:szCs w:val="24"/>
          <w:lang w:eastAsia="ru-RU"/>
        </w:rPr>
        <w:t>— сохранение и укрепление физического, психологического и социального здоровья обучающихся, обеспечение их безопасности.</w:t>
      </w:r>
    </w:p>
    <w:p w:rsidR="007E6613" w:rsidRPr="00134EBD" w:rsidRDefault="00FA2C65" w:rsidP="00FA2C65">
      <w:pPr>
        <w:spacing w:after="0" w:line="240" w:lineRule="auto"/>
        <w:jc w:val="both"/>
        <w:rPr>
          <w:rFonts w:ascii="Times New Roman" w:hAnsi="Times New Roman"/>
          <w:sz w:val="24"/>
          <w:szCs w:val="24"/>
        </w:rPr>
      </w:pPr>
      <w:r>
        <w:rPr>
          <w:rFonts w:ascii="Times New Roman" w:hAnsi="Times New Roman"/>
          <w:sz w:val="24"/>
          <w:szCs w:val="24"/>
        </w:rPr>
        <w:tab/>
      </w:r>
      <w:r w:rsidR="007E6613" w:rsidRPr="00134EBD">
        <w:rPr>
          <w:rFonts w:ascii="Times New Roman" w:hAnsi="Times New Roman"/>
          <w:b/>
          <w:sz w:val="24"/>
          <w:szCs w:val="24"/>
        </w:rPr>
        <w:t>Ведущие целевые установки и основные ожидаемые результаты основного общего образования</w:t>
      </w:r>
      <w:r w:rsidR="007E6613" w:rsidRPr="00134EBD">
        <w:rPr>
          <w:rFonts w:ascii="Times New Roman" w:hAnsi="Times New Roman"/>
          <w:sz w:val="24"/>
          <w:szCs w:val="24"/>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007E6613" w:rsidRPr="00134EBD">
        <w:rPr>
          <w:rFonts w:ascii="Times New Roman" w:hAnsi="Times New Roman"/>
          <w:sz w:val="24"/>
          <w:szCs w:val="24"/>
        </w:rPr>
        <w:t>способностей</w:t>
      </w:r>
      <w:proofErr w:type="gramEnd"/>
      <w:r w:rsidR="007E6613" w:rsidRPr="00134EBD">
        <w:rPr>
          <w:rFonts w:ascii="Times New Roman" w:hAnsi="Times New Roman"/>
          <w:sz w:val="24"/>
          <w:szCs w:val="24"/>
        </w:rPr>
        <w:t xml:space="preserve"> обучающихся средствами различных предметов. </w:t>
      </w:r>
      <w:proofErr w:type="gramStart"/>
      <w:r w:rsidR="007E6613" w:rsidRPr="00134EBD">
        <w:rPr>
          <w:rFonts w:ascii="Times New Roman" w:hAnsi="Times New Roman"/>
          <w:sz w:val="24"/>
          <w:szCs w:val="24"/>
        </w:rPr>
        <w:t xml:space="preserve">Оценка достижения этой группы планируемых результатов ведётся в ходе процедур, допускающих предоставление и использование </w:t>
      </w:r>
      <w:r w:rsidR="007E6613" w:rsidRPr="00134EBD">
        <w:rPr>
          <w:rFonts w:ascii="Times New Roman" w:hAnsi="Times New Roman"/>
          <w:b/>
          <w:i/>
          <w:sz w:val="24"/>
          <w:szCs w:val="24"/>
        </w:rPr>
        <w:t xml:space="preserve">исключительно </w:t>
      </w:r>
      <w:proofErr w:type="spellStart"/>
      <w:r w:rsidR="007E6613" w:rsidRPr="00134EBD">
        <w:rPr>
          <w:rFonts w:ascii="Times New Roman" w:hAnsi="Times New Roman"/>
          <w:b/>
          <w:i/>
          <w:sz w:val="24"/>
          <w:szCs w:val="24"/>
        </w:rPr>
        <w:t>неперсонифицированной</w:t>
      </w:r>
      <w:proofErr w:type="spellEnd"/>
      <w:r w:rsidR="007E6613" w:rsidRPr="00134EBD">
        <w:rPr>
          <w:rFonts w:ascii="Times New Roman" w:hAnsi="Times New Roman"/>
          <w:sz w:val="24"/>
          <w:szCs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7E6613" w:rsidRPr="00134EBD" w:rsidRDefault="007E6613" w:rsidP="007E6613">
      <w:pPr>
        <w:spacing w:after="0" w:line="240" w:lineRule="auto"/>
        <w:ind w:firstLine="454"/>
        <w:jc w:val="both"/>
        <w:rPr>
          <w:rFonts w:ascii="Times New Roman" w:hAnsi="Times New Roman"/>
          <w:sz w:val="24"/>
          <w:szCs w:val="24"/>
        </w:rPr>
      </w:pPr>
      <w:r w:rsidRPr="00134EBD">
        <w:rPr>
          <w:rFonts w:ascii="Times New Roman" w:hAnsi="Times New Roman"/>
          <w:b/>
          <w:sz w:val="24"/>
          <w:szCs w:val="24"/>
        </w:rPr>
        <w:t xml:space="preserve">Планируемые результаты освоения учебных и междисциплинарных программ. </w:t>
      </w:r>
      <w:r w:rsidRPr="00134EBD">
        <w:rPr>
          <w:rFonts w:ascii="Times New Roman" w:hAnsi="Times New Roman"/>
          <w:sz w:val="24"/>
          <w:szCs w:val="24"/>
        </w:rPr>
        <w:t xml:space="preserve">Эти результаты приводятся в блоках«Выпускник научится» и </w:t>
      </w:r>
      <w:r w:rsidRPr="00134EBD">
        <w:rPr>
          <w:rFonts w:ascii="Times New Roman" w:hAnsi="Times New Roman"/>
          <w:i/>
          <w:sz w:val="24"/>
          <w:szCs w:val="24"/>
        </w:rPr>
        <w:t xml:space="preserve">«Выпускник получит возможность научиться» </w:t>
      </w:r>
      <w:r w:rsidRPr="00134EBD">
        <w:rPr>
          <w:rFonts w:ascii="Times New Roman" w:hAnsi="Times New Roman"/>
          <w:sz w:val="24"/>
          <w:szCs w:val="24"/>
        </w:rPr>
        <w:t xml:space="preserve">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134EBD">
        <w:rPr>
          <w:rFonts w:ascii="Times New Roman" w:hAnsi="Times New Roman"/>
          <w:sz w:val="24"/>
          <w:szCs w:val="24"/>
        </w:rPr>
        <w:t>обучающимся</w:t>
      </w:r>
      <w:proofErr w:type="gramEnd"/>
      <w:r w:rsidRPr="00134EBD">
        <w:rPr>
          <w:rFonts w:ascii="Times New Roman" w:hAnsi="Times New Roman"/>
          <w:sz w:val="24"/>
          <w:szCs w:val="24"/>
        </w:rPr>
        <w:t xml:space="preserve"> в ходе изучения каждого раздела программы.</w:t>
      </w:r>
    </w:p>
    <w:p w:rsidR="007E6613" w:rsidRPr="00134EBD" w:rsidRDefault="007E6613" w:rsidP="007E6613">
      <w:pPr>
        <w:spacing w:after="0" w:line="240" w:lineRule="auto"/>
        <w:ind w:firstLine="454"/>
        <w:jc w:val="both"/>
        <w:rPr>
          <w:rFonts w:ascii="Times New Roman" w:hAnsi="Times New Roman"/>
          <w:sz w:val="24"/>
          <w:szCs w:val="24"/>
        </w:rPr>
      </w:pPr>
      <w:r w:rsidRPr="00134EBD">
        <w:rPr>
          <w:rFonts w:ascii="Times New Roman" w:hAnsi="Times New Roman"/>
          <w:sz w:val="24"/>
          <w:szCs w:val="24"/>
        </w:rPr>
        <w:t xml:space="preserve">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w:t>
      </w:r>
      <w:r w:rsidRPr="00134EBD">
        <w:rPr>
          <w:rFonts w:ascii="Times New Roman" w:hAnsi="Times New Roman"/>
          <w:sz w:val="24"/>
          <w:szCs w:val="24"/>
        </w:rPr>
        <w:lastRenderedPageBreak/>
        <w:t xml:space="preserve">возможность их достижения большинством обучающихся — как минимум, на уровне, характеризующем исполнительскую компетентность обучающихся. </w:t>
      </w:r>
      <w:r>
        <w:rPr>
          <w:rFonts w:ascii="Times New Roman" w:hAnsi="Times New Roman"/>
          <w:sz w:val="24"/>
          <w:szCs w:val="24"/>
        </w:rPr>
        <w:t xml:space="preserve">  В</w:t>
      </w:r>
      <w:r w:rsidRPr="00134EBD">
        <w:rPr>
          <w:rFonts w:ascii="Times New Roman" w:hAnsi="Times New Roman"/>
          <w:sz w:val="24"/>
          <w:szCs w:val="24"/>
        </w:rPr>
        <w:t xml:space="preserve">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FA2C65" w:rsidRPr="00FA2C65" w:rsidRDefault="00FA2C65" w:rsidP="00FA2C65">
      <w:pPr>
        <w:shd w:val="clear" w:color="auto" w:fill="FFFFFF"/>
        <w:spacing w:after="0" w:line="240" w:lineRule="auto"/>
        <w:ind w:firstLine="454"/>
        <w:jc w:val="both"/>
        <w:rPr>
          <w:rFonts w:ascii="Times New Roman" w:hAnsi="Times New Roman" w:cs="Times New Roman"/>
          <w:b/>
          <w:sz w:val="24"/>
          <w:szCs w:val="24"/>
        </w:rPr>
      </w:pPr>
      <w:r>
        <w:rPr>
          <w:rFonts w:ascii="Times New Roman" w:hAnsi="Times New Roman" w:cs="Times New Roman"/>
          <w:b/>
          <w:sz w:val="24"/>
          <w:szCs w:val="24"/>
        </w:rPr>
        <w:t>Д</w:t>
      </w:r>
      <w:r w:rsidRPr="00FA2C65">
        <w:rPr>
          <w:rFonts w:ascii="Times New Roman" w:hAnsi="Times New Roman" w:cs="Times New Roman"/>
          <w:b/>
          <w:sz w:val="24"/>
          <w:szCs w:val="24"/>
        </w:rPr>
        <w:t>ает возможность:</w:t>
      </w:r>
    </w:p>
    <w:p w:rsidR="00FA2C65" w:rsidRPr="00FA2C65" w:rsidRDefault="00FA2C65" w:rsidP="00FA2C65">
      <w:pPr>
        <w:shd w:val="clear" w:color="auto" w:fill="FFFFFF"/>
        <w:spacing w:after="0" w:line="240" w:lineRule="auto"/>
        <w:ind w:firstLine="426"/>
        <w:jc w:val="both"/>
        <w:rPr>
          <w:rFonts w:ascii="Times New Roman" w:hAnsi="Times New Roman" w:cs="Times New Roman"/>
          <w:sz w:val="24"/>
          <w:szCs w:val="24"/>
        </w:rPr>
      </w:pPr>
      <w:r w:rsidRPr="00FA2C65">
        <w:rPr>
          <w:rFonts w:ascii="Times New Roman" w:hAnsi="Times New Roman" w:cs="Times New Roman"/>
          <w:sz w:val="24"/>
          <w:szCs w:val="24"/>
        </w:rPr>
        <w:t>-</w:t>
      </w:r>
      <w:r w:rsidRPr="00FA2C65">
        <w:rPr>
          <w:rFonts w:ascii="Times New Roman" w:hAnsi="Times New Roman" w:cs="Times New Roman"/>
          <w:sz w:val="24"/>
          <w:szCs w:val="24"/>
        </w:rPr>
        <w:tab/>
        <w:t>реализовать права учащихся на получение образования;</w:t>
      </w:r>
    </w:p>
    <w:p w:rsidR="00FA2C65" w:rsidRPr="00FA2C65" w:rsidRDefault="00FA2C65" w:rsidP="00FA2C65">
      <w:pPr>
        <w:shd w:val="clear" w:color="auto" w:fill="FFFFFF"/>
        <w:spacing w:after="0" w:line="240" w:lineRule="auto"/>
        <w:ind w:firstLine="426"/>
        <w:jc w:val="both"/>
        <w:rPr>
          <w:rFonts w:ascii="Times New Roman" w:hAnsi="Times New Roman" w:cs="Times New Roman"/>
          <w:sz w:val="24"/>
          <w:szCs w:val="24"/>
        </w:rPr>
      </w:pPr>
      <w:r w:rsidRPr="00FA2C65">
        <w:rPr>
          <w:rFonts w:ascii="Times New Roman" w:hAnsi="Times New Roman" w:cs="Times New Roman"/>
          <w:sz w:val="24"/>
          <w:szCs w:val="24"/>
        </w:rPr>
        <w:t>-</w:t>
      </w:r>
      <w:r w:rsidRPr="00FA2C65">
        <w:rPr>
          <w:rFonts w:ascii="Times New Roman" w:hAnsi="Times New Roman" w:cs="Times New Roman"/>
          <w:sz w:val="24"/>
          <w:szCs w:val="24"/>
        </w:rPr>
        <w:tab/>
        <w:t>соблюсти соответствие локальных актов (устава школы, рабочих программ, учебного плана школы и пр.) государственным документам, регламентирующим образовательный процесс для реализации государственной программы образования;</w:t>
      </w:r>
    </w:p>
    <w:p w:rsidR="00FA2C65" w:rsidRPr="00FA2C65" w:rsidRDefault="00FA2C65" w:rsidP="00FA2C65">
      <w:pPr>
        <w:shd w:val="clear" w:color="auto" w:fill="FFFFFF"/>
        <w:spacing w:after="0" w:line="240" w:lineRule="auto"/>
        <w:ind w:firstLine="426"/>
        <w:jc w:val="both"/>
        <w:rPr>
          <w:rFonts w:ascii="Times New Roman" w:hAnsi="Times New Roman" w:cs="Times New Roman"/>
          <w:sz w:val="24"/>
          <w:szCs w:val="24"/>
        </w:rPr>
      </w:pPr>
      <w:r w:rsidRPr="00FA2C65">
        <w:rPr>
          <w:rFonts w:ascii="Times New Roman" w:hAnsi="Times New Roman" w:cs="Times New Roman"/>
          <w:sz w:val="24"/>
          <w:szCs w:val="24"/>
        </w:rPr>
        <w:t>- проанализировать материально-техническое оснащение школы и определить пути улучшения его для наилучшей реализации Образовательной  Программы школы;</w:t>
      </w:r>
    </w:p>
    <w:p w:rsidR="00FA2C65" w:rsidRPr="00FA2C65" w:rsidRDefault="00FA2C65" w:rsidP="00FA2C65">
      <w:pPr>
        <w:shd w:val="clear" w:color="auto" w:fill="FFFFFF"/>
        <w:spacing w:after="0" w:line="240" w:lineRule="auto"/>
        <w:ind w:firstLine="426"/>
        <w:jc w:val="both"/>
        <w:rPr>
          <w:rFonts w:ascii="Times New Roman" w:hAnsi="Times New Roman" w:cs="Times New Roman"/>
          <w:sz w:val="24"/>
          <w:szCs w:val="24"/>
        </w:rPr>
      </w:pPr>
      <w:r w:rsidRPr="00FA2C65">
        <w:rPr>
          <w:rFonts w:ascii="Times New Roman" w:hAnsi="Times New Roman" w:cs="Times New Roman"/>
          <w:sz w:val="24"/>
          <w:szCs w:val="24"/>
        </w:rPr>
        <w:t>-</w:t>
      </w:r>
      <w:r w:rsidRPr="00FA2C65">
        <w:rPr>
          <w:rFonts w:ascii="Times New Roman" w:hAnsi="Times New Roman" w:cs="Times New Roman"/>
          <w:sz w:val="24"/>
          <w:szCs w:val="24"/>
        </w:rPr>
        <w:tab/>
        <w:t xml:space="preserve">проанализировать   педагогические возможности школы и определить пути, повышения квалификации, переквалификации учителей, способствующие наиболее полной реализации цели Образовательной  Программы; </w:t>
      </w:r>
    </w:p>
    <w:p w:rsidR="00FA2C65" w:rsidRPr="00FA2C65" w:rsidRDefault="00FA2C65" w:rsidP="00FA2C65">
      <w:pPr>
        <w:shd w:val="clear" w:color="auto" w:fill="FFFFFF"/>
        <w:spacing w:after="0" w:line="240" w:lineRule="auto"/>
        <w:ind w:firstLine="426"/>
        <w:jc w:val="both"/>
        <w:rPr>
          <w:rFonts w:ascii="Times New Roman" w:hAnsi="Times New Roman" w:cs="Times New Roman"/>
          <w:sz w:val="24"/>
          <w:szCs w:val="24"/>
        </w:rPr>
      </w:pPr>
      <w:r w:rsidRPr="00FA2C65">
        <w:rPr>
          <w:rFonts w:ascii="Times New Roman" w:hAnsi="Times New Roman" w:cs="Times New Roman"/>
          <w:sz w:val="24"/>
          <w:szCs w:val="24"/>
        </w:rPr>
        <w:t>-</w:t>
      </w:r>
      <w:r w:rsidRPr="00FA2C65">
        <w:rPr>
          <w:rFonts w:ascii="Times New Roman" w:hAnsi="Times New Roman" w:cs="Times New Roman"/>
          <w:sz w:val="24"/>
          <w:szCs w:val="24"/>
        </w:rPr>
        <w:tab/>
        <w:t>определить предпочтения учащихся и родителей  в получении образования в рамках образовательного пространства учебного учреждения;</w:t>
      </w:r>
    </w:p>
    <w:p w:rsidR="00FA2C65" w:rsidRPr="00FA2C65" w:rsidRDefault="00FA2C65" w:rsidP="00FA2C65">
      <w:pPr>
        <w:shd w:val="clear" w:color="auto" w:fill="FFFFFF"/>
        <w:spacing w:after="0" w:line="240" w:lineRule="auto"/>
        <w:ind w:firstLine="426"/>
        <w:jc w:val="both"/>
        <w:rPr>
          <w:rFonts w:ascii="Times New Roman" w:hAnsi="Times New Roman" w:cs="Times New Roman"/>
          <w:sz w:val="24"/>
          <w:szCs w:val="24"/>
        </w:rPr>
      </w:pPr>
      <w:r w:rsidRPr="00FA2C65">
        <w:rPr>
          <w:rFonts w:ascii="Times New Roman" w:hAnsi="Times New Roman" w:cs="Times New Roman"/>
          <w:sz w:val="24"/>
          <w:szCs w:val="24"/>
        </w:rPr>
        <w:t>-</w:t>
      </w:r>
      <w:r w:rsidRPr="00FA2C65">
        <w:rPr>
          <w:rFonts w:ascii="Times New Roman" w:hAnsi="Times New Roman" w:cs="Times New Roman"/>
          <w:sz w:val="24"/>
          <w:szCs w:val="24"/>
        </w:rPr>
        <w:tab/>
        <w:t>определить  приоритетные пути развития школы с учетом интересов всех сторон, задействованных в образовательном процессе;</w:t>
      </w:r>
    </w:p>
    <w:p w:rsidR="00FA2C65" w:rsidRPr="00FA2C65" w:rsidRDefault="00FA2C65" w:rsidP="00FA2C65">
      <w:pPr>
        <w:shd w:val="clear" w:color="auto" w:fill="FFFFFF"/>
        <w:spacing w:after="0" w:line="240" w:lineRule="auto"/>
        <w:ind w:firstLine="426"/>
        <w:jc w:val="both"/>
        <w:rPr>
          <w:rFonts w:ascii="Times New Roman" w:hAnsi="Times New Roman" w:cs="Times New Roman"/>
          <w:sz w:val="24"/>
          <w:szCs w:val="24"/>
        </w:rPr>
      </w:pPr>
      <w:r w:rsidRPr="00FA2C65">
        <w:rPr>
          <w:rFonts w:ascii="Times New Roman" w:hAnsi="Times New Roman" w:cs="Times New Roman"/>
          <w:sz w:val="24"/>
          <w:szCs w:val="24"/>
        </w:rPr>
        <w:t>-</w:t>
      </w:r>
      <w:r w:rsidRPr="00FA2C65">
        <w:rPr>
          <w:rFonts w:ascii="Times New Roman" w:hAnsi="Times New Roman" w:cs="Times New Roman"/>
          <w:sz w:val="24"/>
          <w:szCs w:val="24"/>
        </w:rPr>
        <w:tab/>
        <w:t>продолжить формирование  нормативно-правовой базы по методической работе (положения, приказы, локальные акты);</w:t>
      </w:r>
    </w:p>
    <w:p w:rsidR="00FA2C65" w:rsidRPr="00FA2C65" w:rsidRDefault="00FA2C65" w:rsidP="00FA2C65">
      <w:pPr>
        <w:shd w:val="clear" w:color="auto" w:fill="FFFFFF"/>
        <w:spacing w:after="0" w:line="240" w:lineRule="auto"/>
        <w:ind w:firstLine="426"/>
        <w:jc w:val="both"/>
        <w:rPr>
          <w:rFonts w:ascii="Times New Roman" w:hAnsi="Times New Roman" w:cs="Times New Roman"/>
          <w:sz w:val="24"/>
          <w:szCs w:val="24"/>
        </w:rPr>
      </w:pPr>
      <w:r w:rsidRPr="00FA2C65">
        <w:rPr>
          <w:rFonts w:ascii="Times New Roman" w:hAnsi="Times New Roman" w:cs="Times New Roman"/>
          <w:sz w:val="24"/>
          <w:szCs w:val="24"/>
        </w:rPr>
        <w:t xml:space="preserve">- усилить работу по сохранению здоровья школьников. Внедрять в практику работы всех педагогов школы </w:t>
      </w:r>
      <w:proofErr w:type="spellStart"/>
      <w:r w:rsidRPr="00FA2C65">
        <w:rPr>
          <w:rFonts w:ascii="Times New Roman" w:hAnsi="Times New Roman" w:cs="Times New Roman"/>
          <w:sz w:val="24"/>
          <w:szCs w:val="24"/>
        </w:rPr>
        <w:t>здоровьесберегающие</w:t>
      </w:r>
      <w:proofErr w:type="spellEnd"/>
      <w:r w:rsidRPr="00FA2C65">
        <w:rPr>
          <w:rFonts w:ascii="Times New Roman" w:hAnsi="Times New Roman" w:cs="Times New Roman"/>
          <w:sz w:val="24"/>
          <w:szCs w:val="24"/>
        </w:rPr>
        <w:t xml:space="preserve"> технологии;</w:t>
      </w:r>
    </w:p>
    <w:p w:rsidR="00FA2C65" w:rsidRDefault="00FA2C65" w:rsidP="00FA2C65">
      <w:pPr>
        <w:shd w:val="clear" w:color="auto" w:fill="FFFFFF"/>
        <w:spacing w:after="0" w:line="240" w:lineRule="auto"/>
        <w:jc w:val="both"/>
        <w:rPr>
          <w:rFonts w:ascii="Times New Roman" w:hAnsi="Times New Roman" w:cs="Times New Roman"/>
          <w:sz w:val="24"/>
          <w:szCs w:val="24"/>
        </w:rPr>
      </w:pPr>
      <w:r w:rsidRPr="00FA2C65">
        <w:rPr>
          <w:rFonts w:ascii="Times New Roman" w:hAnsi="Times New Roman" w:cs="Times New Roman"/>
          <w:sz w:val="24"/>
          <w:szCs w:val="24"/>
        </w:rPr>
        <w:t xml:space="preserve">      - способствовать развитию дополнительного образования в школе.</w:t>
      </w:r>
    </w:p>
    <w:p w:rsidR="001E3FF2" w:rsidRDefault="001E3FF2" w:rsidP="00FA2C6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ОБРАЗОВАТЕЛЬНАЯ ПРОГРАММА СРЕДНЕГО ОБЩЕГО ОБРАЗОВАНИЯ</w:t>
      </w:r>
    </w:p>
    <w:p w:rsidR="00B55AA8" w:rsidRDefault="00B55AA8" w:rsidP="00742494">
      <w:pPr>
        <w:shd w:val="clear" w:color="auto" w:fill="FFFFFF"/>
        <w:spacing w:after="0" w:line="240" w:lineRule="auto"/>
        <w:ind w:firstLine="708"/>
        <w:jc w:val="both"/>
        <w:rPr>
          <w:rFonts w:ascii="Times New Roman" w:hAnsi="Times New Roman" w:cs="Times New Roman"/>
          <w:spacing w:val="2"/>
          <w:sz w:val="24"/>
          <w:szCs w:val="24"/>
          <w:shd w:val="clear" w:color="auto" w:fill="FFFFFF"/>
        </w:rPr>
      </w:pPr>
      <w:r w:rsidRPr="00742494">
        <w:rPr>
          <w:rFonts w:ascii="Times New Roman" w:hAnsi="Times New Roman" w:cs="Times New Roman"/>
          <w:spacing w:val="2"/>
          <w:sz w:val="24"/>
          <w:szCs w:val="24"/>
          <w:shd w:val="clear" w:color="auto" w:fill="FFFFFF"/>
        </w:rP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742494" w:rsidRPr="00742494" w:rsidRDefault="00742494" w:rsidP="00742494">
      <w:pPr>
        <w:shd w:val="clear" w:color="auto" w:fill="FFFFFF"/>
        <w:spacing w:after="0" w:line="240" w:lineRule="auto"/>
        <w:ind w:firstLine="708"/>
        <w:jc w:val="both"/>
        <w:rPr>
          <w:rFonts w:ascii="Times New Roman" w:hAnsi="Times New Roman" w:cs="Times New Roman"/>
          <w:b/>
          <w:spacing w:val="2"/>
          <w:sz w:val="24"/>
          <w:szCs w:val="24"/>
          <w:shd w:val="clear" w:color="auto" w:fill="FFFFFF"/>
        </w:rPr>
      </w:pPr>
      <w:r w:rsidRPr="00742494">
        <w:rPr>
          <w:rFonts w:ascii="Times New Roman" w:hAnsi="Times New Roman" w:cs="Times New Roman"/>
          <w:b/>
          <w:spacing w:val="2"/>
          <w:sz w:val="24"/>
          <w:szCs w:val="24"/>
          <w:shd w:val="clear" w:color="auto" w:fill="FFFFFF"/>
        </w:rPr>
        <w:t>Познавательная деятельность</w:t>
      </w:r>
    </w:p>
    <w:p w:rsidR="00742494" w:rsidRDefault="001D3B41" w:rsidP="00742494">
      <w:pPr>
        <w:shd w:val="clear" w:color="auto" w:fill="FFFFFF"/>
        <w:spacing w:after="0" w:line="315" w:lineRule="atLeast"/>
        <w:ind w:firstLine="708"/>
        <w:textAlignment w:val="baseline"/>
        <w:rPr>
          <w:rFonts w:ascii="Times New Roman" w:eastAsia="Times New Roman" w:hAnsi="Times New Roman" w:cs="Times New Roman"/>
          <w:spacing w:val="2"/>
          <w:sz w:val="24"/>
          <w:szCs w:val="24"/>
          <w:lang w:eastAsia="ru-RU"/>
        </w:rPr>
      </w:pPr>
      <w:r w:rsidRPr="001D3B41">
        <w:rPr>
          <w:rFonts w:ascii="Times New Roman" w:eastAsia="Times New Roman" w:hAnsi="Times New Roman" w:cs="Times New Roman"/>
          <w:spacing w:val="2"/>
          <w:sz w:val="24"/>
          <w:szCs w:val="24"/>
          <w:lang w:eastAsia="ru-RU"/>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w:t>
      </w:r>
      <w:r w:rsidR="00742494">
        <w:rPr>
          <w:rFonts w:ascii="Times New Roman" w:eastAsia="Times New Roman" w:hAnsi="Times New Roman" w:cs="Times New Roman"/>
          <w:spacing w:val="2"/>
          <w:sz w:val="24"/>
          <w:szCs w:val="24"/>
          <w:lang w:eastAsia="ru-RU"/>
        </w:rPr>
        <w:t>енки и классификации объектов.</w:t>
      </w:r>
    </w:p>
    <w:p w:rsidR="00742494" w:rsidRDefault="001D3B41" w:rsidP="00742494">
      <w:pPr>
        <w:shd w:val="clear" w:color="auto" w:fill="FFFFFF"/>
        <w:spacing w:after="0" w:line="315" w:lineRule="atLeast"/>
        <w:ind w:firstLine="708"/>
        <w:textAlignment w:val="baseline"/>
        <w:rPr>
          <w:rFonts w:ascii="Times New Roman" w:eastAsia="Times New Roman" w:hAnsi="Times New Roman" w:cs="Times New Roman"/>
          <w:spacing w:val="2"/>
          <w:sz w:val="24"/>
          <w:szCs w:val="24"/>
          <w:lang w:eastAsia="ru-RU"/>
        </w:rPr>
      </w:pPr>
      <w:r w:rsidRPr="001D3B41">
        <w:rPr>
          <w:rFonts w:ascii="Times New Roman" w:eastAsia="Times New Roman" w:hAnsi="Times New Roman" w:cs="Times New Roman"/>
          <w:spacing w:val="2"/>
          <w:sz w:val="24"/>
          <w:szCs w:val="24"/>
          <w:lang w:eastAsia="ru-RU"/>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w:t>
      </w:r>
      <w:r w:rsidR="00742494">
        <w:rPr>
          <w:rFonts w:ascii="Times New Roman" w:eastAsia="Times New Roman" w:hAnsi="Times New Roman" w:cs="Times New Roman"/>
          <w:spacing w:val="2"/>
          <w:sz w:val="24"/>
          <w:szCs w:val="24"/>
          <w:lang w:eastAsia="ru-RU"/>
        </w:rPr>
        <w:t>ование полученных результатов.</w:t>
      </w:r>
    </w:p>
    <w:p w:rsidR="001D3B41" w:rsidRDefault="001D3B41" w:rsidP="00742494">
      <w:pPr>
        <w:shd w:val="clear" w:color="auto" w:fill="FFFFFF"/>
        <w:spacing w:after="0" w:line="315" w:lineRule="atLeast"/>
        <w:ind w:firstLine="708"/>
        <w:textAlignment w:val="baseline"/>
        <w:rPr>
          <w:rFonts w:ascii="Times New Roman" w:eastAsia="Times New Roman" w:hAnsi="Times New Roman" w:cs="Times New Roman"/>
          <w:spacing w:val="2"/>
          <w:sz w:val="24"/>
          <w:szCs w:val="24"/>
          <w:lang w:eastAsia="ru-RU"/>
        </w:rPr>
      </w:pPr>
      <w:r w:rsidRPr="001D3B41">
        <w:rPr>
          <w:rFonts w:ascii="Times New Roman" w:eastAsia="Times New Roman" w:hAnsi="Times New Roman" w:cs="Times New Roman"/>
          <w:spacing w:val="2"/>
          <w:sz w:val="24"/>
          <w:szCs w:val="24"/>
          <w:lang w:eastAsia="ru-RU"/>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742494" w:rsidRDefault="00742494" w:rsidP="00742494">
      <w:pPr>
        <w:shd w:val="clear" w:color="auto" w:fill="FFFFFF"/>
        <w:spacing w:after="0" w:line="315" w:lineRule="atLeast"/>
        <w:ind w:firstLine="708"/>
        <w:textAlignment w:val="baseline"/>
        <w:rPr>
          <w:rFonts w:ascii="Times New Roman" w:eastAsia="Times New Roman" w:hAnsi="Times New Roman" w:cs="Times New Roman"/>
          <w:b/>
          <w:spacing w:val="2"/>
          <w:sz w:val="24"/>
          <w:szCs w:val="24"/>
          <w:lang w:eastAsia="ru-RU"/>
        </w:rPr>
      </w:pPr>
      <w:r w:rsidRPr="00742494">
        <w:rPr>
          <w:rFonts w:ascii="Times New Roman" w:eastAsia="Times New Roman" w:hAnsi="Times New Roman" w:cs="Times New Roman"/>
          <w:b/>
          <w:spacing w:val="2"/>
          <w:sz w:val="24"/>
          <w:szCs w:val="24"/>
          <w:lang w:eastAsia="ru-RU"/>
        </w:rPr>
        <w:t>Информационно – коммуникативная деятельность</w:t>
      </w:r>
    </w:p>
    <w:p w:rsidR="00742494" w:rsidRDefault="001D3B41" w:rsidP="00742494">
      <w:pPr>
        <w:shd w:val="clear" w:color="auto" w:fill="FFFFFF"/>
        <w:spacing w:after="0" w:line="315" w:lineRule="atLeast"/>
        <w:ind w:firstLine="708"/>
        <w:textAlignment w:val="baseline"/>
        <w:rPr>
          <w:rFonts w:ascii="Times New Roman" w:eastAsia="Times New Roman" w:hAnsi="Times New Roman" w:cs="Times New Roman"/>
          <w:spacing w:val="2"/>
          <w:sz w:val="24"/>
          <w:szCs w:val="24"/>
          <w:lang w:eastAsia="ru-RU"/>
        </w:rPr>
      </w:pPr>
      <w:r w:rsidRPr="001D3B41">
        <w:rPr>
          <w:rFonts w:ascii="Times New Roman" w:eastAsia="Times New Roman" w:hAnsi="Times New Roman" w:cs="Times New Roman"/>
          <w:spacing w:val="2"/>
          <w:sz w:val="24"/>
          <w:szCs w:val="24"/>
          <w:lang w:eastAsia="ru-RU"/>
        </w:rPr>
        <w:lastRenderedPageBreak/>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w:t>
      </w:r>
      <w:r w:rsidR="00742494">
        <w:rPr>
          <w:rFonts w:ascii="Times New Roman" w:eastAsia="Times New Roman" w:hAnsi="Times New Roman" w:cs="Times New Roman"/>
          <w:spacing w:val="2"/>
          <w:sz w:val="24"/>
          <w:szCs w:val="24"/>
          <w:lang w:eastAsia="ru-RU"/>
        </w:rPr>
        <w:t>одобранных конкретных примерах.</w:t>
      </w:r>
    </w:p>
    <w:p w:rsidR="00742494" w:rsidRDefault="00742494" w:rsidP="00742494">
      <w:pPr>
        <w:shd w:val="clear" w:color="auto" w:fill="FFFFFF"/>
        <w:spacing w:after="0" w:line="315" w:lineRule="atLeast"/>
        <w:ind w:firstLine="708"/>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spacing w:val="2"/>
          <w:sz w:val="24"/>
          <w:szCs w:val="24"/>
          <w:lang w:eastAsia="ru-RU"/>
        </w:rPr>
        <w:t>В</w:t>
      </w:r>
      <w:r w:rsidR="001D3B41" w:rsidRPr="001D3B41">
        <w:rPr>
          <w:rFonts w:ascii="Times New Roman" w:eastAsia="Times New Roman" w:hAnsi="Times New Roman" w:cs="Times New Roman"/>
          <w:spacing w:val="2"/>
          <w:sz w:val="24"/>
          <w:szCs w:val="24"/>
          <w:lang w:eastAsia="ru-RU"/>
        </w:rPr>
        <w:t>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742494" w:rsidRDefault="001D3B41" w:rsidP="00742494">
      <w:pPr>
        <w:shd w:val="clear" w:color="auto" w:fill="FFFFFF"/>
        <w:spacing w:after="0" w:line="315" w:lineRule="atLeast"/>
        <w:ind w:firstLine="708"/>
        <w:textAlignment w:val="baseline"/>
        <w:rPr>
          <w:rFonts w:ascii="Times New Roman" w:eastAsia="Times New Roman" w:hAnsi="Times New Roman" w:cs="Times New Roman"/>
          <w:spacing w:val="2"/>
          <w:sz w:val="24"/>
          <w:szCs w:val="24"/>
          <w:lang w:eastAsia="ru-RU"/>
        </w:rPr>
      </w:pPr>
      <w:r w:rsidRPr="001D3B41">
        <w:rPr>
          <w:rFonts w:ascii="Times New Roman" w:eastAsia="Times New Roman" w:hAnsi="Times New Roman" w:cs="Times New Roman"/>
          <w:spacing w:val="2"/>
          <w:sz w:val="24"/>
          <w:szCs w:val="24"/>
          <w:lang w:eastAsia="ru-RU"/>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w:t>
      </w:r>
      <w:r w:rsidR="00742494">
        <w:rPr>
          <w:rFonts w:ascii="Times New Roman" w:eastAsia="Times New Roman" w:hAnsi="Times New Roman" w:cs="Times New Roman"/>
          <w:spacing w:val="2"/>
          <w:sz w:val="24"/>
          <w:szCs w:val="24"/>
          <w:lang w:eastAsia="ru-RU"/>
        </w:rPr>
        <w:t>й и практической деятельности.</w:t>
      </w:r>
    </w:p>
    <w:p w:rsidR="00742494" w:rsidRDefault="001D3B41" w:rsidP="00742494">
      <w:pPr>
        <w:shd w:val="clear" w:color="auto" w:fill="FFFFFF"/>
        <w:spacing w:after="0" w:line="315" w:lineRule="atLeast"/>
        <w:ind w:firstLine="708"/>
        <w:textAlignment w:val="baseline"/>
        <w:rPr>
          <w:rFonts w:ascii="Times New Roman" w:eastAsia="Times New Roman" w:hAnsi="Times New Roman" w:cs="Times New Roman"/>
          <w:spacing w:val="2"/>
          <w:sz w:val="24"/>
          <w:szCs w:val="24"/>
          <w:lang w:eastAsia="ru-RU"/>
        </w:rPr>
      </w:pPr>
      <w:r w:rsidRPr="001D3B41">
        <w:rPr>
          <w:rFonts w:ascii="Times New Roman" w:eastAsia="Times New Roman" w:hAnsi="Times New Roman" w:cs="Times New Roman"/>
          <w:spacing w:val="2"/>
          <w:sz w:val="24"/>
          <w:szCs w:val="24"/>
          <w:lang w:eastAsia="ru-RU"/>
        </w:rPr>
        <w:t>Владение основными видами публичных выступлений (высказывание, монолог, дискуссия, полемика), следование этическим нормам и прав</w:t>
      </w:r>
      <w:r w:rsidR="00742494">
        <w:rPr>
          <w:rFonts w:ascii="Times New Roman" w:eastAsia="Times New Roman" w:hAnsi="Times New Roman" w:cs="Times New Roman"/>
          <w:spacing w:val="2"/>
          <w:sz w:val="24"/>
          <w:szCs w:val="24"/>
          <w:lang w:eastAsia="ru-RU"/>
        </w:rPr>
        <w:t>илам ведения диалога (диспута).</w:t>
      </w:r>
    </w:p>
    <w:p w:rsidR="00742494" w:rsidRDefault="00742494" w:rsidP="00742494">
      <w:pPr>
        <w:shd w:val="clear" w:color="auto" w:fill="FFFFFF"/>
        <w:spacing w:after="0" w:line="315" w:lineRule="atLeast"/>
        <w:ind w:firstLine="708"/>
        <w:textAlignment w:val="baseline"/>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Рефлексивная деятельность</w:t>
      </w:r>
    </w:p>
    <w:p w:rsidR="00742494" w:rsidRDefault="001D3B41" w:rsidP="00742494">
      <w:pPr>
        <w:shd w:val="clear" w:color="auto" w:fill="FFFFFF"/>
        <w:spacing w:after="0" w:line="315" w:lineRule="atLeast"/>
        <w:ind w:firstLine="708"/>
        <w:textAlignment w:val="baseline"/>
        <w:rPr>
          <w:rFonts w:ascii="Times New Roman" w:eastAsia="Times New Roman" w:hAnsi="Times New Roman" w:cs="Times New Roman"/>
          <w:spacing w:val="2"/>
          <w:sz w:val="24"/>
          <w:szCs w:val="24"/>
          <w:lang w:eastAsia="ru-RU"/>
        </w:rPr>
      </w:pPr>
      <w:r w:rsidRPr="001D3B41">
        <w:rPr>
          <w:rFonts w:ascii="Times New Roman" w:eastAsia="Times New Roman" w:hAnsi="Times New Roman" w:cs="Times New Roman"/>
          <w:spacing w:val="2"/>
          <w:sz w:val="24"/>
          <w:szCs w:val="24"/>
          <w:lang w:eastAsia="ru-RU"/>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w:t>
      </w:r>
      <w:r w:rsidR="00742494">
        <w:rPr>
          <w:rFonts w:ascii="Times New Roman" w:eastAsia="Times New Roman" w:hAnsi="Times New Roman" w:cs="Times New Roman"/>
          <w:spacing w:val="2"/>
          <w:sz w:val="24"/>
          <w:szCs w:val="24"/>
          <w:lang w:eastAsia="ru-RU"/>
        </w:rPr>
        <w:t>зультатами своей деятельности.</w:t>
      </w:r>
    </w:p>
    <w:p w:rsidR="001D3B41" w:rsidRPr="001D3B41" w:rsidRDefault="001D3B41" w:rsidP="00742494">
      <w:pPr>
        <w:shd w:val="clear" w:color="auto" w:fill="FFFFFF"/>
        <w:spacing w:after="0" w:line="315" w:lineRule="atLeast"/>
        <w:ind w:firstLine="708"/>
        <w:textAlignment w:val="baseline"/>
        <w:rPr>
          <w:rFonts w:ascii="Times New Roman" w:eastAsia="Times New Roman" w:hAnsi="Times New Roman" w:cs="Times New Roman"/>
          <w:b/>
          <w:spacing w:val="2"/>
          <w:sz w:val="24"/>
          <w:szCs w:val="24"/>
          <w:lang w:eastAsia="ru-RU"/>
        </w:rPr>
      </w:pPr>
      <w:r w:rsidRPr="001D3B41">
        <w:rPr>
          <w:rFonts w:ascii="Times New Roman" w:eastAsia="Times New Roman" w:hAnsi="Times New Roman" w:cs="Times New Roman"/>
          <w:spacing w:val="2"/>
          <w:sz w:val="24"/>
          <w:szCs w:val="24"/>
          <w:lang w:eastAsia="ru-RU"/>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742494" w:rsidRDefault="001D3B41" w:rsidP="00FA2C65">
      <w:pPr>
        <w:shd w:val="clear" w:color="auto" w:fill="FFFFFF"/>
        <w:spacing w:after="0" w:line="240" w:lineRule="auto"/>
        <w:jc w:val="both"/>
        <w:rPr>
          <w:rFonts w:ascii="Times New Roman" w:hAnsi="Times New Roman" w:cs="Times New Roman"/>
          <w:spacing w:val="2"/>
          <w:sz w:val="24"/>
          <w:szCs w:val="24"/>
        </w:rPr>
      </w:pPr>
      <w:r w:rsidRPr="00742494">
        <w:rPr>
          <w:rFonts w:ascii="Times New Roman" w:hAnsi="Times New Roman" w:cs="Times New Roman"/>
          <w:spacing w:val="2"/>
          <w:sz w:val="24"/>
          <w:szCs w:val="24"/>
          <w:shd w:val="clear" w:color="auto" w:fill="FFFFFF"/>
        </w:rPr>
        <w:t>Оценивание и корректировка своего поведения в окружающей среде, выполнение в практической деятельности и повседневной жизни экологических требований.</w:t>
      </w:r>
    </w:p>
    <w:p w:rsidR="001D3B41" w:rsidRPr="00742494" w:rsidRDefault="001D3B41" w:rsidP="00742494">
      <w:pPr>
        <w:shd w:val="clear" w:color="auto" w:fill="FFFFFF"/>
        <w:spacing w:after="0" w:line="240" w:lineRule="auto"/>
        <w:ind w:firstLine="567"/>
        <w:jc w:val="both"/>
        <w:rPr>
          <w:rFonts w:ascii="Times New Roman" w:hAnsi="Times New Roman" w:cs="Times New Roman"/>
          <w:spacing w:val="2"/>
          <w:sz w:val="24"/>
          <w:szCs w:val="24"/>
        </w:rPr>
      </w:pPr>
      <w:r w:rsidRPr="00742494">
        <w:rPr>
          <w:rFonts w:ascii="Times New Roman" w:hAnsi="Times New Roman" w:cs="Times New Roman"/>
          <w:spacing w:val="2"/>
          <w:sz w:val="24"/>
          <w:szCs w:val="24"/>
          <w:shd w:val="clear" w:color="auto" w:fill="FFFFFF"/>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p>
    <w:p w:rsidR="004628C9" w:rsidRDefault="004628C9" w:rsidP="00FA2C6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FA2C65" w:rsidRDefault="00FA2C65" w:rsidP="00FA2C65">
      <w:pPr>
        <w:autoSpaceDE w:val="0"/>
        <w:autoSpaceDN w:val="0"/>
        <w:adjustRightInd w:val="0"/>
        <w:spacing w:after="0" w:line="240" w:lineRule="auto"/>
        <w:ind w:firstLine="567"/>
        <w:rPr>
          <w:rFonts w:ascii="Times New Roman" w:eastAsia="Times New Roman" w:hAnsi="Times New Roman" w:cs="Times New Roman"/>
          <w:b/>
          <w:i/>
          <w:sz w:val="24"/>
          <w:szCs w:val="24"/>
          <w:u w:val="single"/>
          <w:lang w:eastAsia="ru-RU"/>
        </w:rPr>
      </w:pPr>
      <w:r w:rsidRPr="00FA2C65">
        <w:rPr>
          <w:rFonts w:ascii="Times New Roman" w:eastAsia="Times New Roman" w:hAnsi="Times New Roman" w:cs="Times New Roman"/>
          <w:b/>
          <w:i/>
          <w:sz w:val="24"/>
          <w:szCs w:val="24"/>
          <w:u w:val="single"/>
          <w:lang w:eastAsia="ru-RU"/>
        </w:rPr>
        <w:t>3.2. Учебный план.</w:t>
      </w:r>
    </w:p>
    <w:p w:rsidR="00FA2C65" w:rsidRDefault="00FA2C65" w:rsidP="00FA2C65">
      <w:pPr>
        <w:autoSpaceDE w:val="0"/>
        <w:autoSpaceDN w:val="0"/>
        <w:adjustRightInd w:val="0"/>
        <w:spacing w:after="0" w:line="240" w:lineRule="auto"/>
        <w:ind w:firstLine="567"/>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3.2.1.У</w:t>
      </w:r>
      <w:r w:rsidRPr="00FA2C65">
        <w:rPr>
          <w:rFonts w:ascii="Times New Roman" w:eastAsia="Times New Roman" w:hAnsi="Times New Roman" w:cs="Times New Roman"/>
          <w:i/>
          <w:sz w:val="24"/>
          <w:szCs w:val="24"/>
          <w:u w:val="single"/>
          <w:lang w:eastAsia="ru-RU"/>
        </w:rPr>
        <w:t>чебный план дошкольного образования.</w:t>
      </w:r>
    </w:p>
    <w:p w:rsidR="000304A4" w:rsidRPr="000304A4" w:rsidRDefault="000304A4" w:rsidP="000304A4">
      <w:pPr>
        <w:suppressAutoHyphens/>
        <w:spacing w:after="0" w:line="240" w:lineRule="auto"/>
        <w:ind w:right="143" w:firstLine="708"/>
        <w:jc w:val="both"/>
        <w:rPr>
          <w:rFonts w:ascii="Times New Roman CYR" w:eastAsia="Times New Roman" w:hAnsi="Times New Roman CYR" w:cs="Times New Roman CYR"/>
          <w:sz w:val="24"/>
          <w:szCs w:val="24"/>
          <w:lang w:eastAsia="ar-SA"/>
        </w:rPr>
      </w:pPr>
      <w:r w:rsidRPr="000304A4">
        <w:rPr>
          <w:rFonts w:ascii="Times New Roman" w:eastAsia="Andale Sans UI" w:hAnsi="Times New Roman" w:cs="Times New Roman"/>
          <w:kern w:val="1"/>
          <w:sz w:val="24"/>
          <w:szCs w:val="24"/>
          <w:lang w:eastAsia="ar-SA"/>
        </w:rPr>
        <w:t xml:space="preserve">Учебный план МБОУ СОШ сельского поселения «Село </w:t>
      </w:r>
      <w:proofErr w:type="spellStart"/>
      <w:r w:rsidRPr="000304A4">
        <w:rPr>
          <w:rFonts w:ascii="Times New Roman" w:eastAsia="Andale Sans UI" w:hAnsi="Times New Roman" w:cs="Times New Roman"/>
          <w:kern w:val="1"/>
          <w:sz w:val="24"/>
          <w:szCs w:val="24"/>
          <w:lang w:eastAsia="ar-SA"/>
        </w:rPr>
        <w:t>ВерхняяЭконь</w:t>
      </w:r>
      <w:proofErr w:type="spellEnd"/>
      <w:r w:rsidRPr="000304A4">
        <w:rPr>
          <w:rFonts w:ascii="Times New Roman" w:eastAsia="Andale Sans UI" w:hAnsi="Times New Roman" w:cs="Times New Roman"/>
          <w:kern w:val="1"/>
          <w:sz w:val="24"/>
          <w:szCs w:val="24"/>
          <w:lang w:eastAsia="ar-SA"/>
        </w:rPr>
        <w:t xml:space="preserve">», реализующий основную образовательную программу дошкольного образования,  является важнейшим нормативным документом по введению и реализации федеральных государственных образовательных стандартов  дошкольного образования  в действие, </w:t>
      </w:r>
      <w:r w:rsidRPr="000304A4">
        <w:rPr>
          <w:rFonts w:ascii="Times New Roman" w:eastAsia="Andale Sans UI" w:hAnsi="Times New Roman" w:cs="Times New Roman"/>
          <w:kern w:val="1"/>
          <w:sz w:val="24"/>
          <w:szCs w:val="24"/>
          <w:lang w:eastAsia="ar-SA"/>
        </w:rPr>
        <w:lastRenderedPageBreak/>
        <w:t>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w:t>
      </w:r>
    </w:p>
    <w:p w:rsidR="000304A4" w:rsidRPr="000304A4" w:rsidRDefault="000304A4" w:rsidP="000304A4">
      <w:pPr>
        <w:suppressAutoHyphens/>
        <w:spacing w:after="0" w:line="240" w:lineRule="auto"/>
        <w:ind w:right="143" w:firstLine="708"/>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Учебный планявляется нормативным документом по введению Федерального государственного образовательного стандарта дошкольного образования в действие, определяет максимальный объем учебной нагрузки обучающихся и состав учебных предметов, распределяет учебное время, отводимое на освоение содержания образования по группам, учебным предметам.</w:t>
      </w:r>
    </w:p>
    <w:p w:rsidR="000304A4" w:rsidRPr="000304A4" w:rsidRDefault="000304A4" w:rsidP="000304A4">
      <w:pPr>
        <w:spacing w:after="0" w:line="240" w:lineRule="auto"/>
        <w:ind w:right="143" w:firstLine="851"/>
        <w:jc w:val="both"/>
        <w:rPr>
          <w:rFonts w:ascii="Times New Roman" w:eastAsia="Times New Roman" w:hAnsi="Times New Roman" w:cs="Times New Roman"/>
          <w:color w:val="000000"/>
          <w:spacing w:val="-2"/>
          <w:sz w:val="24"/>
          <w:szCs w:val="24"/>
          <w:lang w:bidi="en-US"/>
        </w:rPr>
      </w:pPr>
      <w:r w:rsidRPr="000304A4">
        <w:rPr>
          <w:rFonts w:ascii="Times New Roman" w:eastAsia="Times New Roman" w:hAnsi="Times New Roman" w:cs="Times New Roman"/>
          <w:color w:val="000000"/>
          <w:spacing w:val="-2"/>
          <w:sz w:val="24"/>
          <w:szCs w:val="24"/>
          <w:lang w:bidi="en-US"/>
        </w:rPr>
        <w:t>Учебный план разработан на основе следующих документов:</w:t>
      </w:r>
    </w:p>
    <w:p w:rsidR="000304A4" w:rsidRPr="000304A4" w:rsidRDefault="000304A4" w:rsidP="000304A4">
      <w:pPr>
        <w:numPr>
          <w:ilvl w:val="0"/>
          <w:numId w:val="2"/>
        </w:num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Конституции Российской Федерации (ст. 43, 44)</w:t>
      </w:r>
    </w:p>
    <w:p w:rsidR="000304A4" w:rsidRPr="000304A4" w:rsidRDefault="000304A4" w:rsidP="000304A4">
      <w:pPr>
        <w:numPr>
          <w:ilvl w:val="0"/>
          <w:numId w:val="2"/>
        </w:num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Закона РФ «Об образовании» (ст. 2, 6, 7, 9, 14, 15, 29)</w:t>
      </w:r>
    </w:p>
    <w:p w:rsidR="000304A4" w:rsidRPr="000304A4" w:rsidRDefault="000304A4" w:rsidP="000304A4">
      <w:pPr>
        <w:numPr>
          <w:ilvl w:val="0"/>
          <w:numId w:val="2"/>
        </w:num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Типового положения о дошкольном образовательном учреждении (п.19)</w:t>
      </w:r>
    </w:p>
    <w:p w:rsidR="000304A4" w:rsidRPr="000304A4" w:rsidRDefault="000304A4" w:rsidP="000304A4">
      <w:pPr>
        <w:numPr>
          <w:ilvl w:val="0"/>
          <w:numId w:val="2"/>
        </w:num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Приказ </w:t>
      </w:r>
      <w:proofErr w:type="spellStart"/>
      <w:r w:rsidRPr="000304A4">
        <w:rPr>
          <w:rFonts w:ascii="Times New Roman" w:eastAsia="Times New Roman" w:hAnsi="Times New Roman" w:cs="Times New Roman"/>
          <w:sz w:val="24"/>
          <w:szCs w:val="24"/>
          <w:lang w:eastAsia="ar-SA"/>
        </w:rPr>
        <w:t>Минобрнауки</w:t>
      </w:r>
      <w:proofErr w:type="spellEnd"/>
      <w:r w:rsidRPr="000304A4">
        <w:rPr>
          <w:rFonts w:ascii="Times New Roman" w:eastAsia="Times New Roman" w:hAnsi="Times New Roman" w:cs="Times New Roman"/>
          <w:sz w:val="24"/>
          <w:szCs w:val="24"/>
          <w:lang w:eastAsia="ar-SA"/>
        </w:rPr>
        <w:t xml:space="preserve"> России №1155 от 17 октября 2013 г. «Об утверждении Федерального государственного образовательного стандарта дошкольного образования»</w:t>
      </w:r>
    </w:p>
    <w:p w:rsidR="000304A4" w:rsidRPr="000304A4" w:rsidRDefault="000304A4" w:rsidP="000304A4">
      <w:pPr>
        <w:numPr>
          <w:ilvl w:val="0"/>
          <w:numId w:val="2"/>
        </w:num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Приказ </w:t>
      </w:r>
      <w:proofErr w:type="spellStart"/>
      <w:r w:rsidRPr="000304A4">
        <w:rPr>
          <w:rFonts w:ascii="Times New Roman" w:eastAsia="Times New Roman" w:hAnsi="Times New Roman" w:cs="Times New Roman"/>
          <w:sz w:val="24"/>
          <w:szCs w:val="24"/>
          <w:lang w:eastAsia="ar-SA"/>
        </w:rPr>
        <w:t>Минобрнауки</w:t>
      </w:r>
      <w:proofErr w:type="spellEnd"/>
      <w:r w:rsidRPr="000304A4">
        <w:rPr>
          <w:rFonts w:ascii="Times New Roman" w:eastAsia="Times New Roman" w:hAnsi="Times New Roman" w:cs="Times New Roman"/>
          <w:sz w:val="24"/>
          <w:szCs w:val="24"/>
          <w:lang w:eastAsia="ar-SA"/>
        </w:rPr>
        <w:t xml:space="preserve"> России №1014 от 30 августа 2013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304A4" w:rsidRPr="000304A4" w:rsidRDefault="000304A4" w:rsidP="000304A4">
      <w:pPr>
        <w:numPr>
          <w:ilvl w:val="0"/>
          <w:numId w:val="2"/>
        </w:numPr>
        <w:suppressAutoHyphens/>
        <w:spacing w:after="0" w:line="240" w:lineRule="auto"/>
        <w:rPr>
          <w:rFonts w:ascii="Times New Roman" w:eastAsia="Times New Roman" w:hAnsi="Times New Roman" w:cs="Times New Roman"/>
          <w:sz w:val="24"/>
          <w:szCs w:val="24"/>
          <w:lang w:eastAsia="ar-SA"/>
        </w:rPr>
      </w:pPr>
      <w:proofErr w:type="spellStart"/>
      <w:r w:rsidRPr="000304A4">
        <w:rPr>
          <w:rFonts w:ascii="Times New Roman CYR" w:eastAsia="Times New Roman" w:hAnsi="Times New Roman CYR" w:cs="Times New Roman CYR"/>
          <w:sz w:val="24"/>
          <w:szCs w:val="24"/>
          <w:lang w:eastAsia="ar-SA"/>
        </w:rPr>
        <w:t>СанПИн</w:t>
      </w:r>
      <w:proofErr w:type="spellEnd"/>
      <w:r w:rsidRPr="000304A4">
        <w:rPr>
          <w:rFonts w:ascii="Times New Roman CYR" w:eastAsia="Times New Roman" w:hAnsi="Times New Roman CYR" w:cs="Times New Roman CYR"/>
          <w:sz w:val="24"/>
          <w:szCs w:val="24"/>
          <w:lang w:eastAsia="ar-SA"/>
        </w:rPr>
        <w:t xml:space="preserve"> 2.4.1.3049-13 «Санитарно – эпидемиологические требования к устройству, содержанию и организации режима работы дошкольных образовательных учреждений»</w:t>
      </w:r>
      <w:r w:rsidRPr="000304A4">
        <w:rPr>
          <w:rFonts w:ascii="Times New Roman" w:eastAsia="Times New Roman" w:hAnsi="Times New Roman" w:cs="Times New Roman"/>
          <w:sz w:val="24"/>
          <w:szCs w:val="24"/>
          <w:lang w:eastAsia="ru-RU"/>
        </w:rPr>
        <w:t>от 13.05.2013г.</w:t>
      </w:r>
    </w:p>
    <w:p w:rsidR="000304A4" w:rsidRPr="000304A4" w:rsidRDefault="000304A4" w:rsidP="000304A4">
      <w:pPr>
        <w:numPr>
          <w:ilvl w:val="0"/>
          <w:numId w:val="2"/>
        </w:numPr>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Письмо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0304A4" w:rsidRPr="000304A4" w:rsidRDefault="000304A4" w:rsidP="000304A4">
      <w:pPr>
        <w:numPr>
          <w:ilvl w:val="0"/>
          <w:numId w:val="2"/>
        </w:numPr>
        <w:suppressAutoHyphens/>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Письмо  «Комментарии к ФГОС дошкольного образования» Министерства образования и науки Российской Федерации от 28.02.2014 г. № 08-249</w:t>
      </w:r>
    </w:p>
    <w:p w:rsidR="000304A4" w:rsidRPr="000304A4" w:rsidRDefault="000304A4" w:rsidP="000304A4">
      <w:pPr>
        <w:numPr>
          <w:ilvl w:val="0"/>
          <w:numId w:val="2"/>
        </w:numPr>
        <w:suppressAutoHyphens/>
        <w:spacing w:after="0" w:line="240" w:lineRule="auto"/>
        <w:contextualSpacing/>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Основной образовательной программы  дошкольного образования МБОУ СОШ с.п. «</w:t>
      </w:r>
      <w:proofErr w:type="spellStart"/>
      <w:r w:rsidRPr="000304A4">
        <w:rPr>
          <w:rFonts w:ascii="Times New Roman" w:eastAsia="Times New Roman" w:hAnsi="Times New Roman" w:cs="Times New Roman"/>
          <w:sz w:val="24"/>
          <w:szCs w:val="24"/>
          <w:lang w:eastAsia="ru-RU"/>
        </w:rPr>
        <w:t>С.В.Эконь</w:t>
      </w:r>
      <w:proofErr w:type="spellEnd"/>
      <w:r w:rsidRPr="000304A4">
        <w:rPr>
          <w:rFonts w:ascii="Times New Roman" w:eastAsia="Times New Roman" w:hAnsi="Times New Roman" w:cs="Times New Roman"/>
          <w:sz w:val="24"/>
          <w:szCs w:val="24"/>
          <w:lang w:eastAsia="ru-RU"/>
        </w:rPr>
        <w:t>»</w:t>
      </w:r>
    </w:p>
    <w:p w:rsidR="000304A4" w:rsidRPr="000304A4" w:rsidRDefault="000304A4" w:rsidP="000304A4">
      <w:pPr>
        <w:suppressAutoHyphens/>
        <w:spacing w:after="0" w:line="240" w:lineRule="auto"/>
        <w:ind w:firstLine="568"/>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Учебный план реализуется в ходе непосредственно образовательной деятельности.</w:t>
      </w:r>
    </w:p>
    <w:p w:rsidR="000304A4" w:rsidRPr="000304A4" w:rsidRDefault="000304A4" w:rsidP="000304A4">
      <w:pPr>
        <w:suppressAutoHyphens/>
        <w:spacing w:after="0" w:line="240" w:lineRule="auto"/>
        <w:ind w:firstLine="708"/>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Учебный план дошкольных групп составлен таким образом, что позволяет педагогическому коллективу выполнять главную функцию – создавать условия для обеспечения развития всех воспитанников с учетом их индивидуальных особенностей, способностей и образовательных потребностей.</w:t>
      </w:r>
    </w:p>
    <w:p w:rsidR="000304A4" w:rsidRPr="000304A4" w:rsidRDefault="000304A4" w:rsidP="000304A4">
      <w:pPr>
        <w:suppressAutoHyphens/>
        <w:spacing w:after="0" w:line="240" w:lineRule="auto"/>
        <w:ind w:firstLine="708"/>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С целью раскрытия и формирования личностной культуры дошкольников в содержании образования реализуются следующие принципы построения учебного плана:</w:t>
      </w:r>
    </w:p>
    <w:p w:rsidR="000304A4" w:rsidRPr="000304A4" w:rsidRDefault="000304A4" w:rsidP="000304A4">
      <w:pPr>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преемственность, обеспечивающая сохранение положительной практики и традиций, сложившихся в практике работы вследствие реализации программы развития;</w:t>
      </w:r>
    </w:p>
    <w:p w:rsidR="000304A4" w:rsidRPr="000304A4" w:rsidRDefault="000304A4" w:rsidP="000304A4">
      <w:pPr>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программно-целевой подход, который предполагает единую систему планирования и своевременное внесение коррективы в планы;</w:t>
      </w:r>
    </w:p>
    <w:p w:rsidR="000304A4" w:rsidRPr="000304A4" w:rsidRDefault="000304A4" w:rsidP="000304A4">
      <w:pPr>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информационная компетентность участников образовательного процесса о происходящем в школе;</w:t>
      </w:r>
    </w:p>
    <w:p w:rsidR="000304A4" w:rsidRPr="000304A4" w:rsidRDefault="000304A4" w:rsidP="000304A4">
      <w:pPr>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вариативность, которая предполагает осуществление различных вариантов действий по реализации задач развития школы;</w:t>
      </w:r>
    </w:p>
    <w:p w:rsidR="000304A4" w:rsidRPr="000304A4" w:rsidRDefault="000304A4" w:rsidP="000304A4">
      <w:pPr>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включение в решение задач всех субъектов образовательного пространства.</w:t>
      </w:r>
    </w:p>
    <w:p w:rsidR="000304A4" w:rsidRPr="000304A4" w:rsidRDefault="000304A4" w:rsidP="000304A4">
      <w:pPr>
        <w:suppressAutoHyphens/>
        <w:spacing w:after="0" w:line="240" w:lineRule="auto"/>
        <w:ind w:firstLine="708"/>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Программы, реализу</w:t>
      </w:r>
      <w:r w:rsidR="000A3105">
        <w:rPr>
          <w:rFonts w:ascii="Times New Roman" w:eastAsia="Times New Roman" w:hAnsi="Times New Roman" w:cs="Times New Roman"/>
          <w:sz w:val="24"/>
          <w:szCs w:val="24"/>
          <w:lang w:eastAsia="ar-SA"/>
        </w:rPr>
        <w:t>емые в дошкольных группах в 2021/2022</w:t>
      </w:r>
      <w:r w:rsidRPr="000304A4">
        <w:rPr>
          <w:rFonts w:ascii="Times New Roman" w:eastAsia="Times New Roman" w:hAnsi="Times New Roman" w:cs="Times New Roman"/>
          <w:sz w:val="24"/>
          <w:szCs w:val="24"/>
          <w:lang w:eastAsia="ar-SA"/>
        </w:rPr>
        <w:t xml:space="preserve"> учебном году.</w:t>
      </w:r>
    </w:p>
    <w:p w:rsidR="000304A4" w:rsidRPr="000304A4" w:rsidRDefault="000304A4" w:rsidP="000304A4">
      <w:pPr>
        <w:suppressAutoHyphens/>
        <w:spacing w:after="0" w:line="240" w:lineRule="auto"/>
        <w:ind w:firstLine="708"/>
        <w:jc w:val="both"/>
        <w:rPr>
          <w:rFonts w:ascii="Times New Roman" w:eastAsia="Times New Roman" w:hAnsi="Times New Roman" w:cs="Times New Roman"/>
          <w:b/>
          <w:i/>
          <w:sz w:val="24"/>
          <w:szCs w:val="24"/>
          <w:lang w:eastAsia="ar-SA"/>
        </w:rPr>
      </w:pPr>
      <w:r w:rsidRPr="000304A4">
        <w:rPr>
          <w:rFonts w:ascii="Times New Roman" w:eastAsia="Times New Roman" w:hAnsi="Times New Roman" w:cs="Times New Roman"/>
          <w:b/>
          <w:i/>
          <w:sz w:val="24"/>
          <w:szCs w:val="24"/>
          <w:lang w:eastAsia="ar-SA"/>
        </w:rPr>
        <w:t>Основные программы:</w:t>
      </w:r>
    </w:p>
    <w:p w:rsidR="000304A4" w:rsidRPr="000304A4" w:rsidRDefault="000304A4" w:rsidP="000304A4">
      <w:pPr>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       Основная общеобразовательная программа  дошкольного образования «От рождения до школы», автор </w:t>
      </w:r>
      <w:proofErr w:type="spellStart"/>
      <w:r w:rsidRPr="000304A4">
        <w:rPr>
          <w:rFonts w:ascii="Times New Roman" w:eastAsia="Times New Roman" w:hAnsi="Times New Roman" w:cs="Times New Roman"/>
          <w:sz w:val="24"/>
          <w:szCs w:val="24"/>
          <w:lang w:eastAsia="ar-SA"/>
        </w:rPr>
        <w:t>Н.Е.Веракса</w:t>
      </w:r>
      <w:proofErr w:type="spellEnd"/>
      <w:r w:rsidRPr="000304A4">
        <w:rPr>
          <w:rFonts w:ascii="Times New Roman" w:eastAsia="Times New Roman" w:hAnsi="Times New Roman" w:cs="Times New Roman"/>
          <w:sz w:val="24"/>
          <w:szCs w:val="24"/>
          <w:lang w:eastAsia="ar-SA"/>
        </w:rPr>
        <w:t>, Т.С.Комарова и Основная образовательная программа дошкольного образования МБОУ СОШ с.п. «</w:t>
      </w:r>
      <w:proofErr w:type="spellStart"/>
      <w:r w:rsidRPr="000304A4">
        <w:rPr>
          <w:rFonts w:ascii="Times New Roman" w:eastAsia="Times New Roman" w:hAnsi="Times New Roman" w:cs="Times New Roman"/>
          <w:sz w:val="24"/>
          <w:szCs w:val="24"/>
          <w:lang w:eastAsia="ar-SA"/>
        </w:rPr>
        <w:t>С.В.Эконь</w:t>
      </w:r>
      <w:proofErr w:type="spellEnd"/>
      <w:r w:rsidRPr="000304A4">
        <w:rPr>
          <w:rFonts w:ascii="Times New Roman" w:eastAsia="Times New Roman" w:hAnsi="Times New Roman" w:cs="Times New Roman"/>
          <w:sz w:val="24"/>
          <w:szCs w:val="24"/>
          <w:lang w:eastAsia="ar-SA"/>
        </w:rPr>
        <w:t xml:space="preserve">» </w:t>
      </w:r>
    </w:p>
    <w:p w:rsidR="000304A4" w:rsidRPr="000304A4" w:rsidRDefault="000304A4" w:rsidP="000304A4">
      <w:pPr>
        <w:suppressAutoHyphens/>
        <w:spacing w:after="0" w:line="240" w:lineRule="auto"/>
        <w:ind w:firstLine="708"/>
        <w:jc w:val="both"/>
        <w:rPr>
          <w:rFonts w:ascii="Times New Roman" w:eastAsia="Times New Roman" w:hAnsi="Times New Roman" w:cs="Times New Roman"/>
          <w:b/>
          <w:i/>
          <w:sz w:val="24"/>
          <w:szCs w:val="24"/>
          <w:lang w:eastAsia="ar-SA"/>
        </w:rPr>
      </w:pPr>
      <w:r w:rsidRPr="000304A4">
        <w:rPr>
          <w:rFonts w:ascii="Times New Roman" w:eastAsia="Times New Roman" w:hAnsi="Times New Roman" w:cs="Times New Roman"/>
          <w:b/>
          <w:i/>
          <w:sz w:val="24"/>
          <w:szCs w:val="24"/>
          <w:lang w:eastAsia="ar-SA"/>
        </w:rPr>
        <w:t>Парциальные программы:</w:t>
      </w:r>
    </w:p>
    <w:p w:rsidR="000304A4" w:rsidRPr="000304A4" w:rsidRDefault="000304A4" w:rsidP="000304A4">
      <w:pPr>
        <w:suppressAutoHyphens/>
        <w:spacing w:after="0" w:line="240" w:lineRule="auto"/>
        <w:jc w:val="both"/>
        <w:rPr>
          <w:rFonts w:ascii="Times New Roman" w:eastAsia="Times New Roman" w:hAnsi="Times New Roman" w:cs="Times New Roman"/>
          <w:sz w:val="24"/>
          <w:szCs w:val="24"/>
          <w:lang w:eastAsia="ar-SA"/>
        </w:rPr>
      </w:pPr>
      <w:proofErr w:type="gramStart"/>
      <w:r w:rsidRPr="000304A4">
        <w:rPr>
          <w:rFonts w:ascii="Times New Roman" w:eastAsia="Times New Roman" w:hAnsi="Times New Roman" w:cs="Times New Roman"/>
          <w:sz w:val="24"/>
          <w:szCs w:val="24"/>
          <w:lang w:eastAsia="ar-SA"/>
        </w:rPr>
        <w:t>а)  И.А. Лыкова  «Программа художественного воспитания, обучения и развития детей 2-7 лет «Цветные ладошки» /Лепка, рисование, аппликация/. ТЦ «Сфера», М., 2007 г.</w:t>
      </w:r>
      <w:proofErr w:type="gramEnd"/>
    </w:p>
    <w:p w:rsidR="000304A4" w:rsidRPr="000304A4" w:rsidRDefault="000304A4" w:rsidP="000304A4">
      <w:pPr>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lastRenderedPageBreak/>
        <w:t xml:space="preserve">б) Н.А. Ветлугина  «Методика музыкального воспитания в детском саду» </w:t>
      </w:r>
    </w:p>
    <w:p w:rsidR="000304A4" w:rsidRPr="000304A4" w:rsidRDefault="000304A4" w:rsidP="000304A4">
      <w:pPr>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в)  Л.Н. </w:t>
      </w:r>
      <w:proofErr w:type="spellStart"/>
      <w:r w:rsidRPr="000304A4">
        <w:rPr>
          <w:rFonts w:ascii="Times New Roman" w:eastAsia="Times New Roman" w:hAnsi="Times New Roman" w:cs="Times New Roman"/>
          <w:sz w:val="24"/>
          <w:szCs w:val="24"/>
          <w:lang w:eastAsia="ar-SA"/>
        </w:rPr>
        <w:t>Пензулаева</w:t>
      </w:r>
      <w:proofErr w:type="spellEnd"/>
      <w:r w:rsidRPr="000304A4">
        <w:rPr>
          <w:rFonts w:ascii="Times New Roman" w:eastAsia="Times New Roman" w:hAnsi="Times New Roman" w:cs="Times New Roman"/>
          <w:sz w:val="24"/>
          <w:szCs w:val="24"/>
          <w:lang w:eastAsia="ar-SA"/>
        </w:rPr>
        <w:t xml:space="preserve"> «Физкультурные занятия в детском саду». «Мозаика-Синтез», 2009 г. </w:t>
      </w:r>
    </w:p>
    <w:p w:rsidR="000304A4" w:rsidRPr="000304A4" w:rsidRDefault="000304A4" w:rsidP="000304A4">
      <w:pPr>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г)  Л.В. </w:t>
      </w:r>
      <w:proofErr w:type="spellStart"/>
      <w:r w:rsidRPr="000304A4">
        <w:rPr>
          <w:rFonts w:ascii="Times New Roman" w:eastAsia="Times New Roman" w:hAnsi="Times New Roman" w:cs="Times New Roman"/>
          <w:sz w:val="24"/>
          <w:szCs w:val="24"/>
          <w:lang w:eastAsia="ar-SA"/>
        </w:rPr>
        <w:t>Куцакова</w:t>
      </w:r>
      <w:proofErr w:type="spellEnd"/>
      <w:r w:rsidRPr="000304A4">
        <w:rPr>
          <w:rFonts w:ascii="Times New Roman" w:eastAsia="Times New Roman" w:hAnsi="Times New Roman" w:cs="Times New Roman"/>
          <w:sz w:val="24"/>
          <w:szCs w:val="24"/>
          <w:lang w:eastAsia="ar-SA"/>
        </w:rPr>
        <w:t xml:space="preserve"> «Конструирование и ручной труд в детском саду», «Мозаика-Синтез», М., 2013 г.</w:t>
      </w:r>
    </w:p>
    <w:p w:rsidR="000304A4" w:rsidRPr="000304A4" w:rsidRDefault="000304A4" w:rsidP="000304A4">
      <w:pPr>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ab/>
        <w:t>Учебный план  дошкольных групп предусматривает работу педагогического коллектива при пятидневной рабочей неделе, с 8.30 до 18.00, 10,5 часовое пребывание детей.</w:t>
      </w:r>
    </w:p>
    <w:p w:rsidR="000304A4" w:rsidRPr="000304A4" w:rsidRDefault="000304A4" w:rsidP="000304A4">
      <w:pPr>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   Учебная нагрузка в неделю не превышает максимальный объем, предусмотренный СанПиН 2.4.1.3049-13» </w:t>
      </w:r>
    </w:p>
    <w:p w:rsidR="000304A4" w:rsidRPr="000304A4" w:rsidRDefault="000304A4" w:rsidP="000304A4">
      <w:pPr>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   Продолжительность НОД для детей: </w:t>
      </w:r>
    </w:p>
    <w:p w:rsidR="000304A4" w:rsidRPr="000304A4" w:rsidRDefault="000304A4" w:rsidP="000304A4">
      <w:pPr>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1-ой младшей группы – 10 минут,</w:t>
      </w:r>
    </w:p>
    <w:p w:rsidR="000304A4" w:rsidRPr="000304A4" w:rsidRDefault="000304A4" w:rsidP="000304A4">
      <w:pPr>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2-ой младшей – 15 минут,</w:t>
      </w:r>
    </w:p>
    <w:p w:rsidR="000304A4" w:rsidRPr="000304A4" w:rsidRDefault="000304A4" w:rsidP="000304A4">
      <w:pPr>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 </w:t>
      </w:r>
      <w:proofErr w:type="gramStart"/>
      <w:r w:rsidRPr="000304A4">
        <w:rPr>
          <w:rFonts w:ascii="Times New Roman" w:eastAsia="Times New Roman" w:hAnsi="Times New Roman" w:cs="Times New Roman"/>
          <w:sz w:val="24"/>
          <w:szCs w:val="24"/>
          <w:lang w:eastAsia="ar-SA"/>
        </w:rPr>
        <w:t>средней</w:t>
      </w:r>
      <w:proofErr w:type="gramEnd"/>
      <w:r w:rsidRPr="000304A4">
        <w:rPr>
          <w:rFonts w:ascii="Times New Roman" w:eastAsia="Times New Roman" w:hAnsi="Times New Roman" w:cs="Times New Roman"/>
          <w:sz w:val="24"/>
          <w:szCs w:val="24"/>
          <w:lang w:eastAsia="ar-SA"/>
        </w:rPr>
        <w:t xml:space="preserve"> – 20 минут,</w:t>
      </w:r>
    </w:p>
    <w:p w:rsidR="000304A4" w:rsidRPr="000304A4" w:rsidRDefault="000304A4" w:rsidP="000304A4">
      <w:pPr>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 </w:t>
      </w:r>
      <w:proofErr w:type="gramStart"/>
      <w:r w:rsidRPr="000304A4">
        <w:rPr>
          <w:rFonts w:ascii="Times New Roman" w:eastAsia="Times New Roman" w:hAnsi="Times New Roman" w:cs="Times New Roman"/>
          <w:sz w:val="24"/>
          <w:szCs w:val="24"/>
          <w:lang w:eastAsia="ar-SA"/>
        </w:rPr>
        <w:t>старшей</w:t>
      </w:r>
      <w:proofErr w:type="gramEnd"/>
      <w:r w:rsidRPr="000304A4">
        <w:rPr>
          <w:rFonts w:ascii="Times New Roman" w:eastAsia="Times New Roman" w:hAnsi="Times New Roman" w:cs="Times New Roman"/>
          <w:sz w:val="24"/>
          <w:szCs w:val="24"/>
          <w:lang w:eastAsia="ar-SA"/>
        </w:rPr>
        <w:t xml:space="preserve"> – 25 минут,</w:t>
      </w:r>
    </w:p>
    <w:p w:rsidR="000304A4" w:rsidRPr="000304A4" w:rsidRDefault="000304A4" w:rsidP="000304A4">
      <w:pPr>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 подготовительной к школе группы – 30 минут </w:t>
      </w:r>
    </w:p>
    <w:p w:rsidR="000304A4" w:rsidRPr="000304A4" w:rsidRDefault="000304A4" w:rsidP="000304A4">
      <w:pPr>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в соответствии с Уставом школы и нормативами СанПиНа.</w:t>
      </w:r>
    </w:p>
    <w:p w:rsidR="000304A4" w:rsidRPr="000304A4" w:rsidRDefault="000304A4" w:rsidP="000304A4">
      <w:pPr>
        <w:suppressAutoHyphens/>
        <w:spacing w:after="0" w:line="240" w:lineRule="auto"/>
        <w:ind w:firstLine="708"/>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В структуру каждой НОД  введена физкультминутка, соответствующая теме.</w:t>
      </w:r>
    </w:p>
    <w:p w:rsidR="000304A4" w:rsidRPr="000304A4" w:rsidRDefault="000304A4" w:rsidP="000304A4">
      <w:pPr>
        <w:suppressAutoHyphens/>
        <w:spacing w:after="0" w:line="240" w:lineRule="auto"/>
        <w:ind w:firstLine="708"/>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Педагогический мониторинг уровня способностей воспитанников организован в соответствии с требованиями реализуемых программ. </w:t>
      </w:r>
    </w:p>
    <w:p w:rsidR="000304A4" w:rsidRPr="000304A4" w:rsidRDefault="000304A4" w:rsidP="000304A4">
      <w:pPr>
        <w:suppressAutoHyphens/>
        <w:spacing w:after="0" w:line="240" w:lineRule="auto"/>
        <w:ind w:firstLine="708"/>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Учебный год продолжается с 1 сентября по 30 мая (в 1-ой младшей группе – с 15 сентября по 15 мая). </w:t>
      </w:r>
      <w:r w:rsidRPr="000304A4">
        <w:rPr>
          <w:rFonts w:ascii="Times New Roman" w:eastAsia="Times New Roman" w:hAnsi="Times New Roman" w:cs="Times New Roman"/>
          <w:sz w:val="24"/>
          <w:szCs w:val="24"/>
          <w:lang w:eastAsia="ru-RU"/>
        </w:rPr>
        <w:t>Продолжительность учебного года в дошкольных группах: 35 учебных недель.</w:t>
      </w:r>
    </w:p>
    <w:p w:rsidR="000304A4" w:rsidRPr="000304A4" w:rsidRDefault="000304A4" w:rsidP="000304A4">
      <w:pPr>
        <w:suppressAutoHyphens/>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          - с 1 сентября по 14 сентября – адаптационный, диагностический  период (2 недели);</w:t>
      </w:r>
    </w:p>
    <w:p w:rsidR="000304A4" w:rsidRPr="000304A4" w:rsidRDefault="000304A4" w:rsidP="000304A4">
      <w:pPr>
        <w:suppressAutoHyphens/>
        <w:spacing w:after="0" w:line="240" w:lineRule="auto"/>
        <w:ind w:firstLine="709"/>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 с 15 сентября по 29 октября  – учебный период (6 недель);</w:t>
      </w:r>
    </w:p>
    <w:p w:rsidR="000304A4" w:rsidRPr="000304A4" w:rsidRDefault="000304A4" w:rsidP="000304A4">
      <w:pPr>
        <w:suppressAutoHyphens/>
        <w:spacing w:after="0" w:line="240" w:lineRule="auto"/>
        <w:ind w:firstLine="709"/>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 с 30 октября по 5 ноября – «творческие» каникулы;</w:t>
      </w:r>
    </w:p>
    <w:p w:rsidR="000304A4" w:rsidRPr="000304A4" w:rsidRDefault="000304A4" w:rsidP="000304A4">
      <w:pPr>
        <w:suppressAutoHyphens/>
        <w:spacing w:after="0" w:line="240" w:lineRule="auto"/>
        <w:ind w:firstLine="709"/>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 с 6 ноября по 30 декабря – учебный период (8 недель);</w:t>
      </w:r>
    </w:p>
    <w:p w:rsidR="000304A4" w:rsidRPr="000304A4" w:rsidRDefault="000304A4" w:rsidP="000304A4">
      <w:pPr>
        <w:suppressAutoHyphens/>
        <w:spacing w:after="0" w:line="240" w:lineRule="auto"/>
        <w:ind w:firstLine="709"/>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 с 31 декабря по 13 января – новогодние каникулы;</w:t>
      </w:r>
    </w:p>
    <w:p w:rsidR="000304A4" w:rsidRPr="000304A4" w:rsidRDefault="000304A4" w:rsidP="000304A4">
      <w:pPr>
        <w:suppressAutoHyphens/>
        <w:spacing w:after="0" w:line="240" w:lineRule="auto"/>
        <w:ind w:firstLine="709"/>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 с 14 января по 24 марта – учебный период (10 недель);</w:t>
      </w:r>
    </w:p>
    <w:p w:rsidR="000304A4" w:rsidRPr="000304A4" w:rsidRDefault="000304A4" w:rsidP="000304A4">
      <w:pPr>
        <w:suppressAutoHyphens/>
        <w:spacing w:after="0" w:line="240" w:lineRule="auto"/>
        <w:ind w:firstLine="709"/>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 с 25 марта  по 31 марта – «творческие» каникулы;</w:t>
      </w:r>
    </w:p>
    <w:p w:rsidR="000304A4" w:rsidRPr="000304A4" w:rsidRDefault="000304A4" w:rsidP="000304A4">
      <w:pPr>
        <w:suppressAutoHyphens/>
        <w:spacing w:after="0" w:line="240" w:lineRule="auto"/>
        <w:ind w:firstLine="709"/>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 с 1 апреля по 17 мая – учебный период (7 недель);</w:t>
      </w:r>
    </w:p>
    <w:p w:rsidR="000304A4" w:rsidRPr="000304A4" w:rsidRDefault="000304A4" w:rsidP="000304A4">
      <w:pPr>
        <w:suppressAutoHyphens/>
        <w:spacing w:after="0" w:line="240" w:lineRule="auto"/>
        <w:ind w:firstLine="709"/>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 с 18 мая по 31 мая – диагностический период (2 недели).</w:t>
      </w:r>
    </w:p>
    <w:p w:rsidR="000304A4" w:rsidRPr="000304A4" w:rsidRDefault="000304A4" w:rsidP="000304A4">
      <w:pPr>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br w:type="page"/>
      </w:r>
    </w:p>
    <w:p w:rsidR="000304A4" w:rsidRPr="000304A4" w:rsidRDefault="000304A4" w:rsidP="000304A4">
      <w:pPr>
        <w:suppressAutoHyphens/>
        <w:spacing w:after="0" w:line="240" w:lineRule="auto"/>
        <w:jc w:val="center"/>
        <w:rPr>
          <w:rFonts w:ascii="Times New Roman" w:eastAsia="Times New Roman" w:hAnsi="Times New Roman" w:cs="Times New Roman"/>
          <w:b/>
          <w:sz w:val="24"/>
          <w:szCs w:val="24"/>
          <w:lang w:eastAsia="ar-SA"/>
        </w:rPr>
      </w:pPr>
      <w:r w:rsidRPr="000304A4">
        <w:rPr>
          <w:rFonts w:ascii="Times New Roman" w:eastAsia="Times New Roman" w:hAnsi="Times New Roman" w:cs="Times New Roman"/>
          <w:b/>
          <w:sz w:val="24"/>
          <w:szCs w:val="24"/>
          <w:lang w:eastAsia="ar-SA"/>
        </w:rPr>
        <w:lastRenderedPageBreak/>
        <w:t xml:space="preserve">План непосредственной образовательной деятельности по реализации ООП дошкольного образования в группах. </w:t>
      </w:r>
    </w:p>
    <w:tbl>
      <w:tblPr>
        <w:tblStyle w:val="a6"/>
        <w:tblW w:w="9577" w:type="dxa"/>
        <w:tblLook w:val="04A0"/>
      </w:tblPr>
      <w:tblGrid>
        <w:gridCol w:w="2162"/>
        <w:gridCol w:w="1681"/>
        <w:gridCol w:w="2028"/>
        <w:gridCol w:w="837"/>
        <w:gridCol w:w="695"/>
        <w:gridCol w:w="722"/>
        <w:gridCol w:w="722"/>
        <w:gridCol w:w="722"/>
        <w:gridCol w:w="8"/>
      </w:tblGrid>
      <w:tr w:rsidR="000304A4" w:rsidRPr="000304A4" w:rsidTr="004355B1">
        <w:tc>
          <w:tcPr>
            <w:tcW w:w="9577" w:type="dxa"/>
            <w:gridSpan w:val="9"/>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Организованная образовательная деятельность</w:t>
            </w:r>
          </w:p>
        </w:tc>
      </w:tr>
      <w:tr w:rsidR="000304A4" w:rsidRPr="000304A4" w:rsidTr="004355B1">
        <w:tc>
          <w:tcPr>
            <w:tcW w:w="2162" w:type="dxa"/>
            <w:vMerge w:val="restart"/>
          </w:tcPr>
          <w:p w:rsidR="000304A4" w:rsidRPr="000304A4" w:rsidRDefault="000304A4" w:rsidP="000304A4">
            <w:pPr>
              <w:suppressAutoHyphens/>
              <w:jc w:val="center"/>
              <w:rPr>
                <w:rFonts w:ascii="Times New Roman" w:hAnsi="Times New Roman" w:cs="Times New Roman"/>
                <w:b/>
                <w:sz w:val="24"/>
                <w:szCs w:val="24"/>
                <w:lang w:eastAsia="ar-SA"/>
              </w:rPr>
            </w:pPr>
            <w:proofErr w:type="spellStart"/>
            <w:r w:rsidRPr="000304A4">
              <w:rPr>
                <w:rFonts w:ascii="Times New Roman" w:hAnsi="Times New Roman" w:cs="Times New Roman"/>
                <w:b/>
                <w:sz w:val="24"/>
                <w:szCs w:val="24"/>
                <w:lang w:eastAsia="ar-SA"/>
              </w:rPr>
              <w:t>Инвариативная</w:t>
            </w:r>
            <w:proofErr w:type="spellEnd"/>
            <w:r w:rsidRPr="000304A4">
              <w:rPr>
                <w:rFonts w:ascii="Times New Roman" w:hAnsi="Times New Roman" w:cs="Times New Roman"/>
                <w:b/>
                <w:sz w:val="24"/>
                <w:szCs w:val="24"/>
                <w:lang w:eastAsia="ar-SA"/>
              </w:rPr>
              <w:t xml:space="preserve"> часть</w:t>
            </w:r>
          </w:p>
        </w:tc>
        <w:tc>
          <w:tcPr>
            <w:tcW w:w="3709" w:type="dxa"/>
            <w:gridSpan w:val="2"/>
            <w:vMerge w:val="restart"/>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Виды основной образовательной деятельности</w:t>
            </w:r>
          </w:p>
        </w:tc>
        <w:tc>
          <w:tcPr>
            <w:tcW w:w="1532" w:type="dxa"/>
            <w:gridSpan w:val="2"/>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Младшая группа</w:t>
            </w:r>
          </w:p>
        </w:tc>
        <w:tc>
          <w:tcPr>
            <w:tcW w:w="2174" w:type="dxa"/>
            <w:gridSpan w:val="4"/>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Старшая группа</w:t>
            </w:r>
          </w:p>
        </w:tc>
      </w:tr>
      <w:tr w:rsidR="000304A4" w:rsidRPr="000304A4" w:rsidTr="004355B1">
        <w:trPr>
          <w:gridAfter w:val="1"/>
          <w:wAfter w:w="8" w:type="dxa"/>
        </w:trPr>
        <w:tc>
          <w:tcPr>
            <w:tcW w:w="2162" w:type="dxa"/>
            <w:vMerge/>
          </w:tcPr>
          <w:p w:rsidR="000304A4" w:rsidRPr="000304A4" w:rsidRDefault="000304A4" w:rsidP="000304A4">
            <w:pPr>
              <w:suppressAutoHyphens/>
              <w:jc w:val="center"/>
              <w:rPr>
                <w:rFonts w:ascii="Times New Roman" w:hAnsi="Times New Roman" w:cs="Times New Roman"/>
                <w:sz w:val="24"/>
                <w:szCs w:val="24"/>
                <w:lang w:eastAsia="ar-SA"/>
              </w:rPr>
            </w:pPr>
          </w:p>
        </w:tc>
        <w:tc>
          <w:tcPr>
            <w:tcW w:w="3709" w:type="dxa"/>
            <w:gridSpan w:val="2"/>
            <w:vMerge/>
          </w:tcPr>
          <w:p w:rsidR="000304A4" w:rsidRPr="000304A4" w:rsidRDefault="000304A4" w:rsidP="000304A4">
            <w:pPr>
              <w:suppressAutoHyphens/>
              <w:jc w:val="center"/>
              <w:rPr>
                <w:rFonts w:ascii="Times New Roman" w:hAnsi="Times New Roman" w:cs="Times New Roman"/>
                <w:sz w:val="24"/>
                <w:szCs w:val="24"/>
                <w:lang w:eastAsia="ar-SA"/>
              </w:rPr>
            </w:pPr>
          </w:p>
        </w:tc>
        <w:tc>
          <w:tcPr>
            <w:tcW w:w="837"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1,5 – 3 г.</w:t>
            </w:r>
          </w:p>
        </w:tc>
        <w:tc>
          <w:tcPr>
            <w:tcW w:w="695"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3 – 4 г.</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4 – 5 лет</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5 – 6 лет</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6 – 7 лет</w:t>
            </w:r>
          </w:p>
        </w:tc>
      </w:tr>
      <w:tr w:rsidR="000304A4" w:rsidRPr="000304A4" w:rsidTr="004355B1">
        <w:trPr>
          <w:gridAfter w:val="1"/>
          <w:wAfter w:w="8" w:type="dxa"/>
        </w:trPr>
        <w:tc>
          <w:tcPr>
            <w:tcW w:w="2162"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Образовательные области</w:t>
            </w:r>
          </w:p>
        </w:tc>
        <w:tc>
          <w:tcPr>
            <w:tcW w:w="3709" w:type="dxa"/>
            <w:gridSpan w:val="2"/>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Базовый вид деятельности</w:t>
            </w:r>
          </w:p>
        </w:tc>
        <w:tc>
          <w:tcPr>
            <w:tcW w:w="3698" w:type="dxa"/>
            <w:gridSpan w:val="5"/>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 xml:space="preserve">Периодичность </w:t>
            </w:r>
          </w:p>
        </w:tc>
      </w:tr>
      <w:tr w:rsidR="000304A4" w:rsidRPr="000304A4" w:rsidTr="004355B1">
        <w:trPr>
          <w:gridAfter w:val="1"/>
          <w:wAfter w:w="8" w:type="dxa"/>
        </w:trPr>
        <w:tc>
          <w:tcPr>
            <w:tcW w:w="2162" w:type="dxa"/>
            <w:vMerge w:val="restart"/>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Познавательное развитие</w:t>
            </w:r>
          </w:p>
        </w:tc>
        <w:tc>
          <w:tcPr>
            <w:tcW w:w="3709" w:type="dxa"/>
            <w:gridSpan w:val="2"/>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Формирование элементарных математических представлений</w:t>
            </w:r>
          </w:p>
        </w:tc>
        <w:tc>
          <w:tcPr>
            <w:tcW w:w="837"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w:t>
            </w:r>
          </w:p>
        </w:tc>
        <w:tc>
          <w:tcPr>
            <w:tcW w:w="695"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1</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1</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1</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2</w:t>
            </w:r>
          </w:p>
        </w:tc>
      </w:tr>
      <w:tr w:rsidR="000304A4" w:rsidRPr="000304A4" w:rsidTr="004355B1">
        <w:trPr>
          <w:gridAfter w:val="1"/>
          <w:wAfter w:w="8" w:type="dxa"/>
        </w:trPr>
        <w:tc>
          <w:tcPr>
            <w:tcW w:w="2162" w:type="dxa"/>
            <w:vMerge/>
          </w:tcPr>
          <w:p w:rsidR="000304A4" w:rsidRPr="000304A4" w:rsidRDefault="000304A4" w:rsidP="000304A4">
            <w:pPr>
              <w:suppressAutoHyphens/>
              <w:jc w:val="center"/>
              <w:rPr>
                <w:rFonts w:ascii="Times New Roman" w:hAnsi="Times New Roman" w:cs="Times New Roman"/>
                <w:sz w:val="24"/>
                <w:szCs w:val="24"/>
                <w:lang w:eastAsia="ar-SA"/>
              </w:rPr>
            </w:pPr>
          </w:p>
        </w:tc>
        <w:tc>
          <w:tcPr>
            <w:tcW w:w="3709" w:type="dxa"/>
            <w:gridSpan w:val="2"/>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Формирование целостной картины мира</w:t>
            </w:r>
          </w:p>
        </w:tc>
        <w:tc>
          <w:tcPr>
            <w:tcW w:w="837"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1</w:t>
            </w:r>
          </w:p>
        </w:tc>
        <w:tc>
          <w:tcPr>
            <w:tcW w:w="695"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1</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1</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2</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2</w:t>
            </w:r>
          </w:p>
        </w:tc>
      </w:tr>
      <w:tr w:rsidR="000304A4" w:rsidRPr="000304A4" w:rsidTr="004355B1">
        <w:trPr>
          <w:gridAfter w:val="1"/>
          <w:wAfter w:w="8" w:type="dxa"/>
        </w:trPr>
        <w:tc>
          <w:tcPr>
            <w:tcW w:w="2162" w:type="dxa"/>
            <w:vMerge/>
          </w:tcPr>
          <w:p w:rsidR="000304A4" w:rsidRPr="000304A4" w:rsidRDefault="000304A4" w:rsidP="000304A4">
            <w:pPr>
              <w:suppressAutoHyphens/>
              <w:jc w:val="center"/>
              <w:rPr>
                <w:rFonts w:ascii="Times New Roman" w:hAnsi="Times New Roman" w:cs="Times New Roman"/>
                <w:sz w:val="24"/>
                <w:szCs w:val="24"/>
                <w:lang w:eastAsia="ar-SA"/>
              </w:rPr>
            </w:pPr>
          </w:p>
        </w:tc>
        <w:tc>
          <w:tcPr>
            <w:tcW w:w="3709" w:type="dxa"/>
            <w:gridSpan w:val="2"/>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 xml:space="preserve">Сенсорное развитие </w:t>
            </w:r>
          </w:p>
        </w:tc>
        <w:tc>
          <w:tcPr>
            <w:tcW w:w="3698" w:type="dxa"/>
            <w:gridSpan w:val="5"/>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В ходе режимных моментов и интеграция с другими образовательными областями</w:t>
            </w:r>
          </w:p>
        </w:tc>
      </w:tr>
      <w:tr w:rsidR="000304A4" w:rsidRPr="000304A4" w:rsidTr="004355B1">
        <w:trPr>
          <w:gridAfter w:val="1"/>
          <w:wAfter w:w="8" w:type="dxa"/>
        </w:trPr>
        <w:tc>
          <w:tcPr>
            <w:tcW w:w="2162" w:type="dxa"/>
            <w:vMerge w:val="restart"/>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Речевое развитие</w:t>
            </w:r>
          </w:p>
        </w:tc>
        <w:tc>
          <w:tcPr>
            <w:tcW w:w="3709" w:type="dxa"/>
            <w:gridSpan w:val="2"/>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Развитие речи</w:t>
            </w:r>
          </w:p>
        </w:tc>
        <w:tc>
          <w:tcPr>
            <w:tcW w:w="837"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1</w:t>
            </w:r>
          </w:p>
        </w:tc>
        <w:tc>
          <w:tcPr>
            <w:tcW w:w="695"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1</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1</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1</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1</w:t>
            </w:r>
          </w:p>
        </w:tc>
      </w:tr>
      <w:tr w:rsidR="000304A4" w:rsidRPr="000304A4" w:rsidTr="004355B1">
        <w:trPr>
          <w:gridAfter w:val="1"/>
          <w:wAfter w:w="8" w:type="dxa"/>
        </w:trPr>
        <w:tc>
          <w:tcPr>
            <w:tcW w:w="2162" w:type="dxa"/>
            <w:vMerge/>
          </w:tcPr>
          <w:p w:rsidR="000304A4" w:rsidRPr="000304A4" w:rsidRDefault="000304A4" w:rsidP="000304A4">
            <w:pPr>
              <w:suppressAutoHyphens/>
              <w:jc w:val="center"/>
              <w:rPr>
                <w:rFonts w:ascii="Times New Roman" w:hAnsi="Times New Roman" w:cs="Times New Roman"/>
                <w:sz w:val="24"/>
                <w:szCs w:val="24"/>
                <w:lang w:eastAsia="ar-SA"/>
              </w:rPr>
            </w:pPr>
          </w:p>
        </w:tc>
        <w:tc>
          <w:tcPr>
            <w:tcW w:w="3709" w:type="dxa"/>
            <w:gridSpan w:val="2"/>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Обучение грамоте</w:t>
            </w:r>
          </w:p>
        </w:tc>
        <w:tc>
          <w:tcPr>
            <w:tcW w:w="837"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w:t>
            </w:r>
          </w:p>
        </w:tc>
        <w:tc>
          <w:tcPr>
            <w:tcW w:w="695"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1</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1</w:t>
            </w:r>
          </w:p>
        </w:tc>
      </w:tr>
      <w:tr w:rsidR="000304A4" w:rsidRPr="000304A4" w:rsidTr="004355B1">
        <w:trPr>
          <w:gridAfter w:val="1"/>
          <w:wAfter w:w="8" w:type="dxa"/>
          <w:trHeight w:val="1449"/>
        </w:trPr>
        <w:tc>
          <w:tcPr>
            <w:tcW w:w="2162" w:type="dxa"/>
            <w:vMerge/>
          </w:tcPr>
          <w:p w:rsidR="000304A4" w:rsidRPr="000304A4" w:rsidRDefault="000304A4" w:rsidP="000304A4">
            <w:pPr>
              <w:suppressAutoHyphens/>
              <w:jc w:val="center"/>
              <w:rPr>
                <w:rFonts w:ascii="Times New Roman" w:hAnsi="Times New Roman" w:cs="Times New Roman"/>
                <w:sz w:val="24"/>
                <w:szCs w:val="24"/>
                <w:lang w:eastAsia="ar-SA"/>
              </w:rPr>
            </w:pPr>
          </w:p>
        </w:tc>
        <w:tc>
          <w:tcPr>
            <w:tcW w:w="3709" w:type="dxa"/>
            <w:gridSpan w:val="2"/>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Восприятие художественной литературы</w:t>
            </w:r>
          </w:p>
        </w:tc>
        <w:tc>
          <w:tcPr>
            <w:tcW w:w="837"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1</w:t>
            </w:r>
          </w:p>
        </w:tc>
        <w:tc>
          <w:tcPr>
            <w:tcW w:w="2861" w:type="dxa"/>
            <w:gridSpan w:val="4"/>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В ходе режимных моментов и интеграция с другими образовательными областями</w:t>
            </w:r>
          </w:p>
        </w:tc>
      </w:tr>
      <w:tr w:rsidR="000304A4" w:rsidRPr="000304A4" w:rsidTr="004355B1">
        <w:trPr>
          <w:gridAfter w:val="1"/>
          <w:wAfter w:w="8" w:type="dxa"/>
        </w:trPr>
        <w:tc>
          <w:tcPr>
            <w:tcW w:w="2162" w:type="dxa"/>
            <w:vMerge w:val="restart"/>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Физическое развитие</w:t>
            </w:r>
          </w:p>
        </w:tc>
        <w:tc>
          <w:tcPr>
            <w:tcW w:w="3709" w:type="dxa"/>
            <w:gridSpan w:val="2"/>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Физическая культура</w:t>
            </w:r>
          </w:p>
        </w:tc>
        <w:tc>
          <w:tcPr>
            <w:tcW w:w="837"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3</w:t>
            </w:r>
          </w:p>
        </w:tc>
        <w:tc>
          <w:tcPr>
            <w:tcW w:w="695"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3</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3</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3</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3</w:t>
            </w:r>
          </w:p>
        </w:tc>
      </w:tr>
      <w:tr w:rsidR="000304A4" w:rsidRPr="000304A4" w:rsidTr="004355B1">
        <w:trPr>
          <w:gridAfter w:val="1"/>
          <w:wAfter w:w="8" w:type="dxa"/>
        </w:trPr>
        <w:tc>
          <w:tcPr>
            <w:tcW w:w="2162" w:type="dxa"/>
            <w:vMerge/>
          </w:tcPr>
          <w:p w:rsidR="000304A4" w:rsidRPr="000304A4" w:rsidRDefault="000304A4" w:rsidP="000304A4">
            <w:pPr>
              <w:suppressAutoHyphens/>
              <w:jc w:val="center"/>
              <w:rPr>
                <w:rFonts w:ascii="Times New Roman" w:hAnsi="Times New Roman" w:cs="Times New Roman"/>
                <w:sz w:val="24"/>
                <w:szCs w:val="24"/>
                <w:lang w:eastAsia="ar-SA"/>
              </w:rPr>
            </w:pPr>
          </w:p>
        </w:tc>
        <w:tc>
          <w:tcPr>
            <w:tcW w:w="3709" w:type="dxa"/>
            <w:gridSpan w:val="2"/>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 xml:space="preserve">Здоровье </w:t>
            </w:r>
          </w:p>
        </w:tc>
        <w:tc>
          <w:tcPr>
            <w:tcW w:w="3698" w:type="dxa"/>
            <w:gridSpan w:val="5"/>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В ходе режимных моментов и интеграция с другими образовательными областями</w:t>
            </w:r>
          </w:p>
        </w:tc>
      </w:tr>
      <w:tr w:rsidR="000304A4" w:rsidRPr="000304A4" w:rsidTr="004355B1">
        <w:trPr>
          <w:gridAfter w:val="1"/>
          <w:wAfter w:w="8" w:type="dxa"/>
        </w:trPr>
        <w:tc>
          <w:tcPr>
            <w:tcW w:w="2162" w:type="dxa"/>
            <w:vMerge w:val="restart"/>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Социально – коммуникативное развитие</w:t>
            </w:r>
          </w:p>
        </w:tc>
        <w:tc>
          <w:tcPr>
            <w:tcW w:w="1681" w:type="dxa"/>
            <w:vMerge w:val="restart"/>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 xml:space="preserve">Социализация </w:t>
            </w:r>
          </w:p>
        </w:tc>
        <w:tc>
          <w:tcPr>
            <w:tcW w:w="2028"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 xml:space="preserve">Труд </w:t>
            </w:r>
          </w:p>
        </w:tc>
        <w:tc>
          <w:tcPr>
            <w:tcW w:w="3698" w:type="dxa"/>
            <w:gridSpan w:val="5"/>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В ходе режимных моментов и интеграция с другими образовательными областями</w:t>
            </w:r>
          </w:p>
        </w:tc>
      </w:tr>
      <w:tr w:rsidR="000304A4" w:rsidRPr="000304A4" w:rsidTr="004355B1">
        <w:trPr>
          <w:gridAfter w:val="1"/>
          <w:wAfter w:w="8" w:type="dxa"/>
        </w:trPr>
        <w:tc>
          <w:tcPr>
            <w:tcW w:w="2162" w:type="dxa"/>
            <w:vMerge/>
          </w:tcPr>
          <w:p w:rsidR="000304A4" w:rsidRPr="000304A4" w:rsidRDefault="000304A4" w:rsidP="000304A4">
            <w:pPr>
              <w:suppressAutoHyphens/>
              <w:jc w:val="center"/>
              <w:rPr>
                <w:rFonts w:ascii="Times New Roman" w:hAnsi="Times New Roman" w:cs="Times New Roman"/>
                <w:sz w:val="24"/>
                <w:szCs w:val="24"/>
                <w:lang w:eastAsia="ar-SA"/>
              </w:rPr>
            </w:pPr>
          </w:p>
        </w:tc>
        <w:tc>
          <w:tcPr>
            <w:tcW w:w="1681" w:type="dxa"/>
            <w:vMerge/>
          </w:tcPr>
          <w:p w:rsidR="000304A4" w:rsidRPr="000304A4" w:rsidRDefault="000304A4" w:rsidP="000304A4">
            <w:pPr>
              <w:suppressAutoHyphens/>
              <w:jc w:val="center"/>
              <w:rPr>
                <w:rFonts w:ascii="Times New Roman" w:hAnsi="Times New Roman" w:cs="Times New Roman"/>
                <w:sz w:val="24"/>
                <w:szCs w:val="24"/>
                <w:lang w:eastAsia="ar-SA"/>
              </w:rPr>
            </w:pPr>
          </w:p>
        </w:tc>
        <w:tc>
          <w:tcPr>
            <w:tcW w:w="2028"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ОБЖ</w:t>
            </w:r>
          </w:p>
        </w:tc>
        <w:tc>
          <w:tcPr>
            <w:tcW w:w="3698" w:type="dxa"/>
            <w:gridSpan w:val="5"/>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В ходе режимных моментов и интеграция с другими образовательными областями</w:t>
            </w:r>
          </w:p>
        </w:tc>
      </w:tr>
      <w:tr w:rsidR="000304A4" w:rsidRPr="000304A4" w:rsidTr="004355B1">
        <w:trPr>
          <w:gridAfter w:val="1"/>
          <w:wAfter w:w="8" w:type="dxa"/>
        </w:trPr>
        <w:tc>
          <w:tcPr>
            <w:tcW w:w="2162" w:type="dxa"/>
            <w:vMerge w:val="restart"/>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Художественно – эстетическое развитие</w:t>
            </w:r>
          </w:p>
        </w:tc>
        <w:tc>
          <w:tcPr>
            <w:tcW w:w="1681" w:type="dxa"/>
            <w:vMerge w:val="restart"/>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Продуктивная деятельность</w:t>
            </w:r>
          </w:p>
        </w:tc>
        <w:tc>
          <w:tcPr>
            <w:tcW w:w="2028"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 xml:space="preserve">Рисование </w:t>
            </w:r>
          </w:p>
        </w:tc>
        <w:tc>
          <w:tcPr>
            <w:tcW w:w="837"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1</w:t>
            </w:r>
          </w:p>
        </w:tc>
        <w:tc>
          <w:tcPr>
            <w:tcW w:w="695"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1</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1</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2</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2</w:t>
            </w:r>
          </w:p>
        </w:tc>
      </w:tr>
      <w:tr w:rsidR="000304A4" w:rsidRPr="000304A4" w:rsidTr="004355B1">
        <w:trPr>
          <w:gridAfter w:val="1"/>
          <w:wAfter w:w="8" w:type="dxa"/>
        </w:trPr>
        <w:tc>
          <w:tcPr>
            <w:tcW w:w="2162" w:type="dxa"/>
            <w:vMerge/>
          </w:tcPr>
          <w:p w:rsidR="000304A4" w:rsidRPr="000304A4" w:rsidRDefault="000304A4" w:rsidP="000304A4">
            <w:pPr>
              <w:suppressAutoHyphens/>
              <w:jc w:val="center"/>
              <w:rPr>
                <w:rFonts w:ascii="Times New Roman" w:hAnsi="Times New Roman" w:cs="Times New Roman"/>
                <w:sz w:val="24"/>
                <w:szCs w:val="24"/>
                <w:lang w:eastAsia="ar-SA"/>
              </w:rPr>
            </w:pPr>
          </w:p>
        </w:tc>
        <w:tc>
          <w:tcPr>
            <w:tcW w:w="1681" w:type="dxa"/>
            <w:vMerge/>
          </w:tcPr>
          <w:p w:rsidR="000304A4" w:rsidRPr="000304A4" w:rsidRDefault="000304A4" w:rsidP="000304A4">
            <w:pPr>
              <w:suppressAutoHyphens/>
              <w:jc w:val="center"/>
              <w:rPr>
                <w:rFonts w:ascii="Times New Roman" w:hAnsi="Times New Roman" w:cs="Times New Roman"/>
                <w:sz w:val="24"/>
                <w:szCs w:val="24"/>
                <w:lang w:eastAsia="ar-SA"/>
              </w:rPr>
            </w:pPr>
          </w:p>
        </w:tc>
        <w:tc>
          <w:tcPr>
            <w:tcW w:w="2028"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 xml:space="preserve">Лепка </w:t>
            </w:r>
          </w:p>
        </w:tc>
        <w:tc>
          <w:tcPr>
            <w:tcW w:w="837"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1</w:t>
            </w:r>
          </w:p>
        </w:tc>
        <w:tc>
          <w:tcPr>
            <w:tcW w:w="695"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0,5</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0,5</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0,5</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0,5</w:t>
            </w:r>
          </w:p>
        </w:tc>
      </w:tr>
      <w:tr w:rsidR="000304A4" w:rsidRPr="000304A4" w:rsidTr="004355B1">
        <w:trPr>
          <w:gridAfter w:val="1"/>
          <w:wAfter w:w="8" w:type="dxa"/>
        </w:trPr>
        <w:tc>
          <w:tcPr>
            <w:tcW w:w="2162" w:type="dxa"/>
            <w:vMerge/>
          </w:tcPr>
          <w:p w:rsidR="000304A4" w:rsidRPr="000304A4" w:rsidRDefault="000304A4" w:rsidP="000304A4">
            <w:pPr>
              <w:suppressAutoHyphens/>
              <w:jc w:val="center"/>
              <w:rPr>
                <w:rFonts w:ascii="Times New Roman" w:hAnsi="Times New Roman" w:cs="Times New Roman"/>
                <w:sz w:val="24"/>
                <w:szCs w:val="24"/>
                <w:lang w:eastAsia="ar-SA"/>
              </w:rPr>
            </w:pPr>
          </w:p>
        </w:tc>
        <w:tc>
          <w:tcPr>
            <w:tcW w:w="1681" w:type="dxa"/>
            <w:vMerge/>
          </w:tcPr>
          <w:p w:rsidR="000304A4" w:rsidRPr="000304A4" w:rsidRDefault="000304A4" w:rsidP="000304A4">
            <w:pPr>
              <w:suppressAutoHyphens/>
              <w:jc w:val="center"/>
              <w:rPr>
                <w:rFonts w:ascii="Times New Roman" w:hAnsi="Times New Roman" w:cs="Times New Roman"/>
                <w:sz w:val="24"/>
                <w:szCs w:val="24"/>
                <w:lang w:eastAsia="ar-SA"/>
              </w:rPr>
            </w:pPr>
          </w:p>
        </w:tc>
        <w:tc>
          <w:tcPr>
            <w:tcW w:w="2028"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 xml:space="preserve">Аппликация </w:t>
            </w:r>
          </w:p>
        </w:tc>
        <w:tc>
          <w:tcPr>
            <w:tcW w:w="837" w:type="dxa"/>
          </w:tcPr>
          <w:p w:rsidR="000304A4" w:rsidRPr="000304A4" w:rsidRDefault="000304A4" w:rsidP="000304A4">
            <w:pPr>
              <w:suppressAutoHyphens/>
              <w:jc w:val="center"/>
              <w:rPr>
                <w:rFonts w:ascii="Times New Roman" w:hAnsi="Times New Roman" w:cs="Times New Roman"/>
                <w:sz w:val="24"/>
                <w:szCs w:val="24"/>
                <w:lang w:eastAsia="ar-SA"/>
              </w:rPr>
            </w:pPr>
          </w:p>
        </w:tc>
        <w:tc>
          <w:tcPr>
            <w:tcW w:w="695"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0,5</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0,5</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0,5</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0,5</w:t>
            </w:r>
          </w:p>
        </w:tc>
      </w:tr>
      <w:tr w:rsidR="000304A4" w:rsidRPr="000304A4" w:rsidTr="004355B1">
        <w:trPr>
          <w:gridAfter w:val="1"/>
          <w:wAfter w:w="8" w:type="dxa"/>
        </w:trPr>
        <w:tc>
          <w:tcPr>
            <w:tcW w:w="2162" w:type="dxa"/>
            <w:vMerge/>
          </w:tcPr>
          <w:p w:rsidR="000304A4" w:rsidRPr="000304A4" w:rsidRDefault="000304A4" w:rsidP="000304A4">
            <w:pPr>
              <w:suppressAutoHyphens/>
              <w:jc w:val="center"/>
              <w:rPr>
                <w:rFonts w:ascii="Times New Roman" w:hAnsi="Times New Roman" w:cs="Times New Roman"/>
                <w:sz w:val="24"/>
                <w:szCs w:val="24"/>
                <w:lang w:eastAsia="ar-SA"/>
              </w:rPr>
            </w:pPr>
          </w:p>
        </w:tc>
        <w:tc>
          <w:tcPr>
            <w:tcW w:w="1681" w:type="dxa"/>
            <w:vMerge/>
          </w:tcPr>
          <w:p w:rsidR="000304A4" w:rsidRPr="000304A4" w:rsidRDefault="000304A4" w:rsidP="000304A4">
            <w:pPr>
              <w:suppressAutoHyphens/>
              <w:jc w:val="center"/>
              <w:rPr>
                <w:rFonts w:ascii="Times New Roman" w:hAnsi="Times New Roman" w:cs="Times New Roman"/>
                <w:sz w:val="24"/>
                <w:szCs w:val="24"/>
                <w:lang w:eastAsia="ar-SA"/>
              </w:rPr>
            </w:pPr>
          </w:p>
        </w:tc>
        <w:tc>
          <w:tcPr>
            <w:tcW w:w="2028"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 xml:space="preserve">Конструирование </w:t>
            </w:r>
          </w:p>
        </w:tc>
        <w:tc>
          <w:tcPr>
            <w:tcW w:w="837"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0,5</w:t>
            </w:r>
          </w:p>
        </w:tc>
        <w:tc>
          <w:tcPr>
            <w:tcW w:w="695"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0,5</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0,5</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0,5</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0,5</w:t>
            </w:r>
          </w:p>
        </w:tc>
      </w:tr>
      <w:tr w:rsidR="000304A4" w:rsidRPr="000304A4" w:rsidTr="004355B1">
        <w:trPr>
          <w:gridAfter w:val="1"/>
          <w:wAfter w:w="8" w:type="dxa"/>
        </w:trPr>
        <w:tc>
          <w:tcPr>
            <w:tcW w:w="2162" w:type="dxa"/>
            <w:vMerge/>
          </w:tcPr>
          <w:p w:rsidR="000304A4" w:rsidRPr="000304A4" w:rsidRDefault="000304A4" w:rsidP="000304A4">
            <w:pPr>
              <w:suppressAutoHyphens/>
              <w:jc w:val="center"/>
              <w:rPr>
                <w:rFonts w:ascii="Times New Roman" w:hAnsi="Times New Roman" w:cs="Times New Roman"/>
                <w:sz w:val="24"/>
                <w:szCs w:val="24"/>
                <w:lang w:eastAsia="ar-SA"/>
              </w:rPr>
            </w:pPr>
          </w:p>
        </w:tc>
        <w:tc>
          <w:tcPr>
            <w:tcW w:w="1681" w:type="dxa"/>
            <w:vMerge/>
          </w:tcPr>
          <w:p w:rsidR="000304A4" w:rsidRPr="000304A4" w:rsidRDefault="000304A4" w:rsidP="000304A4">
            <w:pPr>
              <w:suppressAutoHyphens/>
              <w:jc w:val="center"/>
              <w:rPr>
                <w:rFonts w:ascii="Times New Roman" w:hAnsi="Times New Roman" w:cs="Times New Roman"/>
                <w:sz w:val="24"/>
                <w:szCs w:val="24"/>
                <w:lang w:eastAsia="ar-SA"/>
              </w:rPr>
            </w:pPr>
          </w:p>
        </w:tc>
        <w:tc>
          <w:tcPr>
            <w:tcW w:w="2028"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 xml:space="preserve">Музыка </w:t>
            </w:r>
          </w:p>
        </w:tc>
        <w:tc>
          <w:tcPr>
            <w:tcW w:w="837"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2</w:t>
            </w:r>
          </w:p>
        </w:tc>
        <w:tc>
          <w:tcPr>
            <w:tcW w:w="695"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2</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2</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2</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2</w:t>
            </w:r>
          </w:p>
        </w:tc>
      </w:tr>
      <w:tr w:rsidR="000304A4" w:rsidRPr="000304A4" w:rsidTr="004355B1">
        <w:trPr>
          <w:gridAfter w:val="1"/>
          <w:wAfter w:w="8" w:type="dxa"/>
        </w:trPr>
        <w:tc>
          <w:tcPr>
            <w:tcW w:w="5871" w:type="dxa"/>
            <w:gridSpan w:val="3"/>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ОБЪЕМ НОД (количество) В НЕДЕЛЮ</w:t>
            </w:r>
          </w:p>
        </w:tc>
        <w:tc>
          <w:tcPr>
            <w:tcW w:w="837"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10,5</w:t>
            </w:r>
          </w:p>
        </w:tc>
        <w:tc>
          <w:tcPr>
            <w:tcW w:w="695"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10,5</w:t>
            </w:r>
          </w:p>
        </w:tc>
        <w:tc>
          <w:tcPr>
            <w:tcW w:w="722"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10,5</w:t>
            </w:r>
          </w:p>
        </w:tc>
        <w:tc>
          <w:tcPr>
            <w:tcW w:w="722"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13,5</w:t>
            </w:r>
          </w:p>
        </w:tc>
        <w:tc>
          <w:tcPr>
            <w:tcW w:w="722"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14,5</w:t>
            </w:r>
          </w:p>
        </w:tc>
      </w:tr>
      <w:tr w:rsidR="000304A4" w:rsidRPr="000304A4" w:rsidTr="004355B1">
        <w:trPr>
          <w:gridAfter w:val="1"/>
          <w:wAfter w:w="8" w:type="dxa"/>
        </w:trPr>
        <w:tc>
          <w:tcPr>
            <w:tcW w:w="5871" w:type="dxa"/>
            <w:gridSpan w:val="3"/>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b/>
                <w:sz w:val="24"/>
                <w:szCs w:val="24"/>
                <w:lang w:eastAsia="ar-SA"/>
              </w:rPr>
              <w:t>ОБЪЕМ НОД (минут) В НЕДЕЛЮ</w:t>
            </w:r>
          </w:p>
        </w:tc>
        <w:tc>
          <w:tcPr>
            <w:tcW w:w="837"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100</w:t>
            </w:r>
          </w:p>
        </w:tc>
        <w:tc>
          <w:tcPr>
            <w:tcW w:w="695"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165</w:t>
            </w:r>
          </w:p>
        </w:tc>
        <w:tc>
          <w:tcPr>
            <w:tcW w:w="722"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220</w:t>
            </w:r>
          </w:p>
        </w:tc>
        <w:tc>
          <w:tcPr>
            <w:tcW w:w="722"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337</w:t>
            </w:r>
          </w:p>
        </w:tc>
        <w:tc>
          <w:tcPr>
            <w:tcW w:w="722"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465</w:t>
            </w:r>
          </w:p>
        </w:tc>
      </w:tr>
      <w:tr w:rsidR="000304A4" w:rsidRPr="000304A4" w:rsidTr="004355B1">
        <w:trPr>
          <w:gridAfter w:val="1"/>
          <w:wAfter w:w="8" w:type="dxa"/>
        </w:trPr>
        <w:tc>
          <w:tcPr>
            <w:tcW w:w="5871" w:type="dxa"/>
            <w:gridSpan w:val="3"/>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ОБЪЕМ НОД (общее количество времени) В НЕДЕЛЮ</w:t>
            </w:r>
          </w:p>
        </w:tc>
        <w:tc>
          <w:tcPr>
            <w:tcW w:w="837"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1 ч 40 мин</w:t>
            </w:r>
          </w:p>
        </w:tc>
        <w:tc>
          <w:tcPr>
            <w:tcW w:w="695"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2 ч 45 мин</w:t>
            </w:r>
          </w:p>
        </w:tc>
        <w:tc>
          <w:tcPr>
            <w:tcW w:w="722"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3 ч 40 мин</w:t>
            </w:r>
          </w:p>
        </w:tc>
        <w:tc>
          <w:tcPr>
            <w:tcW w:w="722"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5 ч 32 мин</w:t>
            </w:r>
          </w:p>
        </w:tc>
        <w:tc>
          <w:tcPr>
            <w:tcW w:w="722"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7 ч 45 мин</w:t>
            </w:r>
          </w:p>
        </w:tc>
      </w:tr>
      <w:tr w:rsidR="000304A4" w:rsidRPr="000304A4" w:rsidTr="004355B1">
        <w:trPr>
          <w:gridAfter w:val="1"/>
          <w:wAfter w:w="8" w:type="dxa"/>
        </w:trPr>
        <w:tc>
          <w:tcPr>
            <w:tcW w:w="2162"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Вариативная часть</w:t>
            </w:r>
          </w:p>
        </w:tc>
        <w:tc>
          <w:tcPr>
            <w:tcW w:w="3709" w:type="dxa"/>
            <w:gridSpan w:val="2"/>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Кружок по выбору</w:t>
            </w:r>
          </w:p>
        </w:tc>
        <w:tc>
          <w:tcPr>
            <w:tcW w:w="3698" w:type="dxa"/>
            <w:gridSpan w:val="5"/>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Общая нагрузка</w:t>
            </w:r>
          </w:p>
        </w:tc>
      </w:tr>
      <w:tr w:rsidR="000304A4" w:rsidRPr="000304A4" w:rsidTr="004355B1">
        <w:trPr>
          <w:gridAfter w:val="1"/>
          <w:wAfter w:w="8" w:type="dxa"/>
        </w:trPr>
        <w:tc>
          <w:tcPr>
            <w:tcW w:w="5871" w:type="dxa"/>
            <w:gridSpan w:val="3"/>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Региональный компонент: Родной язык</w:t>
            </w:r>
          </w:p>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 xml:space="preserve">Информатика для дошкольников </w:t>
            </w:r>
          </w:p>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 xml:space="preserve">Шахматы </w:t>
            </w:r>
          </w:p>
        </w:tc>
        <w:tc>
          <w:tcPr>
            <w:tcW w:w="837"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w:t>
            </w:r>
          </w:p>
        </w:tc>
        <w:tc>
          <w:tcPr>
            <w:tcW w:w="695"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0,5</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0,5</w:t>
            </w:r>
          </w:p>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0,5</w:t>
            </w:r>
          </w:p>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0,5</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0,5</w:t>
            </w:r>
          </w:p>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0,5</w:t>
            </w:r>
          </w:p>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0,5</w:t>
            </w:r>
          </w:p>
        </w:tc>
        <w:tc>
          <w:tcPr>
            <w:tcW w:w="722" w:type="dxa"/>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0,5</w:t>
            </w:r>
          </w:p>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0,5</w:t>
            </w:r>
          </w:p>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0,5</w:t>
            </w:r>
          </w:p>
        </w:tc>
      </w:tr>
      <w:tr w:rsidR="000304A4" w:rsidRPr="000304A4" w:rsidTr="004355B1">
        <w:trPr>
          <w:gridAfter w:val="1"/>
          <w:wAfter w:w="8" w:type="dxa"/>
        </w:trPr>
        <w:tc>
          <w:tcPr>
            <w:tcW w:w="5871" w:type="dxa"/>
            <w:gridSpan w:val="3"/>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ОБЪЕМ НОД (количество) В НЕДЕЛЮ</w:t>
            </w:r>
          </w:p>
        </w:tc>
        <w:tc>
          <w:tcPr>
            <w:tcW w:w="837"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10,5</w:t>
            </w:r>
          </w:p>
        </w:tc>
        <w:tc>
          <w:tcPr>
            <w:tcW w:w="695"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11</w:t>
            </w:r>
          </w:p>
        </w:tc>
        <w:tc>
          <w:tcPr>
            <w:tcW w:w="722"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12</w:t>
            </w:r>
          </w:p>
        </w:tc>
        <w:tc>
          <w:tcPr>
            <w:tcW w:w="722"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15</w:t>
            </w:r>
          </w:p>
        </w:tc>
        <w:tc>
          <w:tcPr>
            <w:tcW w:w="722"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16</w:t>
            </w:r>
          </w:p>
        </w:tc>
      </w:tr>
      <w:tr w:rsidR="000304A4" w:rsidRPr="000304A4" w:rsidTr="004355B1">
        <w:trPr>
          <w:gridAfter w:val="1"/>
          <w:wAfter w:w="8" w:type="dxa"/>
        </w:trPr>
        <w:tc>
          <w:tcPr>
            <w:tcW w:w="5871" w:type="dxa"/>
            <w:gridSpan w:val="3"/>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b/>
                <w:sz w:val="24"/>
                <w:szCs w:val="24"/>
                <w:lang w:eastAsia="ar-SA"/>
              </w:rPr>
              <w:t>ОБЪЕМ НОД (минут) В НЕДЕЛЮ</w:t>
            </w:r>
          </w:p>
        </w:tc>
        <w:tc>
          <w:tcPr>
            <w:tcW w:w="837"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100</w:t>
            </w:r>
          </w:p>
        </w:tc>
        <w:tc>
          <w:tcPr>
            <w:tcW w:w="695"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165</w:t>
            </w:r>
          </w:p>
        </w:tc>
        <w:tc>
          <w:tcPr>
            <w:tcW w:w="722"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240</w:t>
            </w:r>
          </w:p>
        </w:tc>
        <w:tc>
          <w:tcPr>
            <w:tcW w:w="722"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380</w:t>
            </w:r>
          </w:p>
        </w:tc>
        <w:tc>
          <w:tcPr>
            <w:tcW w:w="722"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510</w:t>
            </w:r>
          </w:p>
        </w:tc>
      </w:tr>
      <w:tr w:rsidR="000304A4" w:rsidRPr="000304A4" w:rsidTr="004355B1">
        <w:trPr>
          <w:gridAfter w:val="1"/>
          <w:wAfter w:w="8" w:type="dxa"/>
        </w:trPr>
        <w:tc>
          <w:tcPr>
            <w:tcW w:w="5871" w:type="dxa"/>
            <w:gridSpan w:val="3"/>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 xml:space="preserve">ОБЪЕМ НОД (общее количество времени) В </w:t>
            </w:r>
            <w:r w:rsidRPr="000304A4">
              <w:rPr>
                <w:rFonts w:ascii="Times New Roman" w:hAnsi="Times New Roman" w:cs="Times New Roman"/>
                <w:b/>
                <w:sz w:val="24"/>
                <w:szCs w:val="24"/>
                <w:lang w:eastAsia="ar-SA"/>
              </w:rPr>
              <w:lastRenderedPageBreak/>
              <w:t>НЕДЕЛЮ</w:t>
            </w:r>
          </w:p>
        </w:tc>
        <w:tc>
          <w:tcPr>
            <w:tcW w:w="837"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lastRenderedPageBreak/>
              <w:t xml:space="preserve">1 ч 40 </w:t>
            </w:r>
            <w:r w:rsidRPr="000304A4">
              <w:rPr>
                <w:rFonts w:ascii="Times New Roman" w:hAnsi="Times New Roman" w:cs="Times New Roman"/>
                <w:b/>
                <w:sz w:val="24"/>
                <w:szCs w:val="24"/>
                <w:lang w:eastAsia="ar-SA"/>
              </w:rPr>
              <w:lastRenderedPageBreak/>
              <w:t>мин</w:t>
            </w:r>
          </w:p>
        </w:tc>
        <w:tc>
          <w:tcPr>
            <w:tcW w:w="695"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lastRenderedPageBreak/>
              <w:t xml:space="preserve">2 ч </w:t>
            </w:r>
            <w:r w:rsidRPr="000304A4">
              <w:rPr>
                <w:rFonts w:ascii="Times New Roman" w:hAnsi="Times New Roman" w:cs="Times New Roman"/>
                <w:b/>
                <w:sz w:val="24"/>
                <w:szCs w:val="24"/>
                <w:lang w:eastAsia="ar-SA"/>
              </w:rPr>
              <w:lastRenderedPageBreak/>
              <w:t>45 мин</w:t>
            </w:r>
          </w:p>
        </w:tc>
        <w:tc>
          <w:tcPr>
            <w:tcW w:w="722"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lastRenderedPageBreak/>
              <w:t xml:space="preserve">4 ч </w:t>
            </w:r>
          </w:p>
        </w:tc>
        <w:tc>
          <w:tcPr>
            <w:tcW w:w="722"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 xml:space="preserve">6 ч </w:t>
            </w:r>
            <w:r w:rsidRPr="000304A4">
              <w:rPr>
                <w:rFonts w:ascii="Times New Roman" w:hAnsi="Times New Roman" w:cs="Times New Roman"/>
                <w:b/>
                <w:sz w:val="24"/>
                <w:szCs w:val="24"/>
                <w:lang w:eastAsia="ar-SA"/>
              </w:rPr>
              <w:lastRenderedPageBreak/>
              <w:t>15 мин</w:t>
            </w:r>
          </w:p>
        </w:tc>
        <w:tc>
          <w:tcPr>
            <w:tcW w:w="722" w:type="dxa"/>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lastRenderedPageBreak/>
              <w:t xml:space="preserve">8 ч </w:t>
            </w:r>
            <w:r w:rsidRPr="000304A4">
              <w:rPr>
                <w:rFonts w:ascii="Times New Roman" w:hAnsi="Times New Roman" w:cs="Times New Roman"/>
                <w:b/>
                <w:sz w:val="24"/>
                <w:szCs w:val="24"/>
                <w:lang w:eastAsia="ar-SA"/>
              </w:rPr>
              <w:lastRenderedPageBreak/>
              <w:t>30 мин</w:t>
            </w:r>
          </w:p>
        </w:tc>
      </w:tr>
      <w:tr w:rsidR="000304A4" w:rsidRPr="000304A4" w:rsidTr="004355B1">
        <w:trPr>
          <w:gridAfter w:val="1"/>
          <w:wAfter w:w="8" w:type="dxa"/>
        </w:trPr>
        <w:tc>
          <w:tcPr>
            <w:tcW w:w="9569" w:type="dxa"/>
            <w:gridSpan w:val="8"/>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lastRenderedPageBreak/>
              <w:t>Образовательная деятельность в ходе режимных моментов</w:t>
            </w:r>
          </w:p>
        </w:tc>
      </w:tr>
      <w:tr w:rsidR="000304A4" w:rsidRPr="000304A4" w:rsidTr="004355B1">
        <w:trPr>
          <w:gridAfter w:val="1"/>
          <w:wAfter w:w="8" w:type="dxa"/>
        </w:trPr>
        <w:tc>
          <w:tcPr>
            <w:tcW w:w="5871" w:type="dxa"/>
            <w:gridSpan w:val="3"/>
          </w:tcPr>
          <w:p w:rsidR="000304A4" w:rsidRPr="000304A4" w:rsidRDefault="000304A4" w:rsidP="000304A4">
            <w:pPr>
              <w:suppressAutoHyphens/>
              <w:rPr>
                <w:rFonts w:ascii="Times New Roman" w:hAnsi="Times New Roman" w:cs="Times New Roman"/>
                <w:sz w:val="24"/>
                <w:szCs w:val="24"/>
                <w:lang w:eastAsia="ar-SA"/>
              </w:rPr>
            </w:pPr>
            <w:r w:rsidRPr="000304A4">
              <w:rPr>
                <w:rFonts w:ascii="Times New Roman" w:hAnsi="Times New Roman" w:cs="Times New Roman"/>
                <w:sz w:val="24"/>
                <w:szCs w:val="24"/>
                <w:lang w:eastAsia="ar-SA"/>
              </w:rPr>
              <w:t>Утренняя гимнастика</w:t>
            </w:r>
          </w:p>
        </w:tc>
        <w:tc>
          <w:tcPr>
            <w:tcW w:w="3698" w:type="dxa"/>
            <w:gridSpan w:val="5"/>
          </w:tcPr>
          <w:p w:rsidR="000304A4" w:rsidRPr="000304A4" w:rsidRDefault="000304A4" w:rsidP="000304A4">
            <w:pPr>
              <w:suppressAutoHyphens/>
              <w:jc w:val="center"/>
              <w:rPr>
                <w:rFonts w:ascii="Times New Roman" w:hAnsi="Times New Roman" w:cs="Times New Roman"/>
                <w:sz w:val="24"/>
                <w:szCs w:val="24"/>
                <w:lang w:eastAsia="ar-SA"/>
              </w:rPr>
            </w:pPr>
          </w:p>
        </w:tc>
      </w:tr>
      <w:tr w:rsidR="000304A4" w:rsidRPr="000304A4" w:rsidTr="004355B1">
        <w:trPr>
          <w:gridAfter w:val="1"/>
          <w:wAfter w:w="8" w:type="dxa"/>
        </w:trPr>
        <w:tc>
          <w:tcPr>
            <w:tcW w:w="5871" w:type="dxa"/>
            <w:gridSpan w:val="3"/>
          </w:tcPr>
          <w:p w:rsidR="000304A4" w:rsidRPr="000304A4" w:rsidRDefault="000304A4" w:rsidP="000304A4">
            <w:pPr>
              <w:suppressAutoHyphens/>
              <w:rPr>
                <w:rFonts w:ascii="Times New Roman" w:hAnsi="Times New Roman" w:cs="Times New Roman"/>
                <w:sz w:val="24"/>
                <w:szCs w:val="24"/>
                <w:lang w:eastAsia="ar-SA"/>
              </w:rPr>
            </w:pPr>
            <w:r w:rsidRPr="000304A4">
              <w:rPr>
                <w:rFonts w:ascii="Times New Roman" w:hAnsi="Times New Roman" w:cs="Times New Roman"/>
                <w:sz w:val="24"/>
                <w:szCs w:val="24"/>
                <w:lang w:eastAsia="ar-SA"/>
              </w:rPr>
              <w:t>Комплексы закаливающих процедур</w:t>
            </w:r>
          </w:p>
        </w:tc>
        <w:tc>
          <w:tcPr>
            <w:tcW w:w="3698" w:type="dxa"/>
            <w:gridSpan w:val="5"/>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ежедневно</w:t>
            </w:r>
          </w:p>
        </w:tc>
      </w:tr>
      <w:tr w:rsidR="000304A4" w:rsidRPr="000304A4" w:rsidTr="004355B1">
        <w:trPr>
          <w:gridAfter w:val="1"/>
          <w:wAfter w:w="8" w:type="dxa"/>
        </w:trPr>
        <w:tc>
          <w:tcPr>
            <w:tcW w:w="5871" w:type="dxa"/>
            <w:gridSpan w:val="3"/>
          </w:tcPr>
          <w:p w:rsidR="000304A4" w:rsidRPr="000304A4" w:rsidRDefault="000304A4" w:rsidP="000304A4">
            <w:pPr>
              <w:suppressAutoHyphens/>
              <w:rPr>
                <w:rFonts w:ascii="Times New Roman" w:hAnsi="Times New Roman" w:cs="Times New Roman"/>
                <w:sz w:val="24"/>
                <w:szCs w:val="24"/>
                <w:lang w:eastAsia="ar-SA"/>
              </w:rPr>
            </w:pPr>
            <w:r w:rsidRPr="000304A4">
              <w:rPr>
                <w:rFonts w:ascii="Times New Roman" w:hAnsi="Times New Roman" w:cs="Times New Roman"/>
                <w:sz w:val="24"/>
                <w:szCs w:val="24"/>
                <w:lang w:eastAsia="ar-SA"/>
              </w:rPr>
              <w:t>Гигиенические процедуры</w:t>
            </w:r>
          </w:p>
        </w:tc>
        <w:tc>
          <w:tcPr>
            <w:tcW w:w="3698" w:type="dxa"/>
            <w:gridSpan w:val="5"/>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ежедневно</w:t>
            </w:r>
          </w:p>
        </w:tc>
      </w:tr>
      <w:tr w:rsidR="000304A4" w:rsidRPr="000304A4" w:rsidTr="004355B1">
        <w:trPr>
          <w:gridAfter w:val="1"/>
          <w:wAfter w:w="8" w:type="dxa"/>
        </w:trPr>
        <w:tc>
          <w:tcPr>
            <w:tcW w:w="5871" w:type="dxa"/>
            <w:gridSpan w:val="3"/>
          </w:tcPr>
          <w:p w:rsidR="000304A4" w:rsidRPr="000304A4" w:rsidRDefault="000304A4" w:rsidP="000304A4">
            <w:pPr>
              <w:suppressAutoHyphens/>
              <w:rPr>
                <w:rFonts w:ascii="Times New Roman" w:hAnsi="Times New Roman" w:cs="Times New Roman"/>
                <w:sz w:val="24"/>
                <w:szCs w:val="24"/>
                <w:lang w:eastAsia="ar-SA"/>
              </w:rPr>
            </w:pPr>
            <w:r w:rsidRPr="000304A4">
              <w:rPr>
                <w:rFonts w:ascii="Times New Roman" w:hAnsi="Times New Roman" w:cs="Times New Roman"/>
                <w:sz w:val="24"/>
                <w:szCs w:val="24"/>
                <w:lang w:eastAsia="ar-SA"/>
              </w:rPr>
              <w:t xml:space="preserve">Ситуативные беседы при проведении режимных моментов </w:t>
            </w:r>
          </w:p>
        </w:tc>
        <w:tc>
          <w:tcPr>
            <w:tcW w:w="3698" w:type="dxa"/>
            <w:gridSpan w:val="5"/>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ежедневно</w:t>
            </w:r>
          </w:p>
        </w:tc>
      </w:tr>
      <w:tr w:rsidR="000304A4" w:rsidRPr="000304A4" w:rsidTr="004355B1">
        <w:trPr>
          <w:gridAfter w:val="1"/>
          <w:wAfter w:w="8" w:type="dxa"/>
        </w:trPr>
        <w:tc>
          <w:tcPr>
            <w:tcW w:w="5871" w:type="dxa"/>
            <w:gridSpan w:val="3"/>
          </w:tcPr>
          <w:p w:rsidR="000304A4" w:rsidRPr="000304A4" w:rsidRDefault="000304A4" w:rsidP="000304A4">
            <w:pPr>
              <w:suppressAutoHyphens/>
              <w:rPr>
                <w:rFonts w:ascii="Times New Roman" w:hAnsi="Times New Roman" w:cs="Times New Roman"/>
                <w:sz w:val="24"/>
                <w:szCs w:val="24"/>
                <w:lang w:eastAsia="ar-SA"/>
              </w:rPr>
            </w:pPr>
            <w:r w:rsidRPr="000304A4">
              <w:rPr>
                <w:rFonts w:ascii="Times New Roman" w:hAnsi="Times New Roman" w:cs="Times New Roman"/>
                <w:sz w:val="24"/>
                <w:szCs w:val="24"/>
                <w:lang w:eastAsia="ar-SA"/>
              </w:rPr>
              <w:t>Чтение художественной литературы</w:t>
            </w:r>
          </w:p>
        </w:tc>
        <w:tc>
          <w:tcPr>
            <w:tcW w:w="3698" w:type="dxa"/>
            <w:gridSpan w:val="5"/>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ежедневно</w:t>
            </w:r>
          </w:p>
        </w:tc>
      </w:tr>
      <w:tr w:rsidR="000304A4" w:rsidRPr="000304A4" w:rsidTr="004355B1">
        <w:trPr>
          <w:gridAfter w:val="1"/>
          <w:wAfter w:w="8" w:type="dxa"/>
        </w:trPr>
        <w:tc>
          <w:tcPr>
            <w:tcW w:w="5871" w:type="dxa"/>
            <w:gridSpan w:val="3"/>
          </w:tcPr>
          <w:p w:rsidR="000304A4" w:rsidRPr="000304A4" w:rsidRDefault="000304A4" w:rsidP="000304A4">
            <w:pPr>
              <w:suppressAutoHyphens/>
              <w:rPr>
                <w:rFonts w:ascii="Times New Roman" w:hAnsi="Times New Roman" w:cs="Times New Roman"/>
                <w:sz w:val="24"/>
                <w:szCs w:val="24"/>
                <w:lang w:eastAsia="ar-SA"/>
              </w:rPr>
            </w:pPr>
            <w:r w:rsidRPr="000304A4">
              <w:rPr>
                <w:rFonts w:ascii="Times New Roman" w:hAnsi="Times New Roman" w:cs="Times New Roman"/>
                <w:sz w:val="24"/>
                <w:szCs w:val="24"/>
                <w:lang w:eastAsia="ar-SA"/>
              </w:rPr>
              <w:t>Дежурство</w:t>
            </w:r>
          </w:p>
        </w:tc>
        <w:tc>
          <w:tcPr>
            <w:tcW w:w="3698" w:type="dxa"/>
            <w:gridSpan w:val="5"/>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ежедневно</w:t>
            </w:r>
          </w:p>
        </w:tc>
      </w:tr>
      <w:tr w:rsidR="000304A4" w:rsidRPr="000304A4" w:rsidTr="004355B1">
        <w:trPr>
          <w:gridAfter w:val="1"/>
          <w:wAfter w:w="8" w:type="dxa"/>
        </w:trPr>
        <w:tc>
          <w:tcPr>
            <w:tcW w:w="5871" w:type="dxa"/>
            <w:gridSpan w:val="3"/>
          </w:tcPr>
          <w:p w:rsidR="000304A4" w:rsidRPr="000304A4" w:rsidRDefault="000304A4" w:rsidP="000304A4">
            <w:pPr>
              <w:suppressAutoHyphens/>
              <w:rPr>
                <w:rFonts w:ascii="Times New Roman" w:hAnsi="Times New Roman" w:cs="Times New Roman"/>
                <w:sz w:val="24"/>
                <w:szCs w:val="24"/>
                <w:lang w:eastAsia="ar-SA"/>
              </w:rPr>
            </w:pPr>
            <w:r w:rsidRPr="000304A4">
              <w:rPr>
                <w:rFonts w:ascii="Times New Roman" w:hAnsi="Times New Roman" w:cs="Times New Roman"/>
                <w:sz w:val="24"/>
                <w:szCs w:val="24"/>
                <w:lang w:eastAsia="ar-SA"/>
              </w:rPr>
              <w:t xml:space="preserve">Прогулки </w:t>
            </w:r>
          </w:p>
        </w:tc>
        <w:tc>
          <w:tcPr>
            <w:tcW w:w="3698" w:type="dxa"/>
            <w:gridSpan w:val="5"/>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ежедневно</w:t>
            </w:r>
          </w:p>
        </w:tc>
      </w:tr>
      <w:tr w:rsidR="000304A4" w:rsidRPr="000304A4" w:rsidTr="004355B1">
        <w:trPr>
          <w:gridAfter w:val="1"/>
          <w:wAfter w:w="8" w:type="dxa"/>
        </w:trPr>
        <w:tc>
          <w:tcPr>
            <w:tcW w:w="9569" w:type="dxa"/>
            <w:gridSpan w:val="8"/>
          </w:tcPr>
          <w:p w:rsidR="000304A4" w:rsidRPr="000304A4" w:rsidRDefault="000304A4" w:rsidP="000304A4">
            <w:pPr>
              <w:suppressAutoHyphens/>
              <w:jc w:val="center"/>
              <w:rPr>
                <w:rFonts w:ascii="Times New Roman" w:hAnsi="Times New Roman" w:cs="Times New Roman"/>
                <w:b/>
                <w:sz w:val="24"/>
                <w:szCs w:val="24"/>
                <w:lang w:eastAsia="ar-SA"/>
              </w:rPr>
            </w:pPr>
            <w:r w:rsidRPr="000304A4">
              <w:rPr>
                <w:rFonts w:ascii="Times New Roman" w:hAnsi="Times New Roman" w:cs="Times New Roman"/>
                <w:b/>
                <w:sz w:val="24"/>
                <w:szCs w:val="24"/>
                <w:lang w:eastAsia="ar-SA"/>
              </w:rPr>
              <w:t>Самостоятельная деятельность детей</w:t>
            </w:r>
          </w:p>
        </w:tc>
      </w:tr>
      <w:tr w:rsidR="000304A4" w:rsidRPr="000304A4" w:rsidTr="004355B1">
        <w:trPr>
          <w:gridAfter w:val="1"/>
          <w:wAfter w:w="8" w:type="dxa"/>
        </w:trPr>
        <w:tc>
          <w:tcPr>
            <w:tcW w:w="5871" w:type="dxa"/>
            <w:gridSpan w:val="3"/>
          </w:tcPr>
          <w:p w:rsidR="000304A4" w:rsidRPr="000304A4" w:rsidRDefault="000304A4" w:rsidP="000304A4">
            <w:pPr>
              <w:suppressAutoHyphens/>
              <w:rPr>
                <w:rFonts w:ascii="Times New Roman" w:hAnsi="Times New Roman" w:cs="Times New Roman"/>
                <w:sz w:val="24"/>
                <w:szCs w:val="24"/>
                <w:lang w:eastAsia="ar-SA"/>
              </w:rPr>
            </w:pPr>
            <w:r w:rsidRPr="000304A4">
              <w:rPr>
                <w:rFonts w:ascii="Times New Roman" w:hAnsi="Times New Roman" w:cs="Times New Roman"/>
                <w:sz w:val="24"/>
                <w:szCs w:val="24"/>
                <w:lang w:eastAsia="ar-SA"/>
              </w:rPr>
              <w:t xml:space="preserve">Игра </w:t>
            </w:r>
          </w:p>
        </w:tc>
        <w:tc>
          <w:tcPr>
            <w:tcW w:w="3698" w:type="dxa"/>
            <w:gridSpan w:val="5"/>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ежедневно</w:t>
            </w:r>
          </w:p>
        </w:tc>
      </w:tr>
      <w:tr w:rsidR="000304A4" w:rsidRPr="000304A4" w:rsidTr="004355B1">
        <w:trPr>
          <w:gridAfter w:val="1"/>
          <w:wAfter w:w="8" w:type="dxa"/>
        </w:trPr>
        <w:tc>
          <w:tcPr>
            <w:tcW w:w="5871" w:type="dxa"/>
            <w:gridSpan w:val="3"/>
          </w:tcPr>
          <w:p w:rsidR="000304A4" w:rsidRPr="000304A4" w:rsidRDefault="000304A4" w:rsidP="000304A4">
            <w:pPr>
              <w:suppressAutoHyphens/>
              <w:rPr>
                <w:rFonts w:ascii="Times New Roman" w:hAnsi="Times New Roman" w:cs="Times New Roman"/>
                <w:sz w:val="24"/>
                <w:szCs w:val="24"/>
                <w:lang w:eastAsia="ar-SA"/>
              </w:rPr>
            </w:pPr>
            <w:r w:rsidRPr="000304A4">
              <w:rPr>
                <w:rFonts w:ascii="Times New Roman" w:hAnsi="Times New Roman" w:cs="Times New Roman"/>
                <w:sz w:val="24"/>
                <w:szCs w:val="24"/>
                <w:lang w:eastAsia="ar-SA"/>
              </w:rPr>
              <w:t>Самостоятельная деятельность детей в ЦЭК, СДК и др.</w:t>
            </w:r>
          </w:p>
        </w:tc>
        <w:tc>
          <w:tcPr>
            <w:tcW w:w="3698" w:type="dxa"/>
            <w:gridSpan w:val="5"/>
          </w:tcPr>
          <w:p w:rsidR="000304A4" w:rsidRPr="000304A4" w:rsidRDefault="000304A4" w:rsidP="000304A4">
            <w:pPr>
              <w:suppressAutoHyphens/>
              <w:jc w:val="center"/>
              <w:rPr>
                <w:rFonts w:ascii="Times New Roman" w:hAnsi="Times New Roman" w:cs="Times New Roman"/>
                <w:sz w:val="24"/>
                <w:szCs w:val="24"/>
                <w:lang w:eastAsia="ar-SA"/>
              </w:rPr>
            </w:pPr>
            <w:r w:rsidRPr="000304A4">
              <w:rPr>
                <w:rFonts w:ascii="Times New Roman" w:hAnsi="Times New Roman" w:cs="Times New Roman"/>
                <w:sz w:val="24"/>
                <w:szCs w:val="24"/>
                <w:lang w:eastAsia="ar-SA"/>
              </w:rPr>
              <w:t>ежедневно</w:t>
            </w:r>
          </w:p>
        </w:tc>
      </w:tr>
    </w:tbl>
    <w:p w:rsidR="000304A4" w:rsidRPr="000304A4" w:rsidRDefault="000304A4" w:rsidP="000304A4">
      <w:pPr>
        <w:suppressAutoHyphens/>
        <w:spacing w:after="0" w:line="240" w:lineRule="auto"/>
        <w:jc w:val="center"/>
        <w:rPr>
          <w:rFonts w:ascii="Times New Roman CYR" w:eastAsia="Times New Roman" w:hAnsi="Times New Roman CYR" w:cs="Times New Roman CYR"/>
          <w:sz w:val="24"/>
          <w:szCs w:val="24"/>
          <w:lang w:eastAsia="ar-SA"/>
        </w:rPr>
      </w:pPr>
    </w:p>
    <w:p w:rsidR="005115E7" w:rsidRDefault="00FA2C65" w:rsidP="00FA2C65">
      <w:pPr>
        <w:suppressAutoHyphens/>
        <w:spacing w:after="0" w:line="240" w:lineRule="auto"/>
        <w:rPr>
          <w:rFonts w:ascii="Times New Roman CYR" w:eastAsia="Times New Roman" w:hAnsi="Times New Roman CYR" w:cs="Times New Roman CYR"/>
          <w:i/>
          <w:sz w:val="24"/>
          <w:szCs w:val="24"/>
          <w:u w:val="single"/>
          <w:lang w:eastAsia="ar-SA"/>
        </w:rPr>
      </w:pPr>
      <w:r w:rsidRPr="00613E12">
        <w:rPr>
          <w:rFonts w:ascii="Times New Roman CYR" w:eastAsia="Times New Roman" w:hAnsi="Times New Roman CYR" w:cs="Times New Roman CYR"/>
          <w:i/>
          <w:sz w:val="24"/>
          <w:szCs w:val="24"/>
          <w:u w:val="single"/>
          <w:lang w:eastAsia="ar-SA"/>
        </w:rPr>
        <w:t>3.2.2.Учебный план начального общего образования.</w:t>
      </w:r>
    </w:p>
    <w:p w:rsidR="000304A4" w:rsidRPr="000304A4" w:rsidRDefault="000304A4" w:rsidP="000304A4">
      <w:pPr>
        <w:suppressAutoHyphens/>
        <w:spacing w:after="0" w:line="240" w:lineRule="auto"/>
        <w:ind w:right="143" w:firstLine="708"/>
        <w:jc w:val="both"/>
        <w:rPr>
          <w:rFonts w:ascii="Times New Roman CYR" w:eastAsia="Times New Roman" w:hAnsi="Times New Roman CYR" w:cs="Times New Roman CYR"/>
          <w:sz w:val="24"/>
          <w:szCs w:val="24"/>
          <w:lang w:eastAsia="ar-SA"/>
        </w:rPr>
      </w:pPr>
      <w:r w:rsidRPr="000304A4">
        <w:rPr>
          <w:rFonts w:ascii="Times New Roman" w:eastAsia="Andale Sans UI" w:hAnsi="Times New Roman" w:cs="Times New Roman"/>
          <w:kern w:val="1"/>
          <w:sz w:val="24"/>
          <w:szCs w:val="24"/>
        </w:rPr>
        <w:t xml:space="preserve">Учебный план МБОУ СОШ сельского поселения «Село </w:t>
      </w:r>
      <w:proofErr w:type="spellStart"/>
      <w:r w:rsidRPr="000304A4">
        <w:rPr>
          <w:rFonts w:ascii="Times New Roman" w:eastAsia="Andale Sans UI" w:hAnsi="Times New Roman" w:cs="Times New Roman"/>
          <w:kern w:val="1"/>
          <w:sz w:val="24"/>
          <w:szCs w:val="24"/>
        </w:rPr>
        <w:t>ВерхняяЭконь</w:t>
      </w:r>
      <w:proofErr w:type="spellEnd"/>
      <w:r w:rsidRPr="000304A4">
        <w:rPr>
          <w:rFonts w:ascii="Times New Roman" w:eastAsia="Andale Sans UI" w:hAnsi="Times New Roman" w:cs="Times New Roman"/>
          <w:kern w:val="1"/>
          <w:sz w:val="24"/>
          <w:szCs w:val="24"/>
        </w:rPr>
        <w:t>», реализующий основную образовательную программу начального общего образования,  является важнейшим нормативным документом по введению и реализации федеральных государственных образовательных стандартов  начального общего образования  в действие,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w:t>
      </w:r>
    </w:p>
    <w:p w:rsidR="000304A4" w:rsidRPr="000304A4" w:rsidRDefault="000304A4" w:rsidP="000304A4">
      <w:pPr>
        <w:suppressAutoHyphens/>
        <w:spacing w:after="0" w:line="240" w:lineRule="auto"/>
        <w:ind w:right="143" w:firstLine="708"/>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Учебный планопределяет максимальный объем учебной нагрузки обучающихся и состав учебных предметов, распределяет учебное время, отводимое на освоение содержания образования по классам, учебным предметам.</w:t>
      </w:r>
    </w:p>
    <w:p w:rsidR="000304A4" w:rsidRPr="000304A4" w:rsidRDefault="000304A4" w:rsidP="000304A4">
      <w:pPr>
        <w:spacing w:after="0" w:line="240" w:lineRule="auto"/>
        <w:ind w:right="143" w:firstLine="851"/>
        <w:jc w:val="both"/>
        <w:rPr>
          <w:rFonts w:ascii="Times New Roman" w:eastAsia="Times New Roman" w:hAnsi="Times New Roman" w:cs="Times New Roman"/>
          <w:color w:val="000000"/>
          <w:spacing w:val="-2"/>
          <w:sz w:val="24"/>
          <w:szCs w:val="24"/>
          <w:lang w:bidi="en-US"/>
        </w:rPr>
      </w:pPr>
      <w:r w:rsidRPr="000304A4">
        <w:rPr>
          <w:rFonts w:ascii="Times New Roman" w:eastAsia="Times New Roman" w:hAnsi="Times New Roman" w:cs="Times New Roman"/>
          <w:color w:val="000000"/>
          <w:spacing w:val="-2"/>
          <w:sz w:val="24"/>
          <w:szCs w:val="24"/>
          <w:lang w:bidi="en-US"/>
        </w:rPr>
        <w:t>Учебный план разработан на основе следующих документов:</w:t>
      </w:r>
    </w:p>
    <w:p w:rsidR="000304A4" w:rsidRPr="000304A4" w:rsidRDefault="000304A4" w:rsidP="000304A4">
      <w:pPr>
        <w:numPr>
          <w:ilvl w:val="0"/>
          <w:numId w:val="2"/>
        </w:num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Закона РФ «Об образовании» от 29.12.2012 г. № 273-ФЗ (ст. 7, 9, 13, 14, 15, 17)</w:t>
      </w:r>
    </w:p>
    <w:p w:rsidR="000304A4" w:rsidRPr="000304A4" w:rsidRDefault="000304A4" w:rsidP="000304A4">
      <w:pPr>
        <w:numPr>
          <w:ilvl w:val="0"/>
          <w:numId w:val="2"/>
        </w:numPr>
        <w:suppressAutoHyphens/>
        <w:spacing w:after="0" w:line="240" w:lineRule="auto"/>
        <w:rPr>
          <w:rFonts w:ascii="Times New Roman" w:eastAsia="Times New Roman" w:hAnsi="Times New Roman" w:cs="Times New Roman"/>
          <w:sz w:val="24"/>
          <w:szCs w:val="24"/>
          <w:lang w:eastAsia="ar-SA"/>
        </w:rPr>
      </w:pPr>
      <w:proofErr w:type="gramStart"/>
      <w:r w:rsidRPr="000304A4">
        <w:rPr>
          <w:rFonts w:ascii="Times New Roman" w:eastAsia="Times New Roman" w:hAnsi="Times New Roman" w:cs="Times New Roman"/>
          <w:sz w:val="24"/>
          <w:szCs w:val="24"/>
          <w:lang w:eastAsia="ar-SA"/>
        </w:rPr>
        <w:t xml:space="preserve">Приказ Министерства образования РФ от 06.10.2009 г. №373 </w:t>
      </w:r>
      <w:r w:rsidRPr="000304A4">
        <w:rPr>
          <w:rFonts w:ascii="Times New Roman" w:eastAsia="Times New Roman" w:hAnsi="Times New Roman" w:cs="Times New Roman CYR"/>
          <w:color w:val="000000"/>
          <w:spacing w:val="-2"/>
          <w:sz w:val="24"/>
          <w:szCs w:val="24"/>
          <w:lang w:eastAsia="ar-SA"/>
        </w:rPr>
        <w:t xml:space="preserve">«Об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0304A4">
        <w:rPr>
          <w:rFonts w:ascii="Times New Roman" w:eastAsia="Times New Roman" w:hAnsi="Times New Roman" w:cs="Times New Roman CYR"/>
          <w:color w:val="000000"/>
          <w:spacing w:val="-2"/>
          <w:sz w:val="24"/>
          <w:szCs w:val="24"/>
          <w:lang w:eastAsia="ar-SA"/>
        </w:rPr>
        <w:t>Минобрнауки</w:t>
      </w:r>
      <w:proofErr w:type="spellEnd"/>
      <w:r w:rsidRPr="000304A4">
        <w:rPr>
          <w:rFonts w:ascii="Times New Roman" w:eastAsia="Times New Roman" w:hAnsi="Times New Roman" w:cs="Times New Roman CYR"/>
          <w:color w:val="000000"/>
          <w:spacing w:val="-2"/>
          <w:sz w:val="24"/>
          <w:szCs w:val="24"/>
          <w:lang w:eastAsia="ar-SA"/>
        </w:rPr>
        <w:t xml:space="preserve"> РФ от 26.11.2010 г. №1241, от 22.09.2011 г. №2357, от 18.12.2012 г. №1060, от 29.12.2014 №1643, от 18.05.2015 г. №507, от 31.12.2015 г. №1576,).</w:t>
      </w:r>
      <w:proofErr w:type="gramEnd"/>
    </w:p>
    <w:p w:rsidR="000304A4" w:rsidRPr="000304A4" w:rsidRDefault="000304A4" w:rsidP="000304A4">
      <w:pPr>
        <w:numPr>
          <w:ilvl w:val="0"/>
          <w:numId w:val="2"/>
        </w:num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CYR"/>
          <w:color w:val="000000"/>
          <w:spacing w:val="-2"/>
          <w:sz w:val="24"/>
          <w:szCs w:val="24"/>
          <w:lang w:eastAsia="ar-SA"/>
        </w:rPr>
        <w:t>Приказ Министерства образования и науки РФ от 30.08.2013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304A4" w:rsidRPr="000304A4" w:rsidRDefault="000304A4" w:rsidP="000304A4">
      <w:pPr>
        <w:numPr>
          <w:ilvl w:val="0"/>
          <w:numId w:val="2"/>
        </w:num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29.12.2010 г. № 189 «Санитарно-эпидемиологические требования к условиям и организации обучения в общеобразовательных учреждениях»</w:t>
      </w:r>
    </w:p>
    <w:p w:rsidR="000304A4" w:rsidRPr="000304A4" w:rsidRDefault="000304A4" w:rsidP="000304A4">
      <w:pPr>
        <w:numPr>
          <w:ilvl w:val="0"/>
          <w:numId w:val="2"/>
        </w:num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Постановление Главного государственного санитарного врача РФ от 24.11.2015 г. №81 «О внесении изменений №3 в СанПиН 2.4.2.2821-10 «Санитарно – эпидемиологические требования к условиям и организации обучения, содержания в общеобразовательных организациях»</w:t>
      </w:r>
    </w:p>
    <w:p w:rsidR="000304A4" w:rsidRPr="000304A4" w:rsidRDefault="000304A4" w:rsidP="000304A4">
      <w:pPr>
        <w:numPr>
          <w:ilvl w:val="0"/>
          <w:numId w:val="2"/>
        </w:num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Приказ Министерства образования и науки РФ от 31.08.2014 г.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w:t>
      </w:r>
      <w:r w:rsidRPr="000304A4">
        <w:rPr>
          <w:rFonts w:ascii="Times New Roman" w:eastAsia="Times New Roman" w:hAnsi="Times New Roman" w:cs="Times New Roman"/>
          <w:sz w:val="24"/>
          <w:szCs w:val="24"/>
          <w:lang w:eastAsia="ar-SA"/>
        </w:rPr>
        <w:lastRenderedPageBreak/>
        <w:t>общего образования» (с изменениями от 08.06.2015 №576, от 26.01.2016 №38, от 21.04.2017 г. №459)</w:t>
      </w:r>
    </w:p>
    <w:p w:rsidR="000304A4" w:rsidRPr="000304A4" w:rsidRDefault="000304A4" w:rsidP="000304A4">
      <w:pPr>
        <w:numPr>
          <w:ilvl w:val="0"/>
          <w:numId w:val="2"/>
        </w:numPr>
        <w:suppressAutoHyphens/>
        <w:spacing w:after="0" w:line="240" w:lineRule="auto"/>
        <w:ind w:left="924" w:hanging="357"/>
        <w:rPr>
          <w:rFonts w:ascii="Times New Roman CYR" w:eastAsia="Times New Roman" w:hAnsi="Times New Roman CYR" w:cs="Times New Roman CYR"/>
          <w:sz w:val="24"/>
          <w:szCs w:val="24"/>
          <w:lang w:eastAsia="ar-SA"/>
        </w:rPr>
      </w:pPr>
      <w:r w:rsidRPr="000304A4">
        <w:rPr>
          <w:rFonts w:ascii="Times New Roman" w:eastAsia="Times New Roman" w:hAnsi="Times New Roman" w:cs="Times New Roman"/>
          <w:bCs/>
          <w:color w:val="000000"/>
          <w:sz w:val="24"/>
          <w:szCs w:val="24"/>
          <w:shd w:val="clear" w:color="auto" w:fill="FFFFFF"/>
          <w:lang w:eastAsia="ar-SA"/>
        </w:rPr>
        <w:t>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дополнениями13 декабря 2013 г., 28 мая 2014 г., 17 июля 2015 г.)</w:t>
      </w:r>
    </w:p>
    <w:p w:rsidR="000304A4" w:rsidRPr="000304A4" w:rsidRDefault="000304A4" w:rsidP="000304A4">
      <w:pPr>
        <w:numPr>
          <w:ilvl w:val="0"/>
          <w:numId w:val="2"/>
        </w:numPr>
        <w:suppressAutoHyphens/>
        <w:spacing w:after="0" w:line="240" w:lineRule="auto"/>
        <w:ind w:left="924" w:hanging="357"/>
        <w:rPr>
          <w:rFonts w:ascii="Times New Roman CYR" w:eastAsia="Times New Roman" w:hAnsi="Times New Roman CYR" w:cs="Times New Roman CYR"/>
          <w:sz w:val="24"/>
          <w:szCs w:val="24"/>
          <w:lang w:eastAsia="ar-SA"/>
        </w:rPr>
      </w:pPr>
      <w:r w:rsidRPr="000304A4">
        <w:rPr>
          <w:rFonts w:ascii="Times New Roman" w:eastAsia="Times New Roman" w:hAnsi="Times New Roman" w:cs="Times New Roman"/>
          <w:bCs/>
          <w:color w:val="000000"/>
          <w:sz w:val="24"/>
          <w:szCs w:val="24"/>
          <w:shd w:val="clear" w:color="auto" w:fill="FFFFFF"/>
          <w:lang w:eastAsia="ar-SA"/>
        </w:rPr>
        <w:t xml:space="preserve">Примерной основной общеобразовательной программа начального общего образования – одобрена решением федерального </w:t>
      </w:r>
      <w:proofErr w:type="gramStart"/>
      <w:r w:rsidRPr="000304A4">
        <w:rPr>
          <w:rFonts w:ascii="Times New Roman" w:eastAsia="Times New Roman" w:hAnsi="Times New Roman" w:cs="Times New Roman"/>
          <w:bCs/>
          <w:color w:val="000000"/>
          <w:sz w:val="24"/>
          <w:szCs w:val="24"/>
          <w:shd w:val="clear" w:color="auto" w:fill="FFFFFF"/>
          <w:lang w:eastAsia="ar-SA"/>
        </w:rPr>
        <w:t>учебно – методического</w:t>
      </w:r>
      <w:proofErr w:type="gramEnd"/>
      <w:r w:rsidRPr="000304A4">
        <w:rPr>
          <w:rFonts w:ascii="Times New Roman" w:eastAsia="Times New Roman" w:hAnsi="Times New Roman" w:cs="Times New Roman"/>
          <w:bCs/>
          <w:color w:val="000000"/>
          <w:sz w:val="24"/>
          <w:szCs w:val="24"/>
          <w:shd w:val="clear" w:color="auto" w:fill="FFFFFF"/>
          <w:lang w:eastAsia="ar-SA"/>
        </w:rPr>
        <w:t xml:space="preserve"> объединения по общему образованию (протокол от 8 апреля 2015 г. №1/15)</w:t>
      </w:r>
    </w:p>
    <w:p w:rsidR="000304A4" w:rsidRPr="000304A4" w:rsidRDefault="000304A4" w:rsidP="000304A4">
      <w:pPr>
        <w:numPr>
          <w:ilvl w:val="0"/>
          <w:numId w:val="2"/>
        </w:numPr>
        <w:suppressAutoHyphens/>
        <w:spacing w:after="0" w:line="240" w:lineRule="auto"/>
        <w:ind w:left="924" w:hanging="357"/>
        <w:rPr>
          <w:rFonts w:ascii="Times New Roman CYR" w:eastAsia="Times New Roman" w:hAnsi="Times New Roman CYR" w:cs="Times New Roman CYR"/>
          <w:sz w:val="24"/>
          <w:szCs w:val="24"/>
          <w:lang w:eastAsia="ar-SA"/>
        </w:rPr>
      </w:pPr>
      <w:r w:rsidRPr="000304A4">
        <w:rPr>
          <w:rFonts w:ascii="Times New Roman" w:eastAsia="Times New Roman" w:hAnsi="Times New Roman" w:cs="Times New Roman"/>
          <w:bCs/>
          <w:color w:val="000000"/>
          <w:sz w:val="24"/>
          <w:szCs w:val="24"/>
          <w:shd w:val="clear" w:color="auto" w:fill="FFFFFF"/>
          <w:lang w:eastAsia="ar-SA"/>
        </w:rPr>
        <w:t>Письма Министерства образования и науки РФ от 21.04.2014 г. №08-516 «О реализации курса ОРКСЭ»</w:t>
      </w:r>
    </w:p>
    <w:p w:rsidR="000304A4" w:rsidRPr="000304A4" w:rsidRDefault="000304A4" w:rsidP="000304A4">
      <w:pPr>
        <w:numPr>
          <w:ilvl w:val="0"/>
          <w:numId w:val="2"/>
        </w:numPr>
        <w:suppressAutoHyphens/>
        <w:spacing w:after="0" w:line="240" w:lineRule="auto"/>
        <w:ind w:left="924" w:hanging="357"/>
        <w:rPr>
          <w:rFonts w:ascii="Times New Roman CYR" w:eastAsia="Times New Roman" w:hAnsi="Times New Roman CYR" w:cs="Times New Roman CYR"/>
          <w:sz w:val="24"/>
          <w:szCs w:val="24"/>
          <w:lang w:eastAsia="ar-SA"/>
        </w:rPr>
      </w:pPr>
      <w:r w:rsidRPr="000304A4">
        <w:rPr>
          <w:rFonts w:ascii="Times New Roman" w:eastAsia="Times New Roman" w:hAnsi="Times New Roman" w:cs="Times New Roman"/>
          <w:bCs/>
          <w:color w:val="000000"/>
          <w:sz w:val="24"/>
          <w:szCs w:val="24"/>
          <w:shd w:val="clear" w:color="auto" w:fill="FFFFFF"/>
          <w:lang w:eastAsia="ar-SA"/>
        </w:rPr>
        <w:t>Письма Министерства образования и науки Хабаровского края от 26.02.2014 г. №02.1-14-1888 «О реализации предметной области «Основы – духовно – нравственной культуры народов России»</w:t>
      </w:r>
    </w:p>
    <w:p w:rsidR="000304A4" w:rsidRPr="000304A4" w:rsidRDefault="000304A4" w:rsidP="000304A4">
      <w:pPr>
        <w:numPr>
          <w:ilvl w:val="0"/>
          <w:numId w:val="2"/>
        </w:numPr>
        <w:suppressAutoHyphens/>
        <w:spacing w:after="0" w:line="240" w:lineRule="auto"/>
        <w:ind w:left="924" w:hanging="357"/>
        <w:rPr>
          <w:rFonts w:ascii="Times New Roman CYR" w:eastAsia="Times New Roman" w:hAnsi="Times New Roman CYR" w:cs="Times New Roman CYR"/>
          <w:sz w:val="24"/>
          <w:szCs w:val="24"/>
          <w:lang w:eastAsia="ar-SA"/>
        </w:rPr>
      </w:pPr>
      <w:r w:rsidRPr="000304A4">
        <w:rPr>
          <w:rFonts w:ascii="Times New Roman" w:eastAsia="Times New Roman" w:hAnsi="Times New Roman" w:cs="Times New Roman"/>
          <w:bCs/>
          <w:color w:val="000000"/>
          <w:sz w:val="24"/>
          <w:szCs w:val="24"/>
          <w:shd w:val="clear" w:color="auto" w:fill="FFFFFF"/>
          <w:lang w:eastAsia="ar-SA"/>
        </w:rPr>
        <w:t>Письмо Министерства образования и науки РФ от 25.05.2015 г. №08-761 «Об изучении предметных областей «Основы религиозных культур и светской этики» и «Основы духовно – нравственной культуры народов России»</w:t>
      </w:r>
    </w:p>
    <w:p w:rsidR="000304A4" w:rsidRPr="000304A4" w:rsidRDefault="000304A4" w:rsidP="000304A4">
      <w:pPr>
        <w:numPr>
          <w:ilvl w:val="0"/>
          <w:numId w:val="2"/>
        </w:numPr>
        <w:suppressAutoHyphens/>
        <w:spacing w:after="0" w:line="240" w:lineRule="auto"/>
        <w:ind w:left="924" w:hanging="357"/>
        <w:rPr>
          <w:rFonts w:ascii="Times New Roman CYR" w:eastAsia="Times New Roman" w:hAnsi="Times New Roman CYR" w:cs="Times New Roman CYR"/>
          <w:sz w:val="24"/>
          <w:szCs w:val="24"/>
          <w:lang w:eastAsia="ar-SA"/>
        </w:rPr>
      </w:pPr>
      <w:r w:rsidRPr="000304A4">
        <w:rPr>
          <w:rFonts w:ascii="Times New Roman" w:eastAsia="Times New Roman" w:hAnsi="Times New Roman" w:cs="Times New Roman"/>
          <w:bCs/>
          <w:color w:val="000000"/>
          <w:sz w:val="24"/>
          <w:szCs w:val="24"/>
          <w:shd w:val="clear" w:color="auto" w:fill="FFFFFF"/>
          <w:lang w:eastAsia="ar-SA"/>
        </w:rPr>
        <w:t>Письмо Министерства образования и науки РФ от 9.10.2017 г. №ТС-945/08 «О реализации прав граждан на получение образования на родном языке»</w:t>
      </w:r>
    </w:p>
    <w:p w:rsidR="000304A4" w:rsidRPr="000304A4" w:rsidRDefault="000304A4" w:rsidP="000304A4">
      <w:pPr>
        <w:numPr>
          <w:ilvl w:val="0"/>
          <w:numId w:val="2"/>
        </w:numPr>
        <w:suppressAutoHyphens/>
        <w:spacing w:after="0" w:line="240" w:lineRule="auto"/>
        <w:ind w:left="924" w:hanging="357"/>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pacing w:val="-2"/>
          <w:sz w:val="24"/>
          <w:szCs w:val="24"/>
          <w:lang w:eastAsia="ar-SA"/>
        </w:rPr>
        <w:t xml:space="preserve">Основной образовательной программы начального общего образования МБОУ СОШ с.п. «Село </w:t>
      </w:r>
      <w:proofErr w:type="spellStart"/>
      <w:r w:rsidRPr="000304A4">
        <w:rPr>
          <w:rFonts w:ascii="Times New Roman CYR" w:eastAsia="Times New Roman" w:hAnsi="Times New Roman CYR" w:cs="Times New Roman CYR"/>
          <w:spacing w:val="-2"/>
          <w:sz w:val="24"/>
          <w:szCs w:val="24"/>
          <w:lang w:eastAsia="ar-SA"/>
        </w:rPr>
        <w:t>ВерхняяЭконь</w:t>
      </w:r>
      <w:proofErr w:type="spellEnd"/>
      <w:r w:rsidRPr="000304A4">
        <w:rPr>
          <w:rFonts w:ascii="Times New Roman CYR" w:eastAsia="Times New Roman" w:hAnsi="Times New Roman CYR" w:cs="Times New Roman CYR"/>
          <w:spacing w:val="-2"/>
          <w:sz w:val="24"/>
          <w:szCs w:val="24"/>
          <w:lang w:eastAsia="ar-SA"/>
        </w:rPr>
        <w:t>»</w:t>
      </w:r>
      <w:r w:rsidRPr="000304A4">
        <w:rPr>
          <w:rFonts w:ascii="Times New Roman CYR" w:eastAsia="Times New Roman" w:hAnsi="Times New Roman CYR" w:cs="Times New Roman CYR"/>
          <w:sz w:val="24"/>
          <w:szCs w:val="24"/>
          <w:lang w:eastAsia="ar-SA"/>
        </w:rPr>
        <w:t>;</w:t>
      </w:r>
    </w:p>
    <w:p w:rsidR="000304A4" w:rsidRPr="000304A4" w:rsidRDefault="000304A4" w:rsidP="000304A4">
      <w:pPr>
        <w:suppressAutoHyphens/>
        <w:spacing w:after="0" w:line="240" w:lineRule="auto"/>
        <w:ind w:left="426" w:right="143"/>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 xml:space="preserve">Основными </w:t>
      </w:r>
      <w:r w:rsidRPr="000304A4">
        <w:rPr>
          <w:rFonts w:ascii="Times New Roman CYR" w:eastAsia="Times New Roman" w:hAnsi="Times New Roman CYR" w:cs="Times New Roman CYR"/>
          <w:b/>
          <w:i/>
          <w:sz w:val="24"/>
          <w:szCs w:val="24"/>
          <w:lang w:eastAsia="ar-SA"/>
        </w:rPr>
        <w:t>задачами</w:t>
      </w:r>
      <w:r w:rsidRPr="000304A4">
        <w:rPr>
          <w:rFonts w:ascii="Times New Roman CYR" w:eastAsia="Times New Roman" w:hAnsi="Times New Roman CYR" w:cs="Times New Roman CYR"/>
          <w:sz w:val="24"/>
          <w:szCs w:val="24"/>
          <w:lang w:eastAsia="ar-SA"/>
        </w:rPr>
        <w:t xml:space="preserve"> учебного плана школы являются:</w:t>
      </w:r>
    </w:p>
    <w:p w:rsidR="000304A4" w:rsidRPr="000304A4" w:rsidRDefault="000304A4" w:rsidP="000304A4">
      <w:pPr>
        <w:widowControl w:val="0"/>
        <w:numPr>
          <w:ilvl w:val="0"/>
          <w:numId w:val="23"/>
        </w:numPr>
        <w:suppressAutoHyphens/>
        <w:autoSpaceDE w:val="0"/>
        <w:autoSpaceDN w:val="0"/>
        <w:adjustRightInd w:val="0"/>
        <w:spacing w:after="0" w:line="240" w:lineRule="auto"/>
        <w:ind w:left="426" w:right="143" w:firstLine="0"/>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Соблюдение федерального государственного образовательного стандарта начального общего образования;</w:t>
      </w:r>
    </w:p>
    <w:p w:rsidR="000304A4" w:rsidRPr="000304A4" w:rsidRDefault="000304A4" w:rsidP="000304A4">
      <w:pPr>
        <w:widowControl w:val="0"/>
        <w:numPr>
          <w:ilvl w:val="0"/>
          <w:numId w:val="23"/>
        </w:numPr>
        <w:suppressAutoHyphens/>
        <w:autoSpaceDE w:val="0"/>
        <w:autoSpaceDN w:val="0"/>
        <w:adjustRightInd w:val="0"/>
        <w:spacing w:after="0" w:line="240" w:lineRule="auto"/>
        <w:ind w:left="426" w:right="143" w:firstLine="0"/>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Освоение школьниками образовательных программ с учётом природных, национальных, исторических, культурных и иных особенностей района;</w:t>
      </w:r>
    </w:p>
    <w:p w:rsidR="000304A4" w:rsidRPr="000304A4" w:rsidRDefault="000304A4" w:rsidP="000304A4">
      <w:pPr>
        <w:widowControl w:val="0"/>
        <w:numPr>
          <w:ilvl w:val="0"/>
          <w:numId w:val="23"/>
        </w:numPr>
        <w:suppressAutoHyphens/>
        <w:autoSpaceDE w:val="0"/>
        <w:autoSpaceDN w:val="0"/>
        <w:adjustRightInd w:val="0"/>
        <w:spacing w:after="0" w:line="240" w:lineRule="auto"/>
        <w:ind w:left="426" w:right="143" w:firstLine="0"/>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Создание возможностей для развития способностей каждого ребёнка с учетом интересов и психологических особенностей разных категорий обучающихся;</w:t>
      </w:r>
    </w:p>
    <w:p w:rsidR="000304A4" w:rsidRPr="000304A4" w:rsidRDefault="000304A4" w:rsidP="000304A4">
      <w:pPr>
        <w:numPr>
          <w:ilvl w:val="0"/>
          <w:numId w:val="23"/>
        </w:numPr>
        <w:suppressAutoHyphens/>
        <w:spacing w:after="0" w:line="240" w:lineRule="auto"/>
        <w:ind w:left="426" w:right="143" w:firstLine="0"/>
        <w:jc w:val="both"/>
        <w:rPr>
          <w:rFonts w:ascii="Times New Roman" w:eastAsia="Times New Roman" w:hAnsi="Times New Roman" w:cs="Times New Roman"/>
          <w:sz w:val="24"/>
          <w:szCs w:val="24"/>
          <w:lang w:bidi="en-US"/>
        </w:rPr>
      </w:pPr>
      <w:r w:rsidRPr="000304A4">
        <w:rPr>
          <w:rFonts w:ascii="Times New Roman" w:eastAsia="Times New Roman" w:hAnsi="Times New Roman" w:cs="Times New Roman"/>
          <w:sz w:val="24"/>
          <w:szCs w:val="24"/>
          <w:lang w:bidi="en-US"/>
        </w:rPr>
        <w:t xml:space="preserve">Усиление </w:t>
      </w:r>
      <w:proofErr w:type="spellStart"/>
      <w:r w:rsidRPr="000304A4">
        <w:rPr>
          <w:rFonts w:ascii="Times New Roman" w:eastAsia="Times New Roman" w:hAnsi="Times New Roman" w:cs="Times New Roman"/>
          <w:sz w:val="24"/>
          <w:szCs w:val="24"/>
          <w:lang w:bidi="en-US"/>
        </w:rPr>
        <w:t>деятельностного</w:t>
      </w:r>
      <w:proofErr w:type="spellEnd"/>
      <w:r w:rsidRPr="000304A4">
        <w:rPr>
          <w:rFonts w:ascii="Times New Roman" w:eastAsia="Times New Roman" w:hAnsi="Times New Roman" w:cs="Times New Roman"/>
          <w:sz w:val="24"/>
          <w:szCs w:val="24"/>
          <w:lang w:bidi="en-US"/>
        </w:rPr>
        <w:t xml:space="preserve"> подхода в обучении и практической ориентации в образовании.</w:t>
      </w:r>
    </w:p>
    <w:p w:rsidR="000304A4" w:rsidRPr="000304A4" w:rsidRDefault="000304A4" w:rsidP="000304A4">
      <w:pPr>
        <w:suppressAutoHyphens/>
        <w:spacing w:after="0" w:line="240" w:lineRule="auto"/>
        <w:ind w:right="143" w:firstLine="708"/>
        <w:jc w:val="both"/>
        <w:rPr>
          <w:rFonts w:ascii="Times New Roman CYR" w:eastAsia="Times New Roman" w:hAnsi="Times New Roman CYR" w:cs="Times New Roman CYR"/>
          <w:bCs/>
          <w:sz w:val="24"/>
          <w:szCs w:val="24"/>
          <w:lang w:eastAsia="ar-SA"/>
        </w:rPr>
      </w:pPr>
      <w:r w:rsidRPr="000304A4">
        <w:rPr>
          <w:rFonts w:ascii="Times New Roman CYR" w:eastAsia="Times New Roman" w:hAnsi="Times New Roman CYR" w:cs="Times New Roman CYR"/>
          <w:bCs/>
          <w:sz w:val="24"/>
          <w:szCs w:val="24"/>
          <w:lang w:eastAsia="ar-SA"/>
        </w:rPr>
        <w:t>Обучение в начальной школе осуществляется:</w:t>
      </w:r>
    </w:p>
    <w:p w:rsidR="000304A4" w:rsidRPr="00DA3677" w:rsidRDefault="00DA3677" w:rsidP="00DA3677">
      <w:pPr>
        <w:numPr>
          <w:ilvl w:val="0"/>
          <w:numId w:val="48"/>
        </w:numPr>
        <w:suppressAutoHyphens/>
        <w:spacing w:after="0" w:line="240" w:lineRule="auto"/>
        <w:ind w:right="143"/>
        <w:jc w:val="both"/>
        <w:rPr>
          <w:rFonts w:ascii="Times New Roman CYR" w:eastAsia="Times New Roman" w:hAnsi="Times New Roman CYR" w:cs="Times New Roman CYR"/>
          <w:bCs/>
          <w:sz w:val="24"/>
          <w:szCs w:val="24"/>
          <w:lang w:eastAsia="ar-SA"/>
        </w:rPr>
      </w:pPr>
      <w:r>
        <w:rPr>
          <w:rFonts w:ascii="Times New Roman CYR" w:eastAsia="Times New Roman" w:hAnsi="Times New Roman CYR" w:cs="Times New Roman CYR"/>
          <w:bCs/>
          <w:sz w:val="24"/>
          <w:szCs w:val="24"/>
          <w:lang w:eastAsia="ar-SA"/>
        </w:rPr>
        <w:t>1 – 4</w:t>
      </w:r>
      <w:r w:rsidR="000304A4" w:rsidRPr="000304A4">
        <w:rPr>
          <w:rFonts w:ascii="Times New Roman CYR" w:eastAsia="Times New Roman" w:hAnsi="Times New Roman CYR" w:cs="Times New Roman CYR"/>
          <w:bCs/>
          <w:sz w:val="24"/>
          <w:szCs w:val="24"/>
          <w:lang w:eastAsia="ar-SA"/>
        </w:rPr>
        <w:t xml:space="preserve"> класс УМК «Школа России»</w:t>
      </w:r>
    </w:p>
    <w:p w:rsidR="000304A4" w:rsidRPr="000304A4" w:rsidRDefault="000304A4" w:rsidP="000304A4">
      <w:pPr>
        <w:suppressAutoHyphens/>
        <w:spacing w:after="0" w:line="240" w:lineRule="auto"/>
        <w:ind w:right="143" w:firstLine="426"/>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 xml:space="preserve">Обязательная часть учебного плана отражает содержание образования, которое обеспечивает решение важнейших целей современного начального образования: </w:t>
      </w:r>
    </w:p>
    <w:p w:rsidR="000304A4" w:rsidRPr="000304A4" w:rsidRDefault="000304A4" w:rsidP="000304A4">
      <w:pPr>
        <w:numPr>
          <w:ilvl w:val="0"/>
          <w:numId w:val="22"/>
        </w:numPr>
        <w:suppressAutoHyphens/>
        <w:autoSpaceDN w:val="0"/>
        <w:spacing w:after="0" w:line="240" w:lineRule="auto"/>
        <w:ind w:left="0" w:right="143" w:firstLine="426"/>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Соответствие требованиям федеральных государственных образовательных стандартов начального общего образования;</w:t>
      </w:r>
    </w:p>
    <w:p w:rsidR="000304A4" w:rsidRPr="000304A4" w:rsidRDefault="000304A4" w:rsidP="000304A4">
      <w:pPr>
        <w:numPr>
          <w:ilvl w:val="0"/>
          <w:numId w:val="22"/>
        </w:numPr>
        <w:suppressAutoHyphens/>
        <w:autoSpaceDN w:val="0"/>
        <w:spacing w:after="0" w:line="240" w:lineRule="auto"/>
        <w:ind w:left="0" w:right="143" w:firstLine="426"/>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 xml:space="preserve">Формирование гражданской идентичности </w:t>
      </w:r>
      <w:proofErr w:type="gramStart"/>
      <w:r w:rsidRPr="000304A4">
        <w:rPr>
          <w:rFonts w:ascii="Times New Roman CYR" w:eastAsia="Times New Roman" w:hAnsi="Times New Roman CYR" w:cs="Times New Roman CYR"/>
          <w:sz w:val="24"/>
          <w:szCs w:val="24"/>
          <w:lang w:eastAsia="ar-SA"/>
        </w:rPr>
        <w:t>обучающихся</w:t>
      </w:r>
      <w:proofErr w:type="gramEnd"/>
      <w:r w:rsidRPr="000304A4">
        <w:rPr>
          <w:rFonts w:ascii="Times New Roman CYR" w:eastAsia="Times New Roman" w:hAnsi="Times New Roman CYR" w:cs="Times New Roman CYR"/>
          <w:sz w:val="24"/>
          <w:szCs w:val="24"/>
          <w:lang w:eastAsia="ar-SA"/>
        </w:rPr>
        <w:t>;</w:t>
      </w:r>
    </w:p>
    <w:p w:rsidR="000304A4" w:rsidRPr="000304A4" w:rsidRDefault="000304A4" w:rsidP="000304A4">
      <w:pPr>
        <w:numPr>
          <w:ilvl w:val="0"/>
          <w:numId w:val="22"/>
        </w:numPr>
        <w:suppressAutoHyphens/>
        <w:autoSpaceDN w:val="0"/>
        <w:spacing w:after="0" w:line="240" w:lineRule="auto"/>
        <w:ind w:left="0" w:right="143" w:firstLine="426"/>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Приобщение к общекультурным и национальным ценностям, информационным технологиям;</w:t>
      </w:r>
    </w:p>
    <w:p w:rsidR="000304A4" w:rsidRPr="000304A4" w:rsidRDefault="000304A4" w:rsidP="000304A4">
      <w:pPr>
        <w:numPr>
          <w:ilvl w:val="0"/>
          <w:numId w:val="22"/>
        </w:numPr>
        <w:suppressAutoHyphens/>
        <w:autoSpaceDN w:val="0"/>
        <w:spacing w:after="0" w:line="240" w:lineRule="auto"/>
        <w:ind w:left="0" w:right="143" w:firstLine="426"/>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Готовность к продолжению образования на последующих ступенях основного общего образования;</w:t>
      </w:r>
    </w:p>
    <w:p w:rsidR="000304A4" w:rsidRPr="000304A4" w:rsidRDefault="000304A4" w:rsidP="000304A4">
      <w:pPr>
        <w:numPr>
          <w:ilvl w:val="0"/>
          <w:numId w:val="22"/>
        </w:numPr>
        <w:suppressAutoHyphens/>
        <w:autoSpaceDN w:val="0"/>
        <w:spacing w:after="0" w:line="240" w:lineRule="auto"/>
        <w:ind w:left="0" w:right="143" w:firstLine="426"/>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Формирование здорового образа жизни, элементарных правил поведения в экстремальных ситуациях;</w:t>
      </w:r>
    </w:p>
    <w:p w:rsidR="000304A4" w:rsidRPr="000304A4" w:rsidRDefault="000304A4" w:rsidP="000304A4">
      <w:pPr>
        <w:numPr>
          <w:ilvl w:val="0"/>
          <w:numId w:val="22"/>
        </w:numPr>
        <w:suppressAutoHyphens/>
        <w:autoSpaceDN w:val="0"/>
        <w:spacing w:after="0" w:line="240" w:lineRule="auto"/>
        <w:ind w:left="0" w:right="143" w:firstLine="426"/>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 xml:space="preserve">Личностное развитие </w:t>
      </w:r>
      <w:proofErr w:type="gramStart"/>
      <w:r w:rsidRPr="000304A4">
        <w:rPr>
          <w:rFonts w:ascii="Times New Roman CYR" w:eastAsia="Times New Roman" w:hAnsi="Times New Roman CYR" w:cs="Times New Roman CYR"/>
          <w:sz w:val="24"/>
          <w:szCs w:val="24"/>
          <w:lang w:eastAsia="ar-SA"/>
        </w:rPr>
        <w:t>обучающегося</w:t>
      </w:r>
      <w:proofErr w:type="gramEnd"/>
      <w:r w:rsidRPr="000304A4">
        <w:rPr>
          <w:rFonts w:ascii="Times New Roman CYR" w:eastAsia="Times New Roman" w:hAnsi="Times New Roman CYR" w:cs="Times New Roman CYR"/>
          <w:sz w:val="24"/>
          <w:szCs w:val="24"/>
          <w:lang w:eastAsia="ar-SA"/>
        </w:rPr>
        <w:t xml:space="preserve"> в соответствии с его индивидуальностью;</w:t>
      </w:r>
    </w:p>
    <w:p w:rsidR="000304A4" w:rsidRPr="000304A4" w:rsidRDefault="000304A4" w:rsidP="000304A4">
      <w:pPr>
        <w:numPr>
          <w:ilvl w:val="0"/>
          <w:numId w:val="22"/>
        </w:numPr>
        <w:suppressAutoHyphens/>
        <w:autoSpaceDN w:val="0"/>
        <w:spacing w:after="0" w:line="240" w:lineRule="auto"/>
        <w:ind w:left="0" w:right="143" w:firstLine="426"/>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 xml:space="preserve">Укрепление физического и духовного здоровья </w:t>
      </w:r>
      <w:proofErr w:type="gramStart"/>
      <w:r w:rsidRPr="000304A4">
        <w:rPr>
          <w:rFonts w:ascii="Times New Roman CYR" w:eastAsia="Times New Roman" w:hAnsi="Times New Roman CYR" w:cs="Times New Roman CYR"/>
          <w:sz w:val="24"/>
          <w:szCs w:val="24"/>
          <w:lang w:eastAsia="ar-SA"/>
        </w:rPr>
        <w:t>обучающихся</w:t>
      </w:r>
      <w:proofErr w:type="gramEnd"/>
      <w:r w:rsidRPr="000304A4">
        <w:rPr>
          <w:rFonts w:ascii="Times New Roman CYR" w:eastAsia="Times New Roman" w:hAnsi="Times New Roman CYR" w:cs="Times New Roman CYR"/>
          <w:sz w:val="24"/>
          <w:szCs w:val="24"/>
          <w:lang w:eastAsia="ar-SA"/>
        </w:rPr>
        <w:t xml:space="preserve">. </w:t>
      </w:r>
    </w:p>
    <w:p w:rsidR="000304A4" w:rsidRPr="000304A4" w:rsidRDefault="000304A4" w:rsidP="000304A4">
      <w:pPr>
        <w:numPr>
          <w:ilvl w:val="0"/>
          <w:numId w:val="22"/>
        </w:numPr>
        <w:suppressAutoHyphens/>
        <w:autoSpaceDN w:val="0"/>
        <w:spacing w:after="0" w:line="240" w:lineRule="auto"/>
        <w:ind w:left="0" w:right="143" w:firstLine="426"/>
        <w:jc w:val="both"/>
        <w:rPr>
          <w:rFonts w:ascii="Times New Roman CYR" w:eastAsia="Times New Roman" w:hAnsi="Times New Roman CYR" w:cs="Times New Roman CYR"/>
          <w:sz w:val="24"/>
          <w:szCs w:val="24"/>
          <w:lang w:eastAsia="ar-SA"/>
        </w:rPr>
      </w:pPr>
      <w:r w:rsidRPr="000304A4">
        <w:rPr>
          <w:rFonts w:ascii="Times New Roman" w:eastAsia="Andale Sans UI" w:hAnsi="Times New Roman" w:cs="Times New Roman"/>
          <w:color w:val="000000"/>
          <w:kern w:val="1"/>
          <w:sz w:val="24"/>
          <w:szCs w:val="24"/>
        </w:rPr>
        <w:t>Закладыванее основ формирования учебной деятельности ребенка – системы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304A4" w:rsidRPr="000304A4" w:rsidRDefault="000304A4" w:rsidP="000304A4">
      <w:pPr>
        <w:numPr>
          <w:ilvl w:val="0"/>
          <w:numId w:val="22"/>
        </w:numPr>
        <w:suppressAutoHyphens/>
        <w:autoSpaceDN w:val="0"/>
        <w:spacing w:after="0" w:line="240" w:lineRule="auto"/>
        <w:ind w:left="0" w:right="143" w:firstLine="426"/>
        <w:jc w:val="both"/>
        <w:rPr>
          <w:rFonts w:ascii="Times New Roman CYR" w:eastAsia="Times New Roman" w:hAnsi="Times New Roman CYR" w:cs="Times New Roman CYR"/>
          <w:sz w:val="24"/>
          <w:szCs w:val="24"/>
          <w:lang w:eastAsia="ar-SA"/>
        </w:rPr>
      </w:pPr>
      <w:r w:rsidRPr="000304A4">
        <w:rPr>
          <w:rFonts w:ascii="Times New Roman" w:eastAsia="Andale Sans UI" w:hAnsi="Times New Roman" w:cs="Times New Roman"/>
          <w:color w:val="000000"/>
          <w:kern w:val="1"/>
          <w:sz w:val="24"/>
          <w:szCs w:val="24"/>
        </w:rPr>
        <w:t xml:space="preserve">Формирование универсальные учебные действия; </w:t>
      </w:r>
    </w:p>
    <w:p w:rsidR="000304A4" w:rsidRPr="000304A4" w:rsidRDefault="000304A4" w:rsidP="000304A4">
      <w:pPr>
        <w:numPr>
          <w:ilvl w:val="0"/>
          <w:numId w:val="22"/>
        </w:numPr>
        <w:suppressAutoHyphens/>
        <w:autoSpaceDN w:val="0"/>
        <w:spacing w:after="0" w:line="240" w:lineRule="auto"/>
        <w:ind w:left="0" w:right="143" w:firstLine="426"/>
        <w:jc w:val="both"/>
        <w:rPr>
          <w:rFonts w:ascii="Times New Roman CYR" w:eastAsia="Times New Roman" w:hAnsi="Times New Roman CYR" w:cs="Times New Roman CYR"/>
          <w:sz w:val="24"/>
          <w:szCs w:val="24"/>
          <w:lang w:eastAsia="ar-SA"/>
        </w:rPr>
      </w:pPr>
      <w:r w:rsidRPr="000304A4">
        <w:rPr>
          <w:rFonts w:ascii="Times New Roman" w:eastAsia="Andale Sans UI" w:hAnsi="Times New Roman" w:cs="Times New Roman"/>
          <w:color w:val="000000"/>
          <w:kern w:val="1"/>
          <w:sz w:val="24"/>
          <w:szCs w:val="24"/>
        </w:rPr>
        <w:lastRenderedPageBreak/>
        <w:t>Развитие познавательной мотивации и интересов обучающихся, их готовность и способность к сотрудничеству и совместной деятельности ученика с учителем и одноклассниками, формирование основы нравственного поведения, определяющего отношения личности с обществом и окружающими людьми.</w:t>
      </w:r>
    </w:p>
    <w:p w:rsidR="000304A4" w:rsidRPr="000304A4" w:rsidRDefault="000304A4" w:rsidP="000304A4">
      <w:pPr>
        <w:widowControl w:val="0"/>
        <w:shd w:val="clear" w:color="auto" w:fill="FFFFFF"/>
        <w:suppressAutoHyphens/>
        <w:spacing w:after="0" w:line="240" w:lineRule="auto"/>
        <w:ind w:firstLine="714"/>
        <w:jc w:val="both"/>
        <w:rPr>
          <w:rFonts w:ascii="Times New Roman" w:eastAsia="Andale Sans UI" w:hAnsi="Times New Roman" w:cs="Times New Roman"/>
          <w:color w:val="000000"/>
          <w:kern w:val="1"/>
          <w:sz w:val="24"/>
          <w:szCs w:val="24"/>
        </w:rPr>
      </w:pPr>
      <w:r w:rsidRPr="000304A4">
        <w:rPr>
          <w:rFonts w:ascii="Times New Roman" w:eastAsia="Andale Sans UI" w:hAnsi="Times New Roman" w:cs="Times New Roman"/>
          <w:color w:val="000000"/>
          <w:kern w:val="1"/>
          <w:sz w:val="24"/>
          <w:szCs w:val="24"/>
        </w:rPr>
        <w:t>Содержание образования на этой ступени формируется преимущественно за счет введения учебных курсов, обеспечивающих целостное восприятие мира, деятельностный подход и индивидуализацию обучения по каждому учебному предмету.</w:t>
      </w:r>
    </w:p>
    <w:p w:rsidR="000304A4" w:rsidRPr="000304A4" w:rsidRDefault="000304A4" w:rsidP="000304A4">
      <w:pPr>
        <w:widowControl w:val="0"/>
        <w:shd w:val="clear" w:color="auto" w:fill="FFFFFF"/>
        <w:suppressAutoHyphens/>
        <w:spacing w:after="0" w:line="240" w:lineRule="auto"/>
        <w:ind w:firstLine="714"/>
        <w:jc w:val="both"/>
        <w:rPr>
          <w:rFonts w:ascii="Times New Roman" w:eastAsia="Andale Sans UI" w:hAnsi="Times New Roman" w:cs="Times New Roman"/>
          <w:color w:val="000000"/>
          <w:kern w:val="1"/>
          <w:sz w:val="24"/>
          <w:szCs w:val="24"/>
        </w:rPr>
      </w:pPr>
      <w:proofErr w:type="gramStart"/>
      <w:r w:rsidRPr="000304A4">
        <w:rPr>
          <w:rFonts w:ascii="Times New Roman" w:eastAsia="Andale Sans UI" w:hAnsi="Times New Roman" w:cs="Times New Roman"/>
          <w:color w:val="000000"/>
          <w:kern w:val="1"/>
          <w:sz w:val="24"/>
          <w:szCs w:val="24"/>
        </w:rPr>
        <w:t xml:space="preserve">Учебный план МБОУ СОШ сельского поселения «Село Верхняя Эконь» состоит из двух частей – </w:t>
      </w:r>
      <w:r w:rsidRPr="000304A4">
        <w:rPr>
          <w:rFonts w:ascii="Times New Roman" w:eastAsia="Andale Sans UI" w:hAnsi="Times New Roman" w:cs="Times New Roman"/>
          <w:b/>
          <w:i/>
          <w:color w:val="000000"/>
          <w:kern w:val="1"/>
          <w:sz w:val="24"/>
          <w:szCs w:val="24"/>
        </w:rPr>
        <w:t>обязательной части</w:t>
      </w:r>
      <w:r w:rsidRPr="000304A4">
        <w:rPr>
          <w:rFonts w:ascii="Times New Roman" w:eastAsia="Andale Sans UI" w:hAnsi="Times New Roman" w:cs="Times New Roman"/>
          <w:color w:val="000000"/>
          <w:kern w:val="1"/>
          <w:sz w:val="24"/>
          <w:szCs w:val="24"/>
        </w:rPr>
        <w:t xml:space="preserve">  и </w:t>
      </w:r>
      <w:r w:rsidRPr="000304A4">
        <w:rPr>
          <w:rFonts w:ascii="Times New Roman" w:eastAsia="Andale Sans UI" w:hAnsi="Times New Roman" w:cs="Times New Roman"/>
          <w:b/>
          <w:i/>
          <w:color w:val="000000"/>
          <w:kern w:val="1"/>
          <w:sz w:val="24"/>
          <w:szCs w:val="24"/>
        </w:rPr>
        <w:t>части, формируемой участниками образовательных отношений</w:t>
      </w:r>
      <w:r w:rsidRPr="000304A4">
        <w:rPr>
          <w:rFonts w:ascii="Times New Roman" w:eastAsia="Andale Sans UI" w:hAnsi="Times New Roman" w:cs="Times New Roman"/>
          <w:color w:val="000000"/>
          <w:kern w:val="1"/>
          <w:sz w:val="24"/>
          <w:szCs w:val="24"/>
        </w:rPr>
        <w:t>, включающей внеурочную деятельность, осуществляемую во второй половине дня.</w:t>
      </w:r>
      <w:proofErr w:type="gramEnd"/>
    </w:p>
    <w:p w:rsidR="000304A4" w:rsidRPr="000304A4" w:rsidRDefault="000304A4" w:rsidP="000304A4">
      <w:pPr>
        <w:widowControl w:val="0"/>
        <w:shd w:val="clear" w:color="auto" w:fill="FFFFFF"/>
        <w:suppressAutoHyphens/>
        <w:spacing w:after="0" w:line="240" w:lineRule="auto"/>
        <w:ind w:firstLine="709"/>
        <w:jc w:val="both"/>
        <w:rPr>
          <w:rFonts w:ascii="Times New Roman" w:eastAsia="Andale Sans UI" w:hAnsi="Times New Roman" w:cs="Times New Roman"/>
          <w:color w:val="000000"/>
          <w:kern w:val="1"/>
          <w:sz w:val="24"/>
          <w:szCs w:val="24"/>
        </w:rPr>
      </w:pPr>
      <w:proofErr w:type="gramStart"/>
      <w:r w:rsidRPr="000304A4">
        <w:rPr>
          <w:rFonts w:ascii="Times New Roman" w:eastAsia="Andale Sans UI" w:hAnsi="Times New Roman" w:cs="Times New Roman"/>
          <w:color w:val="000000"/>
          <w:kern w:val="1"/>
          <w:sz w:val="24"/>
          <w:szCs w:val="24"/>
        </w:rPr>
        <w:t>Обязательная часть  учебного плана определяет состав обязательных учебных предметов для реализации в МБОУ СОШ сельского поселения «Село Верхняя Эконь», реализующей основную образовательную программу начального общего образования, и учебное время, отводимое на их изучение.</w:t>
      </w:r>
      <w:proofErr w:type="gramEnd"/>
    </w:p>
    <w:p w:rsidR="000304A4" w:rsidRPr="000304A4" w:rsidRDefault="000304A4" w:rsidP="000304A4">
      <w:pPr>
        <w:widowControl w:val="0"/>
        <w:shd w:val="clear" w:color="auto" w:fill="FFFFFF"/>
        <w:suppressAutoHyphens/>
        <w:spacing w:after="0" w:line="240" w:lineRule="auto"/>
        <w:ind w:firstLine="706"/>
        <w:jc w:val="both"/>
        <w:rPr>
          <w:rFonts w:ascii="Times New Roman" w:eastAsia="Andale Sans UI" w:hAnsi="Times New Roman" w:cs="Times New Roman"/>
          <w:color w:val="000000"/>
          <w:kern w:val="1"/>
          <w:sz w:val="24"/>
          <w:szCs w:val="24"/>
        </w:rPr>
      </w:pPr>
      <w:r w:rsidRPr="000304A4">
        <w:rPr>
          <w:rFonts w:ascii="Times New Roman" w:eastAsia="Andale Sans UI" w:hAnsi="Times New Roman" w:cs="Times New Roman"/>
          <w:color w:val="000000"/>
          <w:kern w:val="1"/>
          <w:sz w:val="24"/>
          <w:szCs w:val="24"/>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0304A4" w:rsidRPr="000304A4" w:rsidRDefault="000304A4" w:rsidP="000304A4">
      <w:pPr>
        <w:widowControl w:val="0"/>
        <w:numPr>
          <w:ilvl w:val="0"/>
          <w:numId w:val="21"/>
        </w:numPr>
        <w:shd w:val="clear" w:color="auto" w:fill="FFFFFF"/>
        <w:tabs>
          <w:tab w:val="clear" w:pos="900"/>
          <w:tab w:val="num" w:pos="720"/>
          <w:tab w:val="num" w:pos="1080"/>
        </w:tabs>
        <w:suppressAutoHyphens/>
        <w:spacing w:after="0" w:line="240" w:lineRule="auto"/>
        <w:ind w:left="0" w:firstLine="714"/>
        <w:jc w:val="both"/>
        <w:rPr>
          <w:rFonts w:ascii="Times New Roman" w:eastAsia="Andale Sans UI" w:hAnsi="Times New Roman" w:cs="Times New Roman"/>
          <w:color w:val="000000"/>
          <w:kern w:val="1"/>
          <w:sz w:val="24"/>
          <w:szCs w:val="24"/>
        </w:rPr>
      </w:pPr>
      <w:r w:rsidRPr="000304A4">
        <w:rPr>
          <w:rFonts w:ascii="Times New Roman" w:eastAsia="Andale Sans UI" w:hAnsi="Times New Roman" w:cs="Times New Roman"/>
          <w:color w:val="000000"/>
          <w:kern w:val="1"/>
          <w:sz w:val="24"/>
          <w:szCs w:val="24"/>
        </w:rPr>
        <w:t>формирование гражданской идентичности обучающихся;</w:t>
      </w:r>
    </w:p>
    <w:p w:rsidR="000304A4" w:rsidRPr="000304A4" w:rsidRDefault="000304A4" w:rsidP="000304A4">
      <w:pPr>
        <w:widowControl w:val="0"/>
        <w:numPr>
          <w:ilvl w:val="0"/>
          <w:numId w:val="21"/>
        </w:numPr>
        <w:shd w:val="clear" w:color="auto" w:fill="FFFFFF"/>
        <w:tabs>
          <w:tab w:val="clear" w:pos="900"/>
          <w:tab w:val="num" w:pos="720"/>
          <w:tab w:val="num" w:pos="1080"/>
        </w:tabs>
        <w:suppressAutoHyphens/>
        <w:spacing w:after="0" w:line="240" w:lineRule="auto"/>
        <w:ind w:left="0" w:firstLine="714"/>
        <w:jc w:val="both"/>
        <w:rPr>
          <w:rFonts w:ascii="Times New Roman" w:eastAsia="Andale Sans UI" w:hAnsi="Times New Roman" w:cs="Times New Roman"/>
          <w:color w:val="000000"/>
          <w:kern w:val="1"/>
          <w:sz w:val="24"/>
          <w:szCs w:val="24"/>
        </w:rPr>
      </w:pPr>
      <w:r w:rsidRPr="000304A4">
        <w:rPr>
          <w:rFonts w:ascii="Times New Roman" w:eastAsia="Andale Sans UI" w:hAnsi="Times New Roman" w:cs="Times New Roman"/>
          <w:color w:val="000000"/>
          <w:kern w:val="1"/>
          <w:sz w:val="24"/>
          <w:szCs w:val="24"/>
        </w:rPr>
        <w:t>их приобщение к общекультурным и национальным ценностям, информационным технологиям;</w:t>
      </w:r>
    </w:p>
    <w:p w:rsidR="000304A4" w:rsidRPr="000304A4" w:rsidRDefault="000304A4" w:rsidP="000304A4">
      <w:pPr>
        <w:widowControl w:val="0"/>
        <w:numPr>
          <w:ilvl w:val="0"/>
          <w:numId w:val="21"/>
        </w:numPr>
        <w:shd w:val="clear" w:color="auto" w:fill="FFFFFF"/>
        <w:tabs>
          <w:tab w:val="clear" w:pos="900"/>
          <w:tab w:val="num" w:pos="720"/>
          <w:tab w:val="num" w:pos="1080"/>
        </w:tabs>
        <w:suppressAutoHyphens/>
        <w:spacing w:after="0" w:line="240" w:lineRule="auto"/>
        <w:ind w:left="0" w:firstLine="714"/>
        <w:jc w:val="both"/>
        <w:rPr>
          <w:rFonts w:ascii="Times New Roman" w:eastAsia="Andale Sans UI" w:hAnsi="Times New Roman" w:cs="Times New Roman"/>
          <w:color w:val="000000"/>
          <w:kern w:val="1"/>
          <w:sz w:val="24"/>
          <w:szCs w:val="24"/>
        </w:rPr>
      </w:pPr>
      <w:r w:rsidRPr="000304A4">
        <w:rPr>
          <w:rFonts w:ascii="Times New Roman" w:eastAsia="Andale Sans UI" w:hAnsi="Times New Roman" w:cs="Times New Roman"/>
          <w:color w:val="000000"/>
          <w:kern w:val="1"/>
          <w:sz w:val="24"/>
          <w:szCs w:val="24"/>
        </w:rPr>
        <w:t>готовность к продолжению образования на последующих ступенях основного общего образования;</w:t>
      </w:r>
    </w:p>
    <w:p w:rsidR="000304A4" w:rsidRPr="000304A4" w:rsidRDefault="000304A4" w:rsidP="000304A4">
      <w:pPr>
        <w:widowControl w:val="0"/>
        <w:numPr>
          <w:ilvl w:val="0"/>
          <w:numId w:val="21"/>
        </w:numPr>
        <w:shd w:val="clear" w:color="auto" w:fill="FFFFFF"/>
        <w:tabs>
          <w:tab w:val="clear" w:pos="900"/>
          <w:tab w:val="num" w:pos="720"/>
          <w:tab w:val="num" w:pos="1080"/>
        </w:tabs>
        <w:suppressAutoHyphens/>
        <w:spacing w:after="0" w:line="240" w:lineRule="auto"/>
        <w:ind w:left="0" w:firstLine="714"/>
        <w:jc w:val="both"/>
        <w:rPr>
          <w:rFonts w:ascii="Times New Roman" w:eastAsia="Andale Sans UI" w:hAnsi="Times New Roman" w:cs="Times New Roman"/>
          <w:color w:val="000000"/>
          <w:kern w:val="1"/>
          <w:sz w:val="24"/>
          <w:szCs w:val="24"/>
        </w:rPr>
      </w:pPr>
      <w:r w:rsidRPr="000304A4">
        <w:rPr>
          <w:rFonts w:ascii="Times New Roman" w:eastAsia="Andale Sans UI" w:hAnsi="Times New Roman" w:cs="Times New Roman"/>
          <w:color w:val="000000"/>
          <w:kern w:val="1"/>
          <w:sz w:val="24"/>
          <w:szCs w:val="24"/>
        </w:rPr>
        <w:t>формирование здорового образа жизни, элементарных правил поведения в экстремальных ситуациях;</w:t>
      </w:r>
    </w:p>
    <w:p w:rsidR="000304A4" w:rsidRPr="000304A4" w:rsidRDefault="000304A4" w:rsidP="000304A4">
      <w:pPr>
        <w:widowControl w:val="0"/>
        <w:numPr>
          <w:ilvl w:val="0"/>
          <w:numId w:val="21"/>
        </w:numPr>
        <w:shd w:val="clear" w:color="auto" w:fill="FFFFFF"/>
        <w:tabs>
          <w:tab w:val="clear" w:pos="900"/>
          <w:tab w:val="num" w:pos="720"/>
          <w:tab w:val="num" w:pos="1080"/>
        </w:tabs>
        <w:suppressAutoHyphens/>
        <w:spacing w:after="0" w:line="240" w:lineRule="auto"/>
        <w:ind w:left="0" w:firstLine="714"/>
        <w:jc w:val="both"/>
        <w:rPr>
          <w:rFonts w:ascii="Times New Roman" w:eastAsia="Andale Sans UI" w:hAnsi="Times New Roman" w:cs="Times New Roman"/>
          <w:color w:val="000000"/>
          <w:kern w:val="1"/>
          <w:sz w:val="24"/>
          <w:szCs w:val="24"/>
        </w:rPr>
      </w:pPr>
      <w:r w:rsidRPr="000304A4">
        <w:rPr>
          <w:rFonts w:ascii="Times New Roman" w:eastAsia="Andale Sans UI" w:hAnsi="Times New Roman" w:cs="Times New Roman"/>
          <w:color w:val="000000"/>
          <w:kern w:val="1"/>
          <w:sz w:val="24"/>
          <w:szCs w:val="24"/>
        </w:rPr>
        <w:t>личностное развитие обучающегося в соответствии с его индивидуальностью;</w:t>
      </w:r>
    </w:p>
    <w:p w:rsidR="000304A4" w:rsidRPr="000304A4" w:rsidRDefault="000304A4" w:rsidP="000304A4">
      <w:pPr>
        <w:widowControl w:val="0"/>
        <w:numPr>
          <w:ilvl w:val="0"/>
          <w:numId w:val="21"/>
        </w:numPr>
        <w:shd w:val="clear" w:color="auto" w:fill="FFFFFF"/>
        <w:tabs>
          <w:tab w:val="clear" w:pos="900"/>
          <w:tab w:val="num" w:pos="0"/>
          <w:tab w:val="num" w:pos="720"/>
        </w:tabs>
        <w:suppressAutoHyphens/>
        <w:spacing w:after="0" w:line="240" w:lineRule="auto"/>
        <w:ind w:left="0" w:firstLine="360"/>
        <w:jc w:val="both"/>
        <w:rPr>
          <w:rFonts w:ascii="Times New Roman" w:eastAsia="Andale Sans UI" w:hAnsi="Times New Roman" w:cs="Times New Roman"/>
          <w:color w:val="000000"/>
          <w:kern w:val="1"/>
          <w:sz w:val="24"/>
          <w:szCs w:val="24"/>
        </w:rPr>
      </w:pPr>
      <w:r w:rsidRPr="000304A4">
        <w:rPr>
          <w:rFonts w:ascii="Times New Roman" w:eastAsia="Andale Sans UI" w:hAnsi="Times New Roman" w:cs="Times New Roman"/>
          <w:color w:val="000000"/>
          <w:kern w:val="1"/>
          <w:sz w:val="24"/>
          <w:szCs w:val="24"/>
        </w:rPr>
        <w:t>развитие познавательных способностей учащихся на основе создания максимально разнообразных впечатлений о мире профессий.</w:t>
      </w:r>
    </w:p>
    <w:p w:rsidR="000304A4" w:rsidRPr="000304A4" w:rsidRDefault="000304A4" w:rsidP="000304A4">
      <w:pPr>
        <w:widowControl w:val="0"/>
        <w:shd w:val="clear" w:color="auto" w:fill="FFFFFF"/>
        <w:suppressAutoHyphens/>
        <w:spacing w:after="0" w:line="240" w:lineRule="auto"/>
        <w:ind w:firstLine="714"/>
        <w:jc w:val="both"/>
        <w:rPr>
          <w:rFonts w:ascii="Times New Roman" w:eastAsia="Andale Sans UI" w:hAnsi="Times New Roman" w:cs="Times New Roman"/>
          <w:color w:val="000000"/>
          <w:kern w:val="1"/>
          <w:sz w:val="24"/>
          <w:szCs w:val="24"/>
        </w:rPr>
      </w:pPr>
      <w:r w:rsidRPr="000304A4">
        <w:rPr>
          <w:rFonts w:ascii="Times New Roman" w:eastAsia="Andale Sans UI" w:hAnsi="Times New Roman" w:cs="Times New Roman"/>
          <w:color w:val="000000"/>
          <w:kern w:val="1"/>
          <w:sz w:val="24"/>
          <w:szCs w:val="24"/>
        </w:rPr>
        <w:t xml:space="preserve">Образовательное учреждение  использует учебное время данной части на различные виды деятельности по каждому предмету (проектная деятельность, практические и лабораторные занятия, экскурсии и т.д.) </w:t>
      </w:r>
      <w:proofErr w:type="gramStart"/>
      <w:r w:rsidRPr="000304A4">
        <w:rPr>
          <w:rFonts w:ascii="Times New Roman" w:eastAsia="Andale Sans UI" w:hAnsi="Times New Roman" w:cs="Times New Roman"/>
          <w:color w:val="000000"/>
          <w:kern w:val="1"/>
          <w:sz w:val="24"/>
          <w:szCs w:val="24"/>
        </w:rPr>
        <w:t>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 математике, окружающему миру, музыке, изобразительному искусству, технологии, физической культуре, приведены в разделе «Программы отдельных учебных предметов» основной образовательной программы нача</w:t>
      </w:r>
      <w:r w:rsidR="00DA3677">
        <w:rPr>
          <w:rFonts w:ascii="Times New Roman" w:eastAsia="Andale Sans UI" w:hAnsi="Times New Roman" w:cs="Times New Roman"/>
          <w:color w:val="000000"/>
          <w:kern w:val="1"/>
          <w:sz w:val="24"/>
          <w:szCs w:val="24"/>
        </w:rPr>
        <w:t>льного общего образования МБОУ С</w:t>
      </w:r>
      <w:r w:rsidRPr="000304A4">
        <w:rPr>
          <w:rFonts w:ascii="Times New Roman" w:eastAsia="Andale Sans UI" w:hAnsi="Times New Roman" w:cs="Times New Roman"/>
          <w:color w:val="000000"/>
          <w:kern w:val="1"/>
          <w:sz w:val="24"/>
          <w:szCs w:val="24"/>
        </w:rPr>
        <w:t>ОШ сельского поселения «Село Верхняя Эконь»</w:t>
      </w:r>
      <w:proofErr w:type="gramEnd"/>
    </w:p>
    <w:p w:rsidR="000304A4" w:rsidRPr="000304A4" w:rsidRDefault="000304A4" w:rsidP="000304A4">
      <w:pPr>
        <w:widowControl w:val="0"/>
        <w:shd w:val="clear" w:color="auto" w:fill="FFFFFF"/>
        <w:suppressAutoHyphens/>
        <w:spacing w:after="0" w:line="240" w:lineRule="auto"/>
        <w:ind w:firstLine="714"/>
        <w:jc w:val="both"/>
        <w:rPr>
          <w:rFonts w:ascii="Times New Roman" w:eastAsia="Andale Sans UI" w:hAnsi="Times New Roman" w:cs="Times New Roman"/>
          <w:color w:val="000000"/>
          <w:kern w:val="1"/>
          <w:sz w:val="24"/>
          <w:szCs w:val="24"/>
        </w:rPr>
      </w:pPr>
      <w:r w:rsidRPr="000304A4">
        <w:rPr>
          <w:rFonts w:ascii="Times New Roman" w:eastAsia="Andale Sans UI" w:hAnsi="Times New Roman" w:cs="Times New Roman"/>
          <w:color w:val="000000"/>
          <w:kern w:val="1"/>
          <w:sz w:val="24"/>
          <w:szCs w:val="24"/>
        </w:rPr>
        <w:t xml:space="preserve">Учебный план в 1 - 4 классах составлен на основе базисного учебного плана начального общего образования вариант 2, ввиду того, что в классах обучается не более 30% учащихся коренных малочисленных народов севера (нанайцев). Так как село </w:t>
      </w:r>
      <w:proofErr w:type="spellStart"/>
      <w:r w:rsidRPr="000304A4">
        <w:rPr>
          <w:rFonts w:ascii="Times New Roman" w:eastAsia="Andale Sans UI" w:hAnsi="Times New Roman" w:cs="Times New Roman"/>
          <w:color w:val="000000"/>
          <w:kern w:val="1"/>
          <w:sz w:val="24"/>
          <w:szCs w:val="24"/>
        </w:rPr>
        <w:t>ВерхняяЭконь</w:t>
      </w:r>
      <w:proofErr w:type="spellEnd"/>
      <w:r w:rsidRPr="000304A4">
        <w:rPr>
          <w:rFonts w:ascii="Times New Roman" w:eastAsia="Andale Sans UI" w:hAnsi="Times New Roman" w:cs="Times New Roman"/>
          <w:color w:val="000000"/>
          <w:kern w:val="1"/>
          <w:sz w:val="24"/>
          <w:szCs w:val="24"/>
        </w:rPr>
        <w:t xml:space="preserve"> национальное, то изучение нанайского языка обязательно и изучение его определено со 2 класса через факультативный курс.</w:t>
      </w:r>
    </w:p>
    <w:p w:rsidR="000304A4" w:rsidRPr="000304A4" w:rsidRDefault="000304A4" w:rsidP="000304A4">
      <w:pPr>
        <w:widowControl w:val="0"/>
        <w:shd w:val="clear" w:color="auto" w:fill="FFFFFF"/>
        <w:suppressAutoHyphens/>
        <w:spacing w:after="0" w:line="240" w:lineRule="auto"/>
        <w:ind w:firstLine="714"/>
        <w:jc w:val="both"/>
        <w:rPr>
          <w:rFonts w:ascii="Times New Roman" w:eastAsia="Andale Sans UI" w:hAnsi="Times New Roman" w:cs="Times New Roman"/>
          <w:color w:val="000000"/>
          <w:kern w:val="1"/>
          <w:sz w:val="24"/>
          <w:szCs w:val="24"/>
        </w:rPr>
      </w:pPr>
      <w:r w:rsidRPr="000304A4">
        <w:rPr>
          <w:rFonts w:ascii="Times New Roman" w:eastAsia="Andale Sans UI" w:hAnsi="Times New Roman" w:cs="Times New Roman"/>
          <w:color w:val="000000"/>
          <w:kern w:val="1"/>
          <w:sz w:val="24"/>
          <w:szCs w:val="24"/>
        </w:rPr>
        <w:t>Организация занятий по направлениям раздела «Внеурочная деятельность» является неотъемлемой частью образовательного</w:t>
      </w:r>
      <w:r w:rsidR="00DA3677">
        <w:rPr>
          <w:rFonts w:ascii="Times New Roman" w:eastAsia="Andale Sans UI" w:hAnsi="Times New Roman" w:cs="Times New Roman"/>
          <w:color w:val="000000"/>
          <w:kern w:val="1"/>
          <w:sz w:val="24"/>
          <w:szCs w:val="24"/>
        </w:rPr>
        <w:t xml:space="preserve"> процесса МБОУ С</w:t>
      </w:r>
      <w:r w:rsidRPr="000304A4">
        <w:rPr>
          <w:rFonts w:ascii="Times New Roman" w:eastAsia="Andale Sans UI" w:hAnsi="Times New Roman" w:cs="Times New Roman"/>
          <w:color w:val="000000"/>
          <w:kern w:val="1"/>
          <w:sz w:val="24"/>
          <w:szCs w:val="24"/>
        </w:rPr>
        <w:t>ОШ сельского поселения «Село Верхняя Эконь», которая предоставляет обучающимся возможность выбора широкого спектра занятий, направленных на  развитие обучающегося.</w:t>
      </w:r>
    </w:p>
    <w:p w:rsidR="000304A4" w:rsidRPr="000304A4" w:rsidRDefault="000304A4" w:rsidP="000304A4">
      <w:pPr>
        <w:widowControl w:val="0"/>
        <w:shd w:val="clear" w:color="auto" w:fill="FFFFFF"/>
        <w:suppressAutoHyphens/>
        <w:spacing w:after="0" w:line="240" w:lineRule="auto"/>
        <w:ind w:firstLine="714"/>
        <w:jc w:val="both"/>
        <w:rPr>
          <w:rFonts w:ascii="Times New Roman" w:eastAsia="Andale Sans UI" w:hAnsi="Times New Roman" w:cs="Times New Roman"/>
          <w:color w:val="000000"/>
          <w:kern w:val="1"/>
          <w:sz w:val="24"/>
          <w:szCs w:val="24"/>
        </w:rPr>
      </w:pPr>
      <w:r w:rsidRPr="000304A4">
        <w:rPr>
          <w:rFonts w:ascii="Times New Roman" w:eastAsia="Andale Sans UI" w:hAnsi="Times New Roman" w:cs="Times New Roman"/>
          <w:color w:val="000000"/>
          <w:kern w:val="1"/>
          <w:sz w:val="24"/>
          <w:szCs w:val="24"/>
        </w:rPr>
        <w:t>Содержание занятий  внеурочной деятельности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w:t>
      </w:r>
    </w:p>
    <w:p w:rsidR="000304A4" w:rsidRPr="000304A4" w:rsidRDefault="000304A4" w:rsidP="000304A4">
      <w:pPr>
        <w:widowControl w:val="0"/>
        <w:shd w:val="clear" w:color="auto" w:fill="FFFFFF"/>
        <w:suppressAutoHyphens/>
        <w:spacing w:after="0" w:line="240" w:lineRule="auto"/>
        <w:ind w:firstLine="714"/>
        <w:jc w:val="both"/>
        <w:rPr>
          <w:rFonts w:ascii="Times New Roman" w:eastAsia="Andale Sans UI" w:hAnsi="Times New Roman" w:cs="Times New Roman"/>
          <w:kern w:val="1"/>
          <w:sz w:val="24"/>
          <w:szCs w:val="24"/>
        </w:rPr>
      </w:pPr>
      <w:r w:rsidRPr="000304A4">
        <w:rPr>
          <w:rFonts w:ascii="Times New Roman" w:eastAsia="Andale Sans UI" w:hAnsi="Times New Roman" w:cs="Times New Roman"/>
          <w:b/>
          <w:i/>
          <w:kern w:val="1"/>
          <w:sz w:val="24"/>
          <w:szCs w:val="24"/>
        </w:rPr>
        <w:lastRenderedPageBreak/>
        <w:t>Спортивно – оздоровительное направление</w:t>
      </w:r>
      <w:r w:rsidRPr="000304A4">
        <w:rPr>
          <w:rFonts w:ascii="Times New Roman" w:eastAsia="Andale Sans UI" w:hAnsi="Times New Roman" w:cs="Times New Roman"/>
          <w:kern w:val="1"/>
          <w:sz w:val="24"/>
          <w:szCs w:val="24"/>
        </w:rPr>
        <w:t xml:space="preserve"> реализуется через спортивные секции: «Национальные игры».</w:t>
      </w:r>
    </w:p>
    <w:p w:rsidR="000304A4" w:rsidRPr="000304A4" w:rsidRDefault="000304A4" w:rsidP="000304A4">
      <w:pPr>
        <w:widowControl w:val="0"/>
        <w:shd w:val="clear" w:color="auto" w:fill="FFFFFF"/>
        <w:suppressAutoHyphens/>
        <w:spacing w:after="0" w:line="240" w:lineRule="auto"/>
        <w:ind w:firstLine="714"/>
        <w:jc w:val="both"/>
        <w:rPr>
          <w:rFonts w:ascii="Times New Roman" w:eastAsia="Andale Sans UI" w:hAnsi="Times New Roman" w:cs="Times New Roman"/>
          <w:kern w:val="1"/>
          <w:sz w:val="24"/>
          <w:szCs w:val="24"/>
        </w:rPr>
      </w:pPr>
      <w:r w:rsidRPr="000304A4">
        <w:rPr>
          <w:rFonts w:ascii="Times New Roman" w:eastAsia="Andale Sans UI" w:hAnsi="Times New Roman" w:cs="Times New Roman"/>
          <w:b/>
          <w:i/>
          <w:kern w:val="1"/>
          <w:sz w:val="24"/>
          <w:szCs w:val="24"/>
        </w:rPr>
        <w:t>Духовно-нравственное направление</w:t>
      </w:r>
      <w:r w:rsidRPr="000304A4">
        <w:rPr>
          <w:rFonts w:ascii="Times New Roman" w:eastAsia="Andale Sans UI" w:hAnsi="Times New Roman" w:cs="Times New Roman"/>
          <w:kern w:val="1"/>
          <w:sz w:val="24"/>
          <w:szCs w:val="24"/>
        </w:rPr>
        <w:t xml:space="preserve"> осуществляется через занятия  на  курсе  «Край, в котором я живу».</w:t>
      </w:r>
    </w:p>
    <w:p w:rsidR="000304A4" w:rsidRPr="000304A4" w:rsidRDefault="000304A4" w:rsidP="000304A4">
      <w:pPr>
        <w:widowControl w:val="0"/>
        <w:shd w:val="clear" w:color="auto" w:fill="FFFFFF"/>
        <w:suppressAutoHyphens/>
        <w:spacing w:after="0" w:line="240" w:lineRule="auto"/>
        <w:ind w:firstLine="714"/>
        <w:jc w:val="both"/>
        <w:rPr>
          <w:rFonts w:ascii="Times New Roman" w:eastAsia="Andale Sans UI" w:hAnsi="Times New Roman" w:cs="Times New Roman"/>
          <w:kern w:val="1"/>
          <w:sz w:val="24"/>
          <w:szCs w:val="24"/>
        </w:rPr>
      </w:pPr>
      <w:r w:rsidRPr="000304A4">
        <w:rPr>
          <w:rFonts w:ascii="Times New Roman" w:eastAsia="Andale Sans UI" w:hAnsi="Times New Roman" w:cs="Times New Roman"/>
          <w:b/>
          <w:i/>
          <w:kern w:val="1"/>
          <w:sz w:val="24"/>
          <w:szCs w:val="24"/>
        </w:rPr>
        <w:t xml:space="preserve"> Общекультурное направление</w:t>
      </w:r>
      <w:r w:rsidRPr="000304A4">
        <w:rPr>
          <w:rFonts w:ascii="Times New Roman" w:eastAsia="Andale Sans UI" w:hAnsi="Times New Roman" w:cs="Times New Roman"/>
          <w:kern w:val="1"/>
          <w:sz w:val="24"/>
          <w:szCs w:val="24"/>
        </w:rPr>
        <w:t xml:space="preserve"> реализуется через 1 - </w:t>
      </w:r>
      <w:r w:rsidRPr="000304A4">
        <w:rPr>
          <w:rFonts w:ascii="Times New Roman" w:eastAsia="Andale Sans UI" w:hAnsi="Times New Roman" w:cs="Times New Roman"/>
          <w:bCs/>
          <w:iCs/>
          <w:noProof/>
          <w:color w:val="000000"/>
          <w:kern w:val="1"/>
          <w:sz w:val="24"/>
          <w:szCs w:val="24"/>
        </w:rPr>
        <w:t xml:space="preserve">4 класс </w:t>
      </w:r>
      <w:r w:rsidR="003342F7" w:rsidRPr="003342F7">
        <w:rPr>
          <w:rFonts w:ascii="Times New Roman" w:eastAsia="Andale Sans UI" w:hAnsi="Times New Roman" w:cs="Times New Roman"/>
          <w:bCs/>
          <w:iCs/>
          <w:noProof/>
          <w:color w:val="000000"/>
          <w:kern w:val="2"/>
          <w:sz w:val="24"/>
          <w:szCs w:val="24"/>
          <w:lang w:eastAsia="ru-RU"/>
        </w:rPr>
        <w:t xml:space="preserve"> - </w:t>
      </w:r>
      <w:r w:rsidR="003342F7" w:rsidRPr="003342F7">
        <w:rPr>
          <w:rFonts w:ascii="Times New Roman" w:hAnsi="Times New Roman" w:cs="Times New Roman"/>
          <w:sz w:val="24"/>
          <w:szCs w:val="24"/>
        </w:rPr>
        <w:t>«В мире английской культуры. АВС.</w:t>
      </w:r>
      <w:r w:rsidR="003342F7" w:rsidRPr="003342F7">
        <w:rPr>
          <w:rFonts w:ascii="Times New Roman" w:eastAsia="Andale Sans UI" w:hAnsi="Times New Roman" w:cs="Times New Roman"/>
          <w:bCs/>
          <w:iCs/>
          <w:noProof/>
          <w:color w:val="000000"/>
          <w:kern w:val="2"/>
          <w:sz w:val="24"/>
          <w:szCs w:val="24"/>
          <w:lang w:eastAsia="ru-RU"/>
        </w:rPr>
        <w:t>»</w:t>
      </w:r>
      <w:r w:rsidR="003342F7" w:rsidRPr="003342F7">
        <w:rPr>
          <w:rFonts w:ascii="Times New Roman" w:eastAsia="Andale Sans UI" w:hAnsi="Times New Roman" w:cs="Times New Roman"/>
          <w:kern w:val="2"/>
          <w:sz w:val="24"/>
          <w:szCs w:val="24"/>
          <w:lang w:eastAsia="ru-RU"/>
        </w:rPr>
        <w:t>.</w:t>
      </w:r>
    </w:p>
    <w:p w:rsidR="000304A4" w:rsidRPr="000304A4" w:rsidRDefault="000304A4" w:rsidP="000304A4">
      <w:pPr>
        <w:widowControl w:val="0"/>
        <w:shd w:val="clear" w:color="auto" w:fill="FFFFFF"/>
        <w:suppressAutoHyphens/>
        <w:spacing w:after="0" w:line="240" w:lineRule="auto"/>
        <w:ind w:firstLine="714"/>
        <w:jc w:val="both"/>
        <w:rPr>
          <w:rFonts w:ascii="Times New Roman" w:eastAsia="Andale Sans UI" w:hAnsi="Times New Roman" w:cs="Times New Roman"/>
          <w:kern w:val="1"/>
          <w:sz w:val="24"/>
          <w:szCs w:val="24"/>
        </w:rPr>
      </w:pPr>
      <w:proofErr w:type="spellStart"/>
      <w:r w:rsidRPr="000304A4">
        <w:rPr>
          <w:rFonts w:ascii="Times New Roman" w:eastAsia="Andale Sans UI" w:hAnsi="Times New Roman" w:cs="Times New Roman"/>
          <w:b/>
          <w:i/>
          <w:kern w:val="1"/>
          <w:sz w:val="24"/>
          <w:szCs w:val="24"/>
        </w:rPr>
        <w:t>Общеинтеллектуальное</w:t>
      </w:r>
      <w:proofErr w:type="spellEnd"/>
      <w:r w:rsidRPr="000304A4">
        <w:rPr>
          <w:rFonts w:ascii="Times New Roman" w:eastAsia="Andale Sans UI" w:hAnsi="Times New Roman" w:cs="Times New Roman"/>
          <w:b/>
          <w:i/>
          <w:kern w:val="1"/>
          <w:sz w:val="24"/>
          <w:szCs w:val="24"/>
        </w:rPr>
        <w:t xml:space="preserve"> направление</w:t>
      </w:r>
      <w:r w:rsidRPr="000304A4">
        <w:rPr>
          <w:rFonts w:ascii="Times New Roman" w:eastAsia="Andale Sans UI" w:hAnsi="Times New Roman" w:cs="Times New Roman"/>
          <w:color w:val="000000"/>
          <w:kern w:val="1"/>
          <w:sz w:val="24"/>
          <w:szCs w:val="24"/>
        </w:rPr>
        <w:t xml:space="preserve"> представлено </w:t>
      </w:r>
      <w:r w:rsidR="003342F7">
        <w:rPr>
          <w:rFonts w:ascii="Times New Roman" w:eastAsia="Andale Sans UI" w:hAnsi="Times New Roman" w:cs="Times New Roman"/>
          <w:bCs/>
          <w:iCs/>
          <w:noProof/>
          <w:color w:val="000000"/>
          <w:kern w:val="1"/>
          <w:sz w:val="24"/>
          <w:szCs w:val="24"/>
        </w:rPr>
        <w:t xml:space="preserve"> факультативом </w:t>
      </w:r>
      <w:r w:rsidR="003342F7" w:rsidRPr="003342F7">
        <w:rPr>
          <w:rFonts w:ascii="Times New Roman" w:eastAsia="Andale Sans UI" w:hAnsi="Times New Roman" w:cs="Times New Roman"/>
          <w:bCs/>
          <w:iCs/>
          <w:noProof/>
          <w:color w:val="000000"/>
          <w:kern w:val="2"/>
          <w:sz w:val="24"/>
          <w:szCs w:val="24"/>
          <w:lang w:eastAsia="ru-RU"/>
        </w:rPr>
        <w:t>«</w:t>
      </w:r>
      <w:r w:rsidR="003342F7" w:rsidRPr="003342F7">
        <w:rPr>
          <w:rFonts w:ascii="Times New Roman" w:hAnsi="Times New Roman" w:cs="Times New Roman"/>
          <w:sz w:val="24"/>
          <w:szCs w:val="24"/>
        </w:rPr>
        <w:t>Смысловое чтение</w:t>
      </w:r>
      <w:proofErr w:type="gramStart"/>
      <w:r w:rsidR="003342F7" w:rsidRPr="003342F7">
        <w:rPr>
          <w:rFonts w:ascii="Times New Roman" w:eastAsia="Andale Sans UI" w:hAnsi="Times New Roman" w:cs="Times New Roman"/>
          <w:kern w:val="2"/>
          <w:sz w:val="24"/>
          <w:szCs w:val="24"/>
          <w:lang w:eastAsia="ru-RU"/>
        </w:rPr>
        <w:t>.</w:t>
      </w:r>
      <w:r w:rsidR="003342F7" w:rsidRPr="003342F7">
        <w:rPr>
          <w:rFonts w:ascii="Times New Roman" w:hAnsi="Times New Roman" w:cs="Times New Roman"/>
          <w:sz w:val="24"/>
          <w:szCs w:val="24"/>
        </w:rPr>
        <w:t>»</w:t>
      </w:r>
      <w:proofErr w:type="gramEnd"/>
    </w:p>
    <w:p w:rsidR="000304A4" w:rsidRPr="000304A4" w:rsidRDefault="000304A4" w:rsidP="000304A4">
      <w:pPr>
        <w:widowControl w:val="0"/>
        <w:shd w:val="clear" w:color="auto" w:fill="FFFFFF"/>
        <w:suppressAutoHyphens/>
        <w:spacing w:after="0" w:line="240" w:lineRule="auto"/>
        <w:ind w:firstLine="714"/>
        <w:jc w:val="both"/>
        <w:rPr>
          <w:rFonts w:ascii="Times New Roman" w:eastAsia="Andale Sans UI" w:hAnsi="Times New Roman" w:cs="Times New Roman"/>
          <w:kern w:val="1"/>
          <w:sz w:val="24"/>
          <w:szCs w:val="24"/>
        </w:rPr>
      </w:pPr>
      <w:r w:rsidRPr="000304A4">
        <w:rPr>
          <w:rFonts w:ascii="Times New Roman" w:eastAsia="Andale Sans UI" w:hAnsi="Times New Roman" w:cs="Times New Roman"/>
          <w:color w:val="000000"/>
          <w:kern w:val="1"/>
          <w:sz w:val="24"/>
          <w:szCs w:val="24"/>
        </w:rPr>
        <w:t xml:space="preserve">В основу организации внеурочной деятельности в рамках </w:t>
      </w:r>
      <w:r w:rsidRPr="000304A4">
        <w:rPr>
          <w:rFonts w:ascii="Times New Roman" w:eastAsia="Andale Sans UI" w:hAnsi="Times New Roman" w:cs="Times New Roman"/>
          <w:b/>
          <w:i/>
          <w:color w:val="000000"/>
          <w:kern w:val="1"/>
          <w:sz w:val="24"/>
          <w:szCs w:val="24"/>
        </w:rPr>
        <w:t>социального направления</w:t>
      </w:r>
      <w:r w:rsidRPr="000304A4">
        <w:rPr>
          <w:rFonts w:ascii="Times New Roman" w:eastAsia="Andale Sans UI" w:hAnsi="Times New Roman" w:cs="Times New Roman"/>
          <w:color w:val="000000"/>
          <w:kern w:val="1"/>
          <w:sz w:val="24"/>
          <w:szCs w:val="24"/>
        </w:rPr>
        <w:t xml:space="preserve">  положена общественно – полезная деятельность.</w:t>
      </w:r>
      <w:r w:rsidRPr="000304A4">
        <w:rPr>
          <w:rFonts w:ascii="Times New Roman" w:eastAsia="Andale Sans UI" w:hAnsi="Times New Roman" w:cs="Times New Roman"/>
          <w:kern w:val="1"/>
          <w:sz w:val="24"/>
          <w:szCs w:val="24"/>
        </w:rPr>
        <w:t xml:space="preserve"> Данное направление реализуется через общественно полезные практики: 1 - 4 класс – «Безопасное детство».</w:t>
      </w:r>
    </w:p>
    <w:p w:rsidR="000304A4" w:rsidRPr="000304A4" w:rsidRDefault="000304A4" w:rsidP="000304A4">
      <w:pPr>
        <w:widowControl w:val="0"/>
        <w:suppressAutoHyphens/>
        <w:spacing w:after="0" w:line="240" w:lineRule="auto"/>
        <w:jc w:val="both"/>
        <w:rPr>
          <w:rFonts w:ascii="Times New Roman" w:eastAsia="Andale Sans UI" w:hAnsi="Times New Roman" w:cs="Times New Roman"/>
          <w:color w:val="000000"/>
          <w:kern w:val="1"/>
          <w:sz w:val="24"/>
          <w:szCs w:val="24"/>
        </w:rPr>
      </w:pPr>
      <w:r w:rsidRPr="000304A4">
        <w:rPr>
          <w:rFonts w:ascii="Times New Roman" w:eastAsia="Andale Sans UI" w:hAnsi="Times New Roman" w:cs="Times New Roman"/>
          <w:b/>
          <w:i/>
          <w:color w:val="000000"/>
          <w:kern w:val="1"/>
          <w:sz w:val="24"/>
          <w:szCs w:val="24"/>
        </w:rPr>
        <w:t>Для обучающихся в 1 классе устанавливаются дополнительные недельные каникулы.</w:t>
      </w:r>
      <w:r w:rsidRPr="000304A4">
        <w:rPr>
          <w:rFonts w:ascii="Times New Roman" w:eastAsia="Andale Sans UI" w:hAnsi="Times New Roman" w:cs="Times New Roman"/>
          <w:color w:val="000000"/>
          <w:kern w:val="1"/>
          <w:sz w:val="24"/>
          <w:szCs w:val="24"/>
        </w:rPr>
        <w:t xml:space="preserve">   В целях увеличения физической активности и развития физических </w:t>
      </w:r>
      <w:proofErr w:type="gramStart"/>
      <w:r w:rsidRPr="000304A4">
        <w:rPr>
          <w:rFonts w:ascii="Times New Roman" w:eastAsia="Andale Sans UI" w:hAnsi="Times New Roman" w:cs="Times New Roman"/>
          <w:color w:val="000000"/>
          <w:kern w:val="1"/>
          <w:sz w:val="24"/>
          <w:szCs w:val="24"/>
        </w:rPr>
        <w:t>качеств</w:t>
      </w:r>
      <w:proofErr w:type="gramEnd"/>
      <w:r w:rsidRPr="000304A4">
        <w:rPr>
          <w:rFonts w:ascii="Times New Roman" w:eastAsia="Andale Sans UI" w:hAnsi="Times New Roman" w:cs="Times New Roman"/>
          <w:color w:val="000000"/>
          <w:kern w:val="1"/>
          <w:sz w:val="24"/>
          <w:szCs w:val="24"/>
        </w:rPr>
        <w:t xml:space="preserve"> обучающихся в соответствии  </w:t>
      </w:r>
      <w:r w:rsidRPr="000304A4">
        <w:rPr>
          <w:rFonts w:ascii="Times New Roman" w:eastAsia="Andale Sans UI" w:hAnsi="Times New Roman" w:cs="Times New Roman"/>
          <w:kern w:val="1"/>
          <w:sz w:val="24"/>
          <w:szCs w:val="24"/>
        </w:rPr>
        <w:t>СанПиН после 4 урока введена динамическая пауза продолжительностью 40 минут.</w:t>
      </w:r>
    </w:p>
    <w:p w:rsidR="000304A4" w:rsidRPr="000304A4" w:rsidRDefault="000304A4" w:rsidP="000304A4">
      <w:pPr>
        <w:tabs>
          <w:tab w:val="left" w:pos="4500"/>
          <w:tab w:val="left" w:pos="9180"/>
          <w:tab w:val="left" w:pos="9360"/>
        </w:tabs>
        <w:suppressAutoHyphens/>
        <w:spacing w:after="0" w:line="240" w:lineRule="auto"/>
        <w:ind w:firstLine="720"/>
        <w:jc w:val="both"/>
        <w:rPr>
          <w:rFonts w:ascii="Times New Roman" w:eastAsia="Arial" w:hAnsi="Times New Roman" w:cs="Times New Roman"/>
          <w:sz w:val="24"/>
          <w:szCs w:val="24"/>
          <w:lang w:eastAsia="ar-SA"/>
        </w:rPr>
      </w:pPr>
      <w:r w:rsidRPr="000304A4">
        <w:rPr>
          <w:rFonts w:ascii="Times New Roman" w:eastAsia="Arial" w:hAnsi="Times New Roman" w:cs="Times New Roman"/>
          <w:sz w:val="24"/>
          <w:szCs w:val="24"/>
          <w:lang w:eastAsia="ar-SA"/>
        </w:rPr>
        <w:t xml:space="preserve">В соответствии с санитарно – эпидемиологическими правилами и нормами СанПиН 2.4.2.2821-10 «Санитарно – эпидемиологические требования к условиям и организации обучения в общеобразовательных учреждений» </w:t>
      </w:r>
      <w:r w:rsidR="00543773">
        <w:rPr>
          <w:rFonts w:ascii="Times New Roman" w:eastAsia="Arial" w:hAnsi="Times New Roman" w:cs="Times New Roman"/>
          <w:sz w:val="24"/>
          <w:szCs w:val="24"/>
          <w:lang w:eastAsia="ar-SA"/>
        </w:rPr>
        <w:t>от 29.12.2010 г., уставом МБОУ С</w:t>
      </w:r>
      <w:r w:rsidRPr="000304A4">
        <w:rPr>
          <w:rFonts w:ascii="Times New Roman" w:eastAsia="Arial" w:hAnsi="Times New Roman" w:cs="Times New Roman"/>
          <w:sz w:val="24"/>
          <w:szCs w:val="24"/>
          <w:lang w:eastAsia="ar-SA"/>
        </w:rPr>
        <w:t xml:space="preserve">ОШ с.п. </w:t>
      </w:r>
      <w:proofErr w:type="gramStart"/>
      <w:r w:rsidRPr="000304A4">
        <w:rPr>
          <w:rFonts w:ascii="Times New Roman" w:eastAsia="Arial" w:hAnsi="Times New Roman" w:cs="Times New Roman"/>
          <w:sz w:val="24"/>
          <w:szCs w:val="24"/>
          <w:lang w:eastAsia="ar-SA"/>
        </w:rPr>
        <w:t>«</w:t>
      </w:r>
      <w:proofErr w:type="spellStart"/>
      <w:r w:rsidRPr="000304A4">
        <w:rPr>
          <w:rFonts w:ascii="Times New Roman" w:eastAsia="Arial" w:hAnsi="Times New Roman" w:cs="Times New Roman"/>
          <w:sz w:val="24"/>
          <w:szCs w:val="24"/>
          <w:lang w:eastAsia="ar-SA"/>
        </w:rPr>
        <w:t>С.В.Эконь</w:t>
      </w:r>
      <w:proofErr w:type="spellEnd"/>
      <w:r w:rsidRPr="000304A4">
        <w:rPr>
          <w:rFonts w:ascii="Times New Roman" w:eastAsia="Arial" w:hAnsi="Times New Roman" w:cs="Times New Roman"/>
          <w:sz w:val="24"/>
          <w:szCs w:val="24"/>
          <w:lang w:eastAsia="ar-SA"/>
        </w:rPr>
        <w:t>» 1 класс занимается по 5 – дневной учебной неделе, в первую смену;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w:t>
      </w:r>
      <w:proofErr w:type="gramEnd"/>
      <w:r w:rsidRPr="000304A4">
        <w:rPr>
          <w:rFonts w:ascii="Times New Roman" w:eastAsia="Arial" w:hAnsi="Times New Roman" w:cs="Times New Roman"/>
          <w:sz w:val="24"/>
          <w:szCs w:val="24"/>
          <w:lang w:eastAsia="ar-SA"/>
        </w:rPr>
        <w:t xml:space="preserve"> Обучение проводится без бального оценивания знаний обучающихся и домашних заданий.  </w:t>
      </w:r>
    </w:p>
    <w:p w:rsidR="000304A4" w:rsidRPr="000304A4" w:rsidRDefault="000304A4" w:rsidP="000304A4">
      <w:pPr>
        <w:tabs>
          <w:tab w:val="left" w:pos="4500"/>
          <w:tab w:val="left" w:pos="9180"/>
          <w:tab w:val="left" w:pos="9360"/>
        </w:tabs>
        <w:suppressAutoHyphens/>
        <w:spacing w:after="0" w:line="240" w:lineRule="auto"/>
        <w:ind w:firstLine="720"/>
        <w:jc w:val="both"/>
        <w:rPr>
          <w:rFonts w:ascii="Times New Roman" w:eastAsia="Arial" w:hAnsi="Times New Roman" w:cs="Times New Roman"/>
          <w:sz w:val="24"/>
          <w:szCs w:val="24"/>
          <w:lang w:eastAsia="ar-SA"/>
        </w:rPr>
      </w:pPr>
      <w:r w:rsidRPr="000304A4">
        <w:rPr>
          <w:rFonts w:ascii="Times New Roman" w:eastAsia="Arial" w:hAnsi="Times New Roman" w:cs="Times New Roman"/>
          <w:sz w:val="24"/>
          <w:szCs w:val="24"/>
          <w:lang w:eastAsia="ar-SA"/>
        </w:rPr>
        <w:t>2 класс занимается по шестидневной рабочей неделе, в первую смену, продолжительность урока 45 минут. Обучение проводится без бального оценивания знаний обучающихся и домашних заданий в первом полугодии, во втором полугодии проводится бальное оценивание знаний обучающихся.</w:t>
      </w:r>
    </w:p>
    <w:p w:rsidR="000304A4" w:rsidRPr="000304A4" w:rsidRDefault="000304A4" w:rsidP="000304A4">
      <w:pPr>
        <w:tabs>
          <w:tab w:val="left" w:pos="4500"/>
          <w:tab w:val="left" w:pos="9180"/>
          <w:tab w:val="left" w:pos="9360"/>
        </w:tabs>
        <w:suppressAutoHyphens/>
        <w:spacing w:after="0" w:line="240" w:lineRule="auto"/>
        <w:ind w:firstLine="720"/>
        <w:jc w:val="both"/>
        <w:rPr>
          <w:rFonts w:ascii="Times New Roman" w:eastAsia="Times New Roman" w:hAnsi="Times New Roman" w:cs="Times New Roman"/>
          <w:sz w:val="24"/>
          <w:szCs w:val="24"/>
          <w:lang w:eastAsia="ar-SA"/>
        </w:rPr>
      </w:pPr>
      <w:r w:rsidRPr="000304A4">
        <w:rPr>
          <w:rFonts w:ascii="Times New Roman" w:eastAsia="Arial" w:hAnsi="Times New Roman" w:cs="Times New Roman"/>
          <w:sz w:val="24"/>
          <w:szCs w:val="24"/>
          <w:lang w:eastAsia="ar-SA"/>
        </w:rPr>
        <w:t xml:space="preserve">3, 4 классы занимаются по шестидневной рабочей неделе, в первую смену, продолжительность урока 45 минут. Обучение проводится с бальным оцениванием знаний обучающихся. </w:t>
      </w:r>
    </w:p>
    <w:p w:rsidR="000304A4" w:rsidRPr="000304A4" w:rsidRDefault="000304A4" w:rsidP="000304A4">
      <w:pPr>
        <w:spacing w:after="0" w:line="240" w:lineRule="auto"/>
        <w:ind w:right="143" w:firstLine="426"/>
        <w:jc w:val="both"/>
        <w:rPr>
          <w:rFonts w:ascii="Times New Roman" w:eastAsia="Times New Roman" w:hAnsi="Times New Roman" w:cs="Times New Roman"/>
          <w:sz w:val="24"/>
          <w:szCs w:val="24"/>
          <w:lang w:bidi="en-US"/>
        </w:rPr>
      </w:pPr>
      <w:r w:rsidRPr="000304A4">
        <w:rPr>
          <w:rFonts w:ascii="Times New Roman" w:eastAsia="Times New Roman" w:hAnsi="Times New Roman" w:cs="Times New Roman"/>
          <w:sz w:val="24"/>
          <w:szCs w:val="24"/>
          <w:lang w:bidi="en-US"/>
        </w:rPr>
        <w:t>Максимальная недельная нагрузка в начальной школе составляет в 1 классе – 21 час, во 2-3 классах – 26 часов, в 4 классе – 26,5 часов.</w:t>
      </w:r>
    </w:p>
    <w:p w:rsidR="000304A4" w:rsidRPr="000304A4" w:rsidRDefault="000304A4" w:rsidP="000304A4">
      <w:pPr>
        <w:spacing w:after="0" w:line="240" w:lineRule="auto"/>
        <w:ind w:right="143" w:firstLine="426"/>
        <w:jc w:val="both"/>
        <w:rPr>
          <w:rFonts w:ascii="Times New Roman" w:eastAsia="Times New Roman" w:hAnsi="Times New Roman" w:cs="Times New Roman"/>
          <w:sz w:val="24"/>
          <w:szCs w:val="24"/>
          <w:lang w:bidi="en-US"/>
        </w:rPr>
      </w:pPr>
      <w:r w:rsidRPr="000304A4">
        <w:rPr>
          <w:rFonts w:ascii="Times New Roman" w:eastAsia="Times New Roman" w:hAnsi="Times New Roman" w:cs="Times New Roman"/>
          <w:sz w:val="24"/>
          <w:szCs w:val="24"/>
          <w:lang w:bidi="en-US"/>
        </w:rPr>
        <w:tab/>
        <w:t xml:space="preserve">Продолжительность каникул в течение учебного года не менее 30 календарных дней, летом - не менее 8 календарных недель. </w:t>
      </w:r>
    </w:p>
    <w:p w:rsidR="000304A4" w:rsidRPr="000304A4" w:rsidRDefault="000304A4" w:rsidP="000304A4">
      <w:pPr>
        <w:suppressAutoHyphens/>
        <w:spacing w:after="0" w:line="240" w:lineRule="auto"/>
        <w:ind w:right="143" w:firstLine="426"/>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 xml:space="preserve">Текущий контроль успеваемости проводится поурочно, </w:t>
      </w:r>
      <w:proofErr w:type="spellStart"/>
      <w:r w:rsidRPr="000304A4">
        <w:rPr>
          <w:rFonts w:ascii="Times New Roman CYR" w:eastAsia="Times New Roman" w:hAnsi="Times New Roman CYR" w:cs="Times New Roman CYR"/>
          <w:sz w:val="24"/>
          <w:szCs w:val="24"/>
          <w:lang w:eastAsia="ar-SA"/>
        </w:rPr>
        <w:t>потемно</w:t>
      </w:r>
      <w:proofErr w:type="spellEnd"/>
      <w:r w:rsidRPr="000304A4">
        <w:rPr>
          <w:rFonts w:ascii="Times New Roman CYR" w:eastAsia="Times New Roman" w:hAnsi="Times New Roman CYR" w:cs="Times New Roman CYR"/>
          <w:sz w:val="24"/>
          <w:szCs w:val="24"/>
          <w:lang w:eastAsia="ar-SA"/>
        </w:rPr>
        <w:t>, по учебным четвертям в форме стартовой, промежуточной, итоговой диагностики, устных и письменных ответов.</w:t>
      </w:r>
    </w:p>
    <w:p w:rsidR="000304A4" w:rsidRPr="000304A4" w:rsidRDefault="000304A4" w:rsidP="000304A4">
      <w:pPr>
        <w:suppressAutoHyphens/>
        <w:spacing w:after="0" w:line="240" w:lineRule="auto"/>
        <w:ind w:right="143" w:firstLine="426"/>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Промежуточная аттестация учащихся проводится в форме итогового контроля в конце года в качестве контроля освоения образовательной программы предыдущего уровня. Промежуточная аттестация проводится в форме итоговых контрольных работ по русскому языку и математике, окружающему миру.</w:t>
      </w:r>
    </w:p>
    <w:p w:rsidR="000304A4" w:rsidRPr="000304A4" w:rsidRDefault="000304A4" w:rsidP="000304A4">
      <w:pPr>
        <w:suppressAutoHyphens/>
        <w:spacing w:after="0" w:line="240" w:lineRule="auto"/>
        <w:ind w:right="143" w:firstLine="426"/>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 xml:space="preserve">Учебные программы по всем предметам учебного плана допущены и рекомендованы Министерством образования РФ. </w:t>
      </w:r>
    </w:p>
    <w:p w:rsidR="00820534" w:rsidRDefault="00820534" w:rsidP="000304A4">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820534" w:rsidRDefault="00820534" w:rsidP="000304A4">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820534" w:rsidRDefault="00820534" w:rsidP="000304A4">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820534" w:rsidRDefault="00820534" w:rsidP="000304A4">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820534" w:rsidRDefault="00820534" w:rsidP="000304A4">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820534" w:rsidRDefault="00820534" w:rsidP="000304A4">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820534" w:rsidRDefault="00820534" w:rsidP="000304A4">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543773" w:rsidRDefault="00543773" w:rsidP="000304A4">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820534" w:rsidRDefault="00820534" w:rsidP="000304A4">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543773" w:rsidRDefault="000304A4" w:rsidP="000304A4">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0304A4">
        <w:rPr>
          <w:rFonts w:ascii="Times New Roman" w:eastAsia="Times New Roman" w:hAnsi="Times New Roman" w:cs="Times New Roman"/>
          <w:b/>
          <w:sz w:val="24"/>
          <w:szCs w:val="24"/>
          <w:lang w:eastAsia="ar-SA"/>
        </w:rPr>
        <w:lastRenderedPageBreak/>
        <w:t>Учебный план для 1 - 4 класса</w:t>
      </w:r>
      <w:r w:rsidR="00543773">
        <w:rPr>
          <w:rFonts w:ascii="Times New Roman" w:eastAsia="Times New Roman" w:hAnsi="Times New Roman" w:cs="Times New Roman"/>
          <w:b/>
          <w:sz w:val="24"/>
          <w:szCs w:val="24"/>
          <w:lang w:eastAsia="ar-SA"/>
        </w:rPr>
        <w:t xml:space="preserve"> на 2021/2022 учебный год</w:t>
      </w:r>
    </w:p>
    <w:p w:rsidR="000304A4" w:rsidRPr="000304A4" w:rsidRDefault="00543773" w:rsidP="00543773">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на базе УБП, 2010 г. </w:t>
      </w:r>
      <w:r w:rsidR="000304A4" w:rsidRPr="000304A4">
        <w:rPr>
          <w:rFonts w:ascii="Times New Roman" w:eastAsia="Times New Roman" w:hAnsi="Times New Roman" w:cs="Times New Roman"/>
          <w:b/>
          <w:sz w:val="24"/>
          <w:szCs w:val="24"/>
          <w:lang w:eastAsia="ar-SA"/>
        </w:rPr>
        <w:t>(вариант 2)</w:t>
      </w:r>
    </w:p>
    <w:p w:rsidR="000304A4" w:rsidRPr="000304A4" w:rsidRDefault="000304A4" w:rsidP="000304A4">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sz w:val="24"/>
          <w:szCs w:val="24"/>
          <w:lang w:eastAsia="ar-SA"/>
        </w:rPr>
      </w:pPr>
      <w:proofErr w:type="gramStart"/>
      <w:r w:rsidRPr="000304A4">
        <w:rPr>
          <w:rFonts w:ascii="Times New Roman" w:eastAsia="Times New Roman" w:hAnsi="Times New Roman" w:cs="Times New Roman"/>
          <w:sz w:val="24"/>
          <w:szCs w:val="24"/>
          <w:lang w:eastAsia="ar-SA"/>
        </w:rPr>
        <w:t xml:space="preserve">Рассчитан на пятидневный режим работы в 1 классе, </w:t>
      </w:r>
      <w:proofErr w:type="gramEnd"/>
    </w:p>
    <w:p w:rsidR="000304A4" w:rsidRPr="000304A4" w:rsidRDefault="000304A4" w:rsidP="000304A4">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шестидневный режим работы во 2 - 4 классе</w:t>
      </w:r>
    </w:p>
    <w:p w:rsidR="000304A4" w:rsidRPr="000304A4" w:rsidRDefault="000304A4" w:rsidP="000304A4">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sz w:val="24"/>
          <w:szCs w:val="24"/>
          <w:lang w:eastAsia="ar-SA"/>
        </w:rPr>
      </w:pP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4"/>
        <w:gridCol w:w="35"/>
        <w:gridCol w:w="2365"/>
        <w:gridCol w:w="1426"/>
        <w:gridCol w:w="865"/>
        <w:gridCol w:w="865"/>
        <w:gridCol w:w="865"/>
        <w:gridCol w:w="852"/>
      </w:tblGrid>
      <w:tr w:rsidR="000304A4" w:rsidRPr="000304A4" w:rsidTr="004355B1">
        <w:tc>
          <w:tcPr>
            <w:tcW w:w="9787" w:type="dxa"/>
            <w:gridSpan w:val="8"/>
          </w:tcPr>
          <w:p w:rsidR="000304A4" w:rsidRPr="000304A4" w:rsidRDefault="000304A4" w:rsidP="000304A4">
            <w:pPr>
              <w:tabs>
                <w:tab w:val="left" w:pos="4500"/>
                <w:tab w:val="left" w:pos="9180"/>
                <w:tab w:val="left" w:pos="9360"/>
              </w:tabs>
              <w:suppressAutoHyphens/>
              <w:spacing w:after="0" w:line="240" w:lineRule="auto"/>
              <w:jc w:val="center"/>
              <w:rPr>
                <w:rFonts w:ascii="Times New Roman" w:eastAsia="Times New Roman" w:hAnsi="Times New Roman" w:cs="Times New Roman"/>
                <w:sz w:val="24"/>
                <w:szCs w:val="24"/>
                <w:lang w:eastAsia="ar-SA"/>
              </w:rPr>
            </w:pPr>
            <w:r w:rsidRPr="000304A4">
              <w:rPr>
                <w:rFonts w:ascii="Times New Roman" w:eastAsia="Times New Roman" w:hAnsi="Times New Roman" w:cs="Times New Roman"/>
                <w:b/>
                <w:bCs/>
                <w:sz w:val="24"/>
                <w:szCs w:val="24"/>
                <w:lang w:eastAsia="ar-SA"/>
              </w:rPr>
              <w:t>Учебный план образовательного учреждения</w:t>
            </w:r>
          </w:p>
        </w:tc>
      </w:tr>
      <w:tr w:rsidR="000304A4" w:rsidRPr="000304A4" w:rsidTr="004355B1">
        <w:tc>
          <w:tcPr>
            <w:tcW w:w="2514"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Предметные области</w:t>
            </w:r>
          </w:p>
        </w:tc>
        <w:tc>
          <w:tcPr>
            <w:tcW w:w="2400" w:type="dxa"/>
            <w:gridSpan w:val="2"/>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Учебный предмет/класс</w:t>
            </w:r>
          </w:p>
        </w:tc>
        <w:tc>
          <w:tcPr>
            <w:tcW w:w="1426"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 класс</w:t>
            </w:r>
          </w:p>
        </w:tc>
        <w:tc>
          <w:tcPr>
            <w:tcW w:w="865"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2 класс</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3 класс</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4 класс</w:t>
            </w:r>
          </w:p>
        </w:tc>
        <w:tc>
          <w:tcPr>
            <w:tcW w:w="852"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всего</w:t>
            </w:r>
          </w:p>
        </w:tc>
      </w:tr>
      <w:tr w:rsidR="000304A4" w:rsidRPr="000304A4" w:rsidTr="004355B1">
        <w:tc>
          <w:tcPr>
            <w:tcW w:w="9787" w:type="dxa"/>
            <w:gridSpan w:val="8"/>
            <w:shd w:val="clear" w:color="auto" w:fill="auto"/>
            <w:vAlign w:val="center"/>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b/>
                <w:bCs/>
                <w:i/>
                <w:sz w:val="24"/>
                <w:szCs w:val="24"/>
                <w:lang w:eastAsia="ar-SA"/>
              </w:rPr>
              <w:t>Обязательная часть</w:t>
            </w:r>
          </w:p>
        </w:tc>
      </w:tr>
      <w:tr w:rsidR="000304A4" w:rsidRPr="000304A4" w:rsidTr="004355B1">
        <w:tc>
          <w:tcPr>
            <w:tcW w:w="2514" w:type="dxa"/>
            <w:vMerge w:val="restart"/>
            <w:shd w:val="clear" w:color="auto" w:fill="auto"/>
            <w:vAlign w:val="center"/>
          </w:tcPr>
          <w:p w:rsidR="000304A4" w:rsidRPr="000304A4" w:rsidRDefault="000304A4" w:rsidP="000304A4">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4"/>
                <w:szCs w:val="24"/>
                <w:lang w:eastAsia="ar-SA"/>
              </w:rPr>
            </w:pPr>
            <w:r w:rsidRPr="000304A4">
              <w:rPr>
                <w:rFonts w:ascii="Times New Roman" w:eastAsia="Times New Roman" w:hAnsi="Times New Roman" w:cs="Times New Roman"/>
                <w:b/>
                <w:bCs/>
                <w:sz w:val="24"/>
                <w:szCs w:val="24"/>
                <w:lang w:eastAsia="ar-SA"/>
              </w:rPr>
              <w:t>Русский язык и литературное чтение</w:t>
            </w:r>
          </w:p>
        </w:tc>
        <w:tc>
          <w:tcPr>
            <w:tcW w:w="2400" w:type="dxa"/>
            <w:gridSpan w:val="2"/>
            <w:shd w:val="clear" w:color="auto" w:fill="auto"/>
            <w:vAlign w:val="center"/>
          </w:tcPr>
          <w:p w:rsidR="000304A4" w:rsidRPr="000304A4" w:rsidRDefault="000304A4" w:rsidP="000304A4">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4"/>
                <w:szCs w:val="24"/>
                <w:lang w:eastAsia="ar-SA"/>
              </w:rPr>
            </w:pPr>
            <w:r w:rsidRPr="000304A4">
              <w:rPr>
                <w:rFonts w:ascii="Times New Roman" w:eastAsia="Times New Roman" w:hAnsi="Times New Roman" w:cs="Times New Roman"/>
                <w:b/>
                <w:bCs/>
                <w:sz w:val="24"/>
                <w:szCs w:val="24"/>
                <w:lang w:eastAsia="ar-SA"/>
              </w:rPr>
              <w:t>Русский язык</w:t>
            </w:r>
          </w:p>
        </w:tc>
        <w:tc>
          <w:tcPr>
            <w:tcW w:w="1426" w:type="dxa"/>
            <w:shd w:val="clear" w:color="auto" w:fill="auto"/>
          </w:tcPr>
          <w:p w:rsidR="000304A4" w:rsidRPr="000304A4" w:rsidRDefault="000304A4" w:rsidP="000304A4">
            <w:pPr>
              <w:tabs>
                <w:tab w:val="left" w:pos="4500"/>
                <w:tab w:val="left" w:pos="9180"/>
                <w:tab w:val="left" w:pos="9360"/>
              </w:tabs>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5</w:t>
            </w:r>
          </w:p>
        </w:tc>
        <w:tc>
          <w:tcPr>
            <w:tcW w:w="865" w:type="dxa"/>
            <w:shd w:val="clear" w:color="auto" w:fill="auto"/>
          </w:tcPr>
          <w:p w:rsidR="000304A4" w:rsidRPr="000304A4" w:rsidRDefault="000304A4" w:rsidP="000304A4">
            <w:pPr>
              <w:tabs>
                <w:tab w:val="left" w:pos="4500"/>
                <w:tab w:val="left" w:pos="9180"/>
                <w:tab w:val="left" w:pos="9360"/>
              </w:tabs>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5</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5</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5</w:t>
            </w:r>
          </w:p>
        </w:tc>
        <w:tc>
          <w:tcPr>
            <w:tcW w:w="852"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20</w:t>
            </w:r>
          </w:p>
        </w:tc>
      </w:tr>
      <w:tr w:rsidR="000304A4" w:rsidRPr="000304A4" w:rsidTr="004355B1">
        <w:trPr>
          <w:trHeight w:val="562"/>
        </w:trPr>
        <w:tc>
          <w:tcPr>
            <w:tcW w:w="2514" w:type="dxa"/>
            <w:vMerge/>
            <w:shd w:val="clear" w:color="auto" w:fill="auto"/>
            <w:vAlign w:val="center"/>
          </w:tcPr>
          <w:p w:rsidR="000304A4" w:rsidRPr="000304A4" w:rsidRDefault="000304A4" w:rsidP="000304A4">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4"/>
                <w:szCs w:val="24"/>
                <w:lang w:eastAsia="ar-SA"/>
              </w:rPr>
            </w:pPr>
          </w:p>
        </w:tc>
        <w:tc>
          <w:tcPr>
            <w:tcW w:w="2400" w:type="dxa"/>
            <w:gridSpan w:val="2"/>
            <w:shd w:val="clear" w:color="auto" w:fill="auto"/>
            <w:vAlign w:val="center"/>
          </w:tcPr>
          <w:p w:rsidR="000304A4" w:rsidRPr="000304A4" w:rsidRDefault="000304A4" w:rsidP="000304A4">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4"/>
                <w:szCs w:val="24"/>
                <w:lang w:eastAsia="ar-SA"/>
              </w:rPr>
            </w:pPr>
            <w:r w:rsidRPr="000304A4">
              <w:rPr>
                <w:rFonts w:ascii="Times New Roman" w:eastAsia="Times New Roman" w:hAnsi="Times New Roman" w:cs="Times New Roman"/>
                <w:b/>
                <w:bCs/>
                <w:sz w:val="24"/>
                <w:szCs w:val="24"/>
                <w:lang w:eastAsia="ar-SA"/>
              </w:rPr>
              <w:t>Литературное чтение</w:t>
            </w:r>
          </w:p>
        </w:tc>
        <w:tc>
          <w:tcPr>
            <w:tcW w:w="1426"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4</w:t>
            </w:r>
          </w:p>
        </w:tc>
        <w:tc>
          <w:tcPr>
            <w:tcW w:w="865"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4</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4</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4</w:t>
            </w:r>
          </w:p>
        </w:tc>
        <w:tc>
          <w:tcPr>
            <w:tcW w:w="852"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16</w:t>
            </w:r>
          </w:p>
        </w:tc>
      </w:tr>
      <w:tr w:rsidR="000304A4" w:rsidRPr="000304A4" w:rsidTr="004355B1">
        <w:tc>
          <w:tcPr>
            <w:tcW w:w="2514" w:type="dxa"/>
            <w:shd w:val="clear" w:color="auto" w:fill="auto"/>
            <w:vAlign w:val="center"/>
          </w:tcPr>
          <w:p w:rsidR="000304A4" w:rsidRPr="000304A4" w:rsidRDefault="000304A4" w:rsidP="000304A4">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4"/>
                <w:szCs w:val="24"/>
                <w:lang w:eastAsia="ar-SA"/>
              </w:rPr>
            </w:pPr>
            <w:r w:rsidRPr="000304A4">
              <w:rPr>
                <w:rFonts w:ascii="Times New Roman" w:eastAsia="Times New Roman" w:hAnsi="Times New Roman" w:cs="Times New Roman"/>
                <w:b/>
                <w:bCs/>
                <w:sz w:val="24"/>
                <w:szCs w:val="24"/>
                <w:lang w:eastAsia="ar-SA"/>
              </w:rPr>
              <w:t>Иностранный язык</w:t>
            </w:r>
          </w:p>
        </w:tc>
        <w:tc>
          <w:tcPr>
            <w:tcW w:w="2400" w:type="dxa"/>
            <w:gridSpan w:val="2"/>
            <w:shd w:val="clear" w:color="auto" w:fill="auto"/>
            <w:vAlign w:val="center"/>
          </w:tcPr>
          <w:p w:rsidR="000304A4" w:rsidRPr="000304A4" w:rsidRDefault="000304A4" w:rsidP="000304A4">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4"/>
                <w:szCs w:val="24"/>
                <w:lang w:eastAsia="ar-SA"/>
              </w:rPr>
            </w:pPr>
            <w:r w:rsidRPr="000304A4">
              <w:rPr>
                <w:rFonts w:ascii="Times New Roman" w:eastAsia="Times New Roman" w:hAnsi="Times New Roman" w:cs="Times New Roman"/>
                <w:b/>
                <w:bCs/>
                <w:sz w:val="24"/>
                <w:szCs w:val="24"/>
                <w:lang w:eastAsia="ar-SA"/>
              </w:rPr>
              <w:t>Иностранный язык (английский)</w:t>
            </w:r>
          </w:p>
        </w:tc>
        <w:tc>
          <w:tcPr>
            <w:tcW w:w="1426"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w:t>
            </w:r>
          </w:p>
        </w:tc>
        <w:tc>
          <w:tcPr>
            <w:tcW w:w="865"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2</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2</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2</w:t>
            </w:r>
          </w:p>
        </w:tc>
        <w:tc>
          <w:tcPr>
            <w:tcW w:w="852"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6</w:t>
            </w:r>
          </w:p>
        </w:tc>
      </w:tr>
      <w:tr w:rsidR="000304A4" w:rsidRPr="000304A4" w:rsidTr="004355B1">
        <w:tc>
          <w:tcPr>
            <w:tcW w:w="2514" w:type="dxa"/>
            <w:shd w:val="clear" w:color="auto" w:fill="auto"/>
            <w:vAlign w:val="bottom"/>
          </w:tcPr>
          <w:p w:rsidR="000304A4" w:rsidRPr="000304A4" w:rsidRDefault="000304A4" w:rsidP="000304A4">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4"/>
                <w:szCs w:val="24"/>
                <w:lang w:eastAsia="ar-SA"/>
              </w:rPr>
            </w:pPr>
            <w:r w:rsidRPr="000304A4">
              <w:rPr>
                <w:rFonts w:ascii="Times New Roman" w:eastAsia="Times New Roman" w:hAnsi="Times New Roman" w:cs="Times New Roman"/>
                <w:b/>
                <w:bCs/>
                <w:sz w:val="24"/>
                <w:szCs w:val="24"/>
                <w:lang w:eastAsia="ar-SA"/>
              </w:rPr>
              <w:t>Математика и информатика</w:t>
            </w:r>
          </w:p>
        </w:tc>
        <w:tc>
          <w:tcPr>
            <w:tcW w:w="2400" w:type="dxa"/>
            <w:gridSpan w:val="2"/>
            <w:shd w:val="clear" w:color="auto" w:fill="auto"/>
            <w:vAlign w:val="bottom"/>
          </w:tcPr>
          <w:p w:rsidR="000304A4" w:rsidRPr="000304A4" w:rsidRDefault="000304A4" w:rsidP="000304A4">
            <w:pPr>
              <w:tabs>
                <w:tab w:val="left" w:pos="4500"/>
                <w:tab w:val="left" w:pos="9180"/>
                <w:tab w:val="left" w:pos="9360"/>
              </w:tabs>
              <w:suppressAutoHyphens/>
              <w:snapToGrid w:val="0"/>
              <w:spacing w:after="0" w:line="240" w:lineRule="auto"/>
              <w:ind w:firstLine="38"/>
              <w:rPr>
                <w:rFonts w:ascii="Times New Roman" w:eastAsia="Times New Roman" w:hAnsi="Times New Roman" w:cs="Times New Roman"/>
                <w:b/>
                <w:bCs/>
                <w:sz w:val="24"/>
                <w:szCs w:val="24"/>
                <w:lang w:eastAsia="ar-SA"/>
              </w:rPr>
            </w:pPr>
            <w:r w:rsidRPr="000304A4">
              <w:rPr>
                <w:rFonts w:ascii="Times New Roman" w:eastAsia="Times New Roman" w:hAnsi="Times New Roman" w:cs="Times New Roman"/>
                <w:b/>
                <w:bCs/>
                <w:sz w:val="24"/>
                <w:szCs w:val="24"/>
                <w:lang w:eastAsia="ar-SA"/>
              </w:rPr>
              <w:t xml:space="preserve">Математика </w:t>
            </w:r>
          </w:p>
        </w:tc>
        <w:tc>
          <w:tcPr>
            <w:tcW w:w="1426"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4</w:t>
            </w:r>
          </w:p>
        </w:tc>
        <w:tc>
          <w:tcPr>
            <w:tcW w:w="865"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4</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4</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4</w:t>
            </w:r>
          </w:p>
        </w:tc>
        <w:tc>
          <w:tcPr>
            <w:tcW w:w="852"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16</w:t>
            </w:r>
          </w:p>
        </w:tc>
      </w:tr>
      <w:tr w:rsidR="000304A4" w:rsidRPr="000304A4" w:rsidTr="004355B1">
        <w:tc>
          <w:tcPr>
            <w:tcW w:w="2514" w:type="dxa"/>
            <w:shd w:val="clear" w:color="auto" w:fill="auto"/>
            <w:vAlign w:val="bottom"/>
          </w:tcPr>
          <w:p w:rsidR="000304A4" w:rsidRPr="000304A4" w:rsidRDefault="000304A4" w:rsidP="000304A4">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4"/>
                <w:szCs w:val="24"/>
                <w:lang w:eastAsia="ar-SA"/>
              </w:rPr>
            </w:pPr>
            <w:r w:rsidRPr="000304A4">
              <w:rPr>
                <w:rFonts w:ascii="Times New Roman" w:eastAsia="Times New Roman" w:hAnsi="Times New Roman" w:cs="Times New Roman"/>
                <w:b/>
                <w:bCs/>
                <w:sz w:val="24"/>
                <w:szCs w:val="24"/>
                <w:lang w:eastAsia="ar-SA"/>
              </w:rPr>
              <w:t>Обществознание и естествознание (окружающий мир)</w:t>
            </w:r>
          </w:p>
        </w:tc>
        <w:tc>
          <w:tcPr>
            <w:tcW w:w="2400" w:type="dxa"/>
            <w:gridSpan w:val="2"/>
            <w:shd w:val="clear" w:color="auto" w:fill="auto"/>
            <w:vAlign w:val="bottom"/>
          </w:tcPr>
          <w:p w:rsidR="000304A4" w:rsidRPr="000304A4" w:rsidRDefault="000304A4" w:rsidP="000304A4">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4"/>
                <w:szCs w:val="24"/>
                <w:lang w:eastAsia="ar-SA"/>
              </w:rPr>
            </w:pPr>
            <w:r w:rsidRPr="000304A4">
              <w:rPr>
                <w:rFonts w:ascii="Times New Roman" w:eastAsia="Times New Roman" w:hAnsi="Times New Roman" w:cs="Times New Roman"/>
                <w:b/>
                <w:bCs/>
                <w:sz w:val="24"/>
                <w:szCs w:val="24"/>
                <w:lang w:eastAsia="ar-SA"/>
              </w:rPr>
              <w:t>Окружающий мир</w:t>
            </w:r>
          </w:p>
        </w:tc>
        <w:tc>
          <w:tcPr>
            <w:tcW w:w="1426"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2</w:t>
            </w:r>
          </w:p>
        </w:tc>
        <w:tc>
          <w:tcPr>
            <w:tcW w:w="865"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2</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2</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2</w:t>
            </w:r>
          </w:p>
        </w:tc>
        <w:tc>
          <w:tcPr>
            <w:tcW w:w="852"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8</w:t>
            </w:r>
          </w:p>
        </w:tc>
      </w:tr>
      <w:tr w:rsidR="000304A4" w:rsidRPr="000304A4" w:rsidTr="004355B1">
        <w:tc>
          <w:tcPr>
            <w:tcW w:w="2514" w:type="dxa"/>
            <w:vMerge w:val="restart"/>
            <w:shd w:val="clear" w:color="auto" w:fill="auto"/>
            <w:vAlign w:val="center"/>
          </w:tcPr>
          <w:p w:rsidR="000304A4" w:rsidRPr="000304A4" w:rsidRDefault="000304A4" w:rsidP="000304A4">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4"/>
                <w:szCs w:val="24"/>
                <w:lang w:eastAsia="ar-SA"/>
              </w:rPr>
            </w:pPr>
            <w:r w:rsidRPr="000304A4">
              <w:rPr>
                <w:rFonts w:ascii="Times New Roman" w:eastAsia="Calibri" w:hAnsi="Times New Roman" w:cs="Times New Roman"/>
                <w:b/>
                <w:sz w:val="24"/>
                <w:szCs w:val="24"/>
              </w:rPr>
              <w:t>Искусство</w:t>
            </w:r>
          </w:p>
        </w:tc>
        <w:tc>
          <w:tcPr>
            <w:tcW w:w="2400" w:type="dxa"/>
            <w:gridSpan w:val="2"/>
            <w:shd w:val="clear" w:color="auto" w:fill="auto"/>
            <w:vAlign w:val="center"/>
          </w:tcPr>
          <w:p w:rsidR="000304A4" w:rsidRPr="000304A4" w:rsidRDefault="000304A4" w:rsidP="000304A4">
            <w:pPr>
              <w:tabs>
                <w:tab w:val="left" w:pos="4500"/>
                <w:tab w:val="left" w:pos="9180"/>
                <w:tab w:val="left" w:pos="9360"/>
              </w:tabs>
              <w:suppressAutoHyphens/>
              <w:snapToGrid w:val="0"/>
              <w:spacing w:after="0" w:line="240" w:lineRule="auto"/>
              <w:ind w:firstLine="720"/>
              <w:rPr>
                <w:rFonts w:ascii="Times New Roman" w:eastAsia="Times New Roman" w:hAnsi="Times New Roman" w:cs="Times New Roman"/>
                <w:b/>
                <w:bCs/>
                <w:sz w:val="24"/>
                <w:szCs w:val="24"/>
                <w:lang w:eastAsia="ar-SA"/>
              </w:rPr>
            </w:pPr>
            <w:r w:rsidRPr="000304A4">
              <w:rPr>
                <w:rFonts w:ascii="Times New Roman" w:eastAsia="Times New Roman" w:hAnsi="Times New Roman" w:cs="Times New Roman"/>
                <w:b/>
                <w:bCs/>
                <w:sz w:val="24"/>
                <w:szCs w:val="24"/>
                <w:lang w:eastAsia="ar-SA"/>
              </w:rPr>
              <w:t>Музыка</w:t>
            </w:r>
          </w:p>
        </w:tc>
        <w:tc>
          <w:tcPr>
            <w:tcW w:w="1426"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52"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4</w:t>
            </w:r>
          </w:p>
        </w:tc>
      </w:tr>
      <w:tr w:rsidR="000304A4" w:rsidRPr="000304A4" w:rsidTr="004355B1">
        <w:tc>
          <w:tcPr>
            <w:tcW w:w="2514" w:type="dxa"/>
            <w:vMerge/>
            <w:shd w:val="clear" w:color="auto" w:fill="auto"/>
            <w:vAlign w:val="bottom"/>
          </w:tcPr>
          <w:p w:rsidR="000304A4" w:rsidRPr="000304A4" w:rsidRDefault="000304A4" w:rsidP="000304A4">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4"/>
                <w:szCs w:val="24"/>
                <w:lang w:eastAsia="ar-SA"/>
              </w:rPr>
            </w:pPr>
          </w:p>
        </w:tc>
        <w:tc>
          <w:tcPr>
            <w:tcW w:w="2400" w:type="dxa"/>
            <w:gridSpan w:val="2"/>
            <w:shd w:val="clear" w:color="auto" w:fill="auto"/>
            <w:vAlign w:val="bottom"/>
          </w:tcPr>
          <w:p w:rsidR="000304A4" w:rsidRPr="000304A4" w:rsidRDefault="000304A4" w:rsidP="000304A4">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4"/>
                <w:szCs w:val="24"/>
                <w:lang w:eastAsia="ar-SA"/>
              </w:rPr>
            </w:pPr>
            <w:r w:rsidRPr="000304A4">
              <w:rPr>
                <w:rFonts w:ascii="Times New Roman" w:eastAsia="Times New Roman" w:hAnsi="Times New Roman" w:cs="Times New Roman"/>
                <w:b/>
                <w:bCs/>
                <w:sz w:val="24"/>
                <w:szCs w:val="24"/>
                <w:lang w:eastAsia="ar-SA"/>
              </w:rPr>
              <w:t>Изобразительное искусство</w:t>
            </w:r>
          </w:p>
        </w:tc>
        <w:tc>
          <w:tcPr>
            <w:tcW w:w="1426"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52"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4</w:t>
            </w:r>
          </w:p>
        </w:tc>
      </w:tr>
      <w:tr w:rsidR="000304A4" w:rsidRPr="000304A4" w:rsidTr="004355B1">
        <w:tc>
          <w:tcPr>
            <w:tcW w:w="2514" w:type="dxa"/>
            <w:shd w:val="clear" w:color="auto" w:fill="auto"/>
            <w:vAlign w:val="bottom"/>
          </w:tcPr>
          <w:p w:rsidR="000304A4" w:rsidRPr="000304A4" w:rsidRDefault="000304A4" w:rsidP="000304A4">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4"/>
                <w:szCs w:val="24"/>
                <w:lang w:eastAsia="ar-SA"/>
              </w:rPr>
            </w:pPr>
            <w:r w:rsidRPr="000304A4">
              <w:rPr>
                <w:rFonts w:ascii="Times New Roman" w:eastAsia="Times New Roman" w:hAnsi="Times New Roman" w:cs="Times New Roman"/>
                <w:b/>
                <w:bCs/>
                <w:sz w:val="24"/>
                <w:szCs w:val="24"/>
                <w:lang w:eastAsia="ar-SA"/>
              </w:rPr>
              <w:t xml:space="preserve">Технология </w:t>
            </w:r>
          </w:p>
        </w:tc>
        <w:tc>
          <w:tcPr>
            <w:tcW w:w="2400" w:type="dxa"/>
            <w:gridSpan w:val="2"/>
            <w:shd w:val="clear" w:color="auto" w:fill="auto"/>
            <w:vAlign w:val="bottom"/>
          </w:tcPr>
          <w:p w:rsidR="000304A4" w:rsidRPr="000304A4" w:rsidRDefault="000304A4" w:rsidP="000304A4">
            <w:pPr>
              <w:tabs>
                <w:tab w:val="left" w:pos="4500"/>
                <w:tab w:val="left" w:pos="9180"/>
                <w:tab w:val="left" w:pos="9360"/>
              </w:tabs>
              <w:suppressAutoHyphens/>
              <w:snapToGrid w:val="0"/>
              <w:spacing w:after="0" w:line="240" w:lineRule="auto"/>
              <w:ind w:firstLine="720"/>
              <w:rPr>
                <w:rFonts w:ascii="Times New Roman" w:eastAsia="Times New Roman" w:hAnsi="Times New Roman" w:cs="Times New Roman"/>
                <w:b/>
                <w:bCs/>
                <w:sz w:val="24"/>
                <w:szCs w:val="24"/>
                <w:lang w:eastAsia="ar-SA"/>
              </w:rPr>
            </w:pPr>
            <w:r w:rsidRPr="000304A4">
              <w:rPr>
                <w:rFonts w:ascii="Times New Roman" w:eastAsia="Times New Roman" w:hAnsi="Times New Roman" w:cs="Times New Roman"/>
                <w:b/>
                <w:bCs/>
                <w:sz w:val="24"/>
                <w:szCs w:val="24"/>
                <w:lang w:eastAsia="ar-SA"/>
              </w:rPr>
              <w:t xml:space="preserve">Технология </w:t>
            </w:r>
          </w:p>
        </w:tc>
        <w:tc>
          <w:tcPr>
            <w:tcW w:w="1426"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52"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4</w:t>
            </w:r>
          </w:p>
        </w:tc>
      </w:tr>
      <w:tr w:rsidR="000304A4" w:rsidRPr="000304A4" w:rsidTr="004355B1">
        <w:tc>
          <w:tcPr>
            <w:tcW w:w="2514" w:type="dxa"/>
            <w:shd w:val="clear" w:color="auto" w:fill="auto"/>
            <w:vAlign w:val="bottom"/>
          </w:tcPr>
          <w:p w:rsidR="000304A4" w:rsidRPr="000304A4" w:rsidRDefault="000304A4" w:rsidP="000304A4">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4"/>
                <w:szCs w:val="24"/>
                <w:lang w:eastAsia="ar-SA"/>
              </w:rPr>
            </w:pPr>
            <w:r w:rsidRPr="000304A4">
              <w:rPr>
                <w:rFonts w:ascii="Times New Roman" w:eastAsia="Times New Roman" w:hAnsi="Times New Roman" w:cs="Times New Roman"/>
                <w:b/>
                <w:bCs/>
                <w:sz w:val="24"/>
                <w:szCs w:val="24"/>
                <w:lang w:eastAsia="ar-SA"/>
              </w:rPr>
              <w:t>Физическая культура</w:t>
            </w:r>
          </w:p>
        </w:tc>
        <w:tc>
          <w:tcPr>
            <w:tcW w:w="2400" w:type="dxa"/>
            <w:gridSpan w:val="2"/>
            <w:shd w:val="clear" w:color="auto" w:fill="auto"/>
            <w:vAlign w:val="bottom"/>
          </w:tcPr>
          <w:p w:rsidR="000304A4" w:rsidRPr="000304A4" w:rsidRDefault="000304A4" w:rsidP="000304A4">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4"/>
                <w:szCs w:val="24"/>
                <w:lang w:eastAsia="ar-SA"/>
              </w:rPr>
            </w:pPr>
            <w:r w:rsidRPr="000304A4">
              <w:rPr>
                <w:rFonts w:ascii="Times New Roman" w:eastAsia="Times New Roman" w:hAnsi="Times New Roman" w:cs="Times New Roman"/>
                <w:b/>
                <w:bCs/>
                <w:sz w:val="24"/>
                <w:szCs w:val="24"/>
                <w:lang w:eastAsia="ar-SA"/>
              </w:rPr>
              <w:t>Физическая культура</w:t>
            </w:r>
          </w:p>
        </w:tc>
        <w:tc>
          <w:tcPr>
            <w:tcW w:w="1426"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highlight w:val="yellow"/>
                <w:lang w:eastAsia="ar-SA"/>
              </w:rPr>
            </w:pPr>
            <w:r w:rsidRPr="000304A4">
              <w:rPr>
                <w:rFonts w:ascii="Times New Roman" w:eastAsia="Times New Roman" w:hAnsi="Times New Roman" w:cs="Times New Roman"/>
                <w:sz w:val="24"/>
                <w:szCs w:val="24"/>
                <w:lang w:eastAsia="ar-SA"/>
              </w:rPr>
              <w:t>3</w:t>
            </w:r>
          </w:p>
        </w:tc>
        <w:tc>
          <w:tcPr>
            <w:tcW w:w="865"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3</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3</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3</w:t>
            </w:r>
          </w:p>
        </w:tc>
        <w:tc>
          <w:tcPr>
            <w:tcW w:w="852"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12</w:t>
            </w:r>
          </w:p>
        </w:tc>
      </w:tr>
      <w:tr w:rsidR="000304A4" w:rsidRPr="000304A4" w:rsidTr="004355B1">
        <w:tc>
          <w:tcPr>
            <w:tcW w:w="2514" w:type="dxa"/>
            <w:shd w:val="clear" w:color="auto" w:fill="auto"/>
            <w:vAlign w:val="bottom"/>
          </w:tcPr>
          <w:p w:rsidR="000304A4" w:rsidRPr="000304A4" w:rsidRDefault="000304A4" w:rsidP="000304A4">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4"/>
                <w:szCs w:val="24"/>
                <w:lang w:eastAsia="ar-SA"/>
              </w:rPr>
            </w:pPr>
            <w:r w:rsidRPr="000304A4">
              <w:rPr>
                <w:rFonts w:ascii="Times New Roman" w:eastAsia="Times New Roman" w:hAnsi="Times New Roman" w:cs="Times New Roman"/>
                <w:b/>
                <w:bCs/>
                <w:sz w:val="24"/>
                <w:szCs w:val="24"/>
                <w:lang w:eastAsia="ar-SA"/>
              </w:rPr>
              <w:t>ОРКСЭ</w:t>
            </w:r>
          </w:p>
        </w:tc>
        <w:tc>
          <w:tcPr>
            <w:tcW w:w="2400" w:type="dxa"/>
            <w:gridSpan w:val="2"/>
            <w:shd w:val="clear" w:color="auto" w:fill="auto"/>
            <w:vAlign w:val="bottom"/>
          </w:tcPr>
          <w:p w:rsidR="000304A4" w:rsidRPr="000304A4" w:rsidRDefault="000304A4" w:rsidP="000304A4">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4"/>
                <w:szCs w:val="24"/>
                <w:lang w:eastAsia="ar-SA"/>
              </w:rPr>
            </w:pPr>
            <w:r w:rsidRPr="000304A4">
              <w:rPr>
                <w:rFonts w:ascii="Times New Roman" w:eastAsia="Times New Roman" w:hAnsi="Times New Roman" w:cs="Times New Roman"/>
                <w:b/>
                <w:bCs/>
                <w:sz w:val="24"/>
                <w:szCs w:val="24"/>
                <w:lang w:eastAsia="ar-SA"/>
              </w:rPr>
              <w:t>Основы православной культуры</w:t>
            </w:r>
          </w:p>
        </w:tc>
        <w:tc>
          <w:tcPr>
            <w:tcW w:w="1426"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p>
        </w:tc>
        <w:tc>
          <w:tcPr>
            <w:tcW w:w="865"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52"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r>
      <w:tr w:rsidR="000304A4" w:rsidRPr="000304A4" w:rsidTr="004355B1">
        <w:trPr>
          <w:trHeight w:val="343"/>
        </w:trPr>
        <w:tc>
          <w:tcPr>
            <w:tcW w:w="2514" w:type="dxa"/>
            <w:shd w:val="clear" w:color="auto" w:fill="auto"/>
            <w:vAlign w:val="bottom"/>
          </w:tcPr>
          <w:p w:rsidR="000304A4" w:rsidRPr="000304A4" w:rsidRDefault="000304A4" w:rsidP="000304A4">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4"/>
                <w:szCs w:val="24"/>
                <w:lang w:eastAsia="ar-SA"/>
              </w:rPr>
            </w:pPr>
            <w:r w:rsidRPr="000304A4">
              <w:rPr>
                <w:rFonts w:ascii="Times New Roman" w:eastAsia="Times New Roman" w:hAnsi="Times New Roman" w:cs="Times New Roman"/>
                <w:b/>
                <w:bCs/>
                <w:sz w:val="24"/>
                <w:szCs w:val="24"/>
                <w:lang w:eastAsia="ar-SA"/>
              </w:rPr>
              <w:t>Факультатив</w:t>
            </w:r>
          </w:p>
        </w:tc>
        <w:tc>
          <w:tcPr>
            <w:tcW w:w="2400" w:type="dxa"/>
            <w:gridSpan w:val="2"/>
            <w:shd w:val="clear" w:color="auto" w:fill="auto"/>
            <w:vAlign w:val="bottom"/>
          </w:tcPr>
          <w:p w:rsidR="000304A4" w:rsidRPr="000304A4" w:rsidRDefault="000304A4" w:rsidP="000304A4">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4"/>
                <w:szCs w:val="24"/>
                <w:lang w:eastAsia="ar-SA"/>
              </w:rPr>
            </w:pPr>
            <w:r w:rsidRPr="000304A4">
              <w:rPr>
                <w:rFonts w:ascii="Times New Roman" w:eastAsia="Times New Roman" w:hAnsi="Times New Roman" w:cs="Times New Roman"/>
                <w:b/>
                <w:bCs/>
                <w:sz w:val="24"/>
                <w:szCs w:val="24"/>
                <w:lang w:eastAsia="ar-SA"/>
              </w:rPr>
              <w:t xml:space="preserve">Информатика </w:t>
            </w:r>
          </w:p>
        </w:tc>
        <w:tc>
          <w:tcPr>
            <w:tcW w:w="1426"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p>
        </w:tc>
        <w:tc>
          <w:tcPr>
            <w:tcW w:w="865"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0,5</w:t>
            </w:r>
          </w:p>
        </w:tc>
        <w:tc>
          <w:tcPr>
            <w:tcW w:w="852"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2,5</w:t>
            </w:r>
          </w:p>
        </w:tc>
      </w:tr>
      <w:tr w:rsidR="000304A4" w:rsidRPr="000304A4" w:rsidTr="004355B1">
        <w:tc>
          <w:tcPr>
            <w:tcW w:w="2514" w:type="dxa"/>
            <w:shd w:val="clear" w:color="auto" w:fill="auto"/>
            <w:vAlign w:val="bottom"/>
          </w:tcPr>
          <w:p w:rsidR="000304A4" w:rsidRPr="000304A4" w:rsidRDefault="000304A4" w:rsidP="000304A4">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4"/>
                <w:szCs w:val="24"/>
                <w:lang w:eastAsia="ar-SA"/>
              </w:rPr>
            </w:pPr>
            <w:r w:rsidRPr="000304A4">
              <w:rPr>
                <w:rFonts w:ascii="Times New Roman" w:eastAsia="Times New Roman" w:hAnsi="Times New Roman" w:cs="Times New Roman"/>
                <w:b/>
                <w:bCs/>
                <w:sz w:val="24"/>
                <w:szCs w:val="24"/>
                <w:lang w:eastAsia="ar-SA"/>
              </w:rPr>
              <w:t xml:space="preserve">Родной язык и литературное чтение на родном языке </w:t>
            </w:r>
          </w:p>
        </w:tc>
        <w:tc>
          <w:tcPr>
            <w:tcW w:w="2400" w:type="dxa"/>
            <w:gridSpan w:val="2"/>
            <w:shd w:val="clear" w:color="auto" w:fill="auto"/>
            <w:vAlign w:val="bottom"/>
          </w:tcPr>
          <w:p w:rsidR="000304A4" w:rsidRPr="000304A4" w:rsidRDefault="000304A4" w:rsidP="000304A4">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4"/>
                <w:szCs w:val="24"/>
                <w:lang w:eastAsia="ar-SA"/>
              </w:rPr>
            </w:pPr>
            <w:r w:rsidRPr="000304A4">
              <w:rPr>
                <w:rFonts w:ascii="Times New Roman" w:eastAsia="Times New Roman" w:hAnsi="Times New Roman" w:cs="Times New Roman"/>
                <w:b/>
                <w:bCs/>
                <w:sz w:val="24"/>
                <w:szCs w:val="24"/>
                <w:lang w:eastAsia="ar-SA"/>
              </w:rPr>
              <w:t>Нанайский язык (факультатив)</w:t>
            </w:r>
          </w:p>
        </w:tc>
        <w:tc>
          <w:tcPr>
            <w:tcW w:w="1426"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p>
        </w:tc>
        <w:tc>
          <w:tcPr>
            <w:tcW w:w="865"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2</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2</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2</w:t>
            </w:r>
          </w:p>
        </w:tc>
        <w:tc>
          <w:tcPr>
            <w:tcW w:w="852"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6</w:t>
            </w:r>
          </w:p>
        </w:tc>
      </w:tr>
      <w:tr w:rsidR="000304A4" w:rsidRPr="000304A4" w:rsidTr="004355B1">
        <w:tc>
          <w:tcPr>
            <w:tcW w:w="2514"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p>
        </w:tc>
        <w:tc>
          <w:tcPr>
            <w:tcW w:w="2400" w:type="dxa"/>
            <w:gridSpan w:val="2"/>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итого</w:t>
            </w:r>
          </w:p>
        </w:tc>
        <w:tc>
          <w:tcPr>
            <w:tcW w:w="1426"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highlight w:val="yellow"/>
                <w:lang w:val="en-US" w:eastAsia="ar-SA"/>
              </w:rPr>
            </w:pPr>
            <w:r w:rsidRPr="000304A4">
              <w:rPr>
                <w:rFonts w:ascii="Times New Roman" w:eastAsia="Times New Roman" w:hAnsi="Times New Roman" w:cs="Times New Roman"/>
                <w:sz w:val="24"/>
                <w:szCs w:val="24"/>
                <w:lang w:eastAsia="ar-SA"/>
              </w:rPr>
              <w:t>21</w:t>
            </w:r>
          </w:p>
        </w:tc>
        <w:tc>
          <w:tcPr>
            <w:tcW w:w="865"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26</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26</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26, 5</w:t>
            </w:r>
          </w:p>
        </w:tc>
        <w:tc>
          <w:tcPr>
            <w:tcW w:w="852"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99,5</w:t>
            </w:r>
          </w:p>
        </w:tc>
      </w:tr>
      <w:tr w:rsidR="000304A4" w:rsidRPr="000304A4" w:rsidTr="004355B1">
        <w:tc>
          <w:tcPr>
            <w:tcW w:w="4914" w:type="dxa"/>
            <w:gridSpan w:val="3"/>
            <w:shd w:val="clear" w:color="auto" w:fill="auto"/>
            <w:vAlign w:val="bottom"/>
          </w:tcPr>
          <w:p w:rsidR="000304A4" w:rsidRPr="000304A4" w:rsidRDefault="000304A4" w:rsidP="000304A4">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4"/>
                <w:szCs w:val="24"/>
                <w:lang w:eastAsia="ar-SA"/>
              </w:rPr>
            </w:pPr>
            <w:r w:rsidRPr="000304A4">
              <w:rPr>
                <w:rFonts w:ascii="Times New Roman" w:eastAsia="Times New Roman" w:hAnsi="Times New Roman" w:cs="Times New Roman"/>
                <w:b/>
                <w:bCs/>
                <w:sz w:val="24"/>
                <w:szCs w:val="24"/>
                <w:lang w:eastAsia="ar-SA"/>
              </w:rPr>
              <w:t>Предельно допустимая аудиторная учебная нагрузка при 6-дневной неделе</w:t>
            </w:r>
          </w:p>
        </w:tc>
        <w:tc>
          <w:tcPr>
            <w:tcW w:w="1426"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highlight w:val="yellow"/>
                <w:lang w:eastAsia="ar-SA"/>
              </w:rPr>
            </w:pPr>
            <w:r w:rsidRPr="000304A4">
              <w:rPr>
                <w:rFonts w:ascii="Times New Roman" w:eastAsia="Times New Roman" w:hAnsi="Times New Roman" w:cs="Times New Roman"/>
                <w:sz w:val="24"/>
                <w:szCs w:val="24"/>
                <w:lang w:eastAsia="ar-SA"/>
              </w:rPr>
              <w:t>21</w:t>
            </w:r>
          </w:p>
        </w:tc>
        <w:tc>
          <w:tcPr>
            <w:tcW w:w="865"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26</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26</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26,5</w:t>
            </w:r>
          </w:p>
        </w:tc>
        <w:tc>
          <w:tcPr>
            <w:tcW w:w="852"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99,5</w:t>
            </w:r>
          </w:p>
        </w:tc>
      </w:tr>
      <w:tr w:rsidR="000304A4" w:rsidRPr="000304A4" w:rsidTr="004355B1">
        <w:tc>
          <w:tcPr>
            <w:tcW w:w="4914" w:type="dxa"/>
            <w:gridSpan w:val="3"/>
            <w:shd w:val="clear" w:color="auto" w:fill="auto"/>
            <w:vAlign w:val="center"/>
          </w:tcPr>
          <w:p w:rsidR="000304A4" w:rsidRPr="000304A4" w:rsidRDefault="000304A4" w:rsidP="000304A4">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4"/>
                <w:szCs w:val="24"/>
                <w:vertAlign w:val="superscript"/>
                <w:lang w:eastAsia="ar-SA"/>
              </w:rPr>
            </w:pPr>
            <w:r w:rsidRPr="000304A4">
              <w:rPr>
                <w:rFonts w:ascii="Times New Roman" w:eastAsia="Times New Roman" w:hAnsi="Times New Roman" w:cs="Times New Roman"/>
                <w:b/>
                <w:bCs/>
                <w:sz w:val="24"/>
                <w:szCs w:val="24"/>
                <w:lang w:eastAsia="ar-SA"/>
              </w:rPr>
              <w:t>Внеурочная деятельность (кружки, секции, проектная деятельность и др.)</w:t>
            </w:r>
          </w:p>
        </w:tc>
        <w:tc>
          <w:tcPr>
            <w:tcW w:w="1426"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5</w:t>
            </w:r>
          </w:p>
        </w:tc>
        <w:tc>
          <w:tcPr>
            <w:tcW w:w="865"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5</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5</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5</w:t>
            </w:r>
          </w:p>
        </w:tc>
        <w:tc>
          <w:tcPr>
            <w:tcW w:w="852"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20</w:t>
            </w:r>
          </w:p>
        </w:tc>
      </w:tr>
      <w:tr w:rsidR="000304A4" w:rsidRPr="000304A4" w:rsidTr="004355B1">
        <w:tc>
          <w:tcPr>
            <w:tcW w:w="2549" w:type="dxa"/>
            <w:gridSpan w:val="2"/>
            <w:shd w:val="clear" w:color="auto" w:fill="auto"/>
          </w:tcPr>
          <w:p w:rsidR="000304A4" w:rsidRPr="000304A4" w:rsidRDefault="000304A4" w:rsidP="000304A4">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b/>
                <w:bCs/>
                <w:sz w:val="24"/>
                <w:szCs w:val="24"/>
                <w:lang w:eastAsia="ar-SA"/>
              </w:rPr>
              <w:t>Спортивно-оздоровительное</w:t>
            </w:r>
          </w:p>
        </w:tc>
        <w:tc>
          <w:tcPr>
            <w:tcW w:w="2365" w:type="dxa"/>
            <w:shd w:val="clear" w:color="auto" w:fill="auto"/>
          </w:tcPr>
          <w:p w:rsidR="000304A4" w:rsidRPr="000304A4" w:rsidRDefault="000304A4" w:rsidP="000304A4">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Национальные игры</w:t>
            </w:r>
          </w:p>
        </w:tc>
        <w:tc>
          <w:tcPr>
            <w:tcW w:w="1426"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52"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4</w:t>
            </w:r>
          </w:p>
        </w:tc>
      </w:tr>
      <w:tr w:rsidR="000304A4" w:rsidRPr="000304A4" w:rsidTr="004355B1">
        <w:trPr>
          <w:trHeight w:val="355"/>
        </w:trPr>
        <w:tc>
          <w:tcPr>
            <w:tcW w:w="2549" w:type="dxa"/>
            <w:gridSpan w:val="2"/>
            <w:shd w:val="clear" w:color="auto" w:fill="auto"/>
          </w:tcPr>
          <w:p w:rsidR="000304A4" w:rsidRPr="000304A4" w:rsidRDefault="000304A4" w:rsidP="000304A4">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b/>
                <w:bCs/>
                <w:sz w:val="24"/>
                <w:szCs w:val="24"/>
                <w:lang w:eastAsia="ar-SA"/>
              </w:rPr>
              <w:t>Общекультурное</w:t>
            </w:r>
          </w:p>
        </w:tc>
        <w:tc>
          <w:tcPr>
            <w:tcW w:w="2365" w:type="dxa"/>
            <w:shd w:val="clear" w:color="auto" w:fill="auto"/>
          </w:tcPr>
          <w:p w:rsidR="000304A4" w:rsidRPr="000304A4" w:rsidRDefault="00543773" w:rsidP="000304A4">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sz w:val="24"/>
                <w:szCs w:val="24"/>
                <w:lang w:eastAsia="ar-SA"/>
              </w:rPr>
            </w:pPr>
            <w:r w:rsidRPr="003342F7">
              <w:rPr>
                <w:rFonts w:ascii="Times New Roman" w:hAnsi="Times New Roman" w:cs="Times New Roman"/>
                <w:sz w:val="24"/>
                <w:szCs w:val="24"/>
              </w:rPr>
              <w:t>В мире английской культуры. АВС.</w:t>
            </w:r>
          </w:p>
        </w:tc>
        <w:tc>
          <w:tcPr>
            <w:tcW w:w="1426"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52"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4</w:t>
            </w:r>
          </w:p>
        </w:tc>
      </w:tr>
      <w:tr w:rsidR="000304A4" w:rsidRPr="000304A4" w:rsidTr="004355B1">
        <w:tc>
          <w:tcPr>
            <w:tcW w:w="2549" w:type="dxa"/>
            <w:gridSpan w:val="2"/>
            <w:shd w:val="clear" w:color="auto" w:fill="auto"/>
          </w:tcPr>
          <w:p w:rsidR="000304A4" w:rsidRPr="000304A4" w:rsidRDefault="000304A4" w:rsidP="000304A4">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b/>
                <w:bCs/>
                <w:sz w:val="24"/>
                <w:szCs w:val="24"/>
                <w:lang w:eastAsia="ar-SA"/>
              </w:rPr>
              <w:t xml:space="preserve">Обще - интеллектуальное </w:t>
            </w:r>
          </w:p>
        </w:tc>
        <w:tc>
          <w:tcPr>
            <w:tcW w:w="2365" w:type="dxa"/>
            <w:shd w:val="clear" w:color="auto" w:fill="auto"/>
          </w:tcPr>
          <w:p w:rsidR="000304A4" w:rsidRPr="00543773" w:rsidRDefault="00543773" w:rsidP="000304A4">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sz w:val="24"/>
                <w:szCs w:val="24"/>
                <w:lang w:eastAsia="ar-SA"/>
              </w:rPr>
            </w:pPr>
            <w:r w:rsidRPr="00543773">
              <w:rPr>
                <w:rFonts w:ascii="Times New Roman" w:hAnsi="Times New Roman" w:cs="Times New Roman"/>
                <w:sz w:val="24"/>
                <w:szCs w:val="24"/>
              </w:rPr>
              <w:t>Смысловое чтение</w:t>
            </w:r>
            <w:r w:rsidRPr="00543773">
              <w:rPr>
                <w:rFonts w:ascii="Times New Roman" w:eastAsia="Andale Sans UI" w:hAnsi="Times New Roman" w:cs="Times New Roman"/>
                <w:kern w:val="2"/>
                <w:sz w:val="24"/>
                <w:szCs w:val="24"/>
                <w:lang w:eastAsia="ru-RU"/>
              </w:rPr>
              <w:t>.</w:t>
            </w:r>
          </w:p>
        </w:tc>
        <w:tc>
          <w:tcPr>
            <w:tcW w:w="1426"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52"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4</w:t>
            </w:r>
          </w:p>
        </w:tc>
      </w:tr>
      <w:tr w:rsidR="000304A4" w:rsidRPr="000304A4" w:rsidTr="004355B1">
        <w:trPr>
          <w:trHeight w:val="350"/>
        </w:trPr>
        <w:tc>
          <w:tcPr>
            <w:tcW w:w="2549" w:type="dxa"/>
            <w:gridSpan w:val="2"/>
            <w:shd w:val="clear" w:color="auto" w:fill="auto"/>
          </w:tcPr>
          <w:p w:rsidR="000304A4" w:rsidRPr="000304A4" w:rsidRDefault="000304A4" w:rsidP="000304A4">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b/>
                <w:bCs/>
                <w:sz w:val="24"/>
                <w:szCs w:val="24"/>
                <w:lang w:eastAsia="ar-SA"/>
              </w:rPr>
              <w:t xml:space="preserve">Духовно – нравственное </w:t>
            </w:r>
          </w:p>
        </w:tc>
        <w:tc>
          <w:tcPr>
            <w:tcW w:w="2365" w:type="dxa"/>
            <w:shd w:val="clear" w:color="auto" w:fill="auto"/>
          </w:tcPr>
          <w:p w:rsidR="000304A4" w:rsidRPr="000304A4" w:rsidRDefault="000304A4" w:rsidP="000304A4">
            <w:pPr>
              <w:tabs>
                <w:tab w:val="left" w:pos="4500"/>
                <w:tab w:val="left" w:pos="9180"/>
                <w:tab w:val="left" w:pos="9360"/>
              </w:tabs>
              <w:suppressAutoHyphens/>
              <w:snapToGrid w:val="0"/>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Край, в котором я живу</w:t>
            </w:r>
          </w:p>
        </w:tc>
        <w:tc>
          <w:tcPr>
            <w:tcW w:w="1426"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52"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4</w:t>
            </w:r>
          </w:p>
        </w:tc>
      </w:tr>
      <w:tr w:rsidR="000304A4" w:rsidRPr="000304A4" w:rsidTr="004355B1">
        <w:trPr>
          <w:trHeight w:val="446"/>
        </w:trPr>
        <w:tc>
          <w:tcPr>
            <w:tcW w:w="2549" w:type="dxa"/>
            <w:gridSpan w:val="2"/>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b/>
                <w:sz w:val="24"/>
                <w:szCs w:val="24"/>
                <w:lang w:eastAsia="ar-SA"/>
              </w:rPr>
              <w:t xml:space="preserve">Социальное </w:t>
            </w:r>
          </w:p>
        </w:tc>
        <w:tc>
          <w:tcPr>
            <w:tcW w:w="2365"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Безопасное детство</w:t>
            </w:r>
          </w:p>
        </w:tc>
        <w:tc>
          <w:tcPr>
            <w:tcW w:w="1426"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1</w:t>
            </w:r>
          </w:p>
        </w:tc>
        <w:tc>
          <w:tcPr>
            <w:tcW w:w="852" w:type="dxa"/>
            <w:shd w:val="clear" w:color="auto" w:fill="auto"/>
          </w:tcPr>
          <w:p w:rsidR="000304A4" w:rsidRPr="000304A4" w:rsidRDefault="00495BE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0304A4" w:rsidRPr="000304A4" w:rsidTr="004355B1">
        <w:tc>
          <w:tcPr>
            <w:tcW w:w="4914" w:type="dxa"/>
            <w:gridSpan w:val="3"/>
            <w:shd w:val="clear" w:color="auto" w:fill="auto"/>
            <w:vAlign w:val="center"/>
          </w:tcPr>
          <w:p w:rsidR="000304A4" w:rsidRPr="000304A4" w:rsidRDefault="000304A4" w:rsidP="000304A4">
            <w:pPr>
              <w:tabs>
                <w:tab w:val="left" w:pos="4500"/>
                <w:tab w:val="left" w:pos="9180"/>
                <w:tab w:val="left" w:pos="9360"/>
              </w:tabs>
              <w:suppressAutoHyphens/>
              <w:snapToGrid w:val="0"/>
              <w:spacing w:after="0" w:line="240" w:lineRule="auto"/>
              <w:rPr>
                <w:rFonts w:ascii="Times New Roman" w:eastAsia="Times New Roman" w:hAnsi="Times New Roman" w:cs="Times New Roman"/>
                <w:b/>
                <w:bCs/>
                <w:sz w:val="24"/>
                <w:szCs w:val="24"/>
                <w:lang w:eastAsia="ar-SA"/>
              </w:rPr>
            </w:pPr>
            <w:r w:rsidRPr="000304A4">
              <w:rPr>
                <w:rFonts w:ascii="Times New Roman" w:eastAsia="Times New Roman" w:hAnsi="Times New Roman" w:cs="Times New Roman"/>
                <w:b/>
                <w:bCs/>
                <w:sz w:val="24"/>
                <w:szCs w:val="24"/>
                <w:lang w:eastAsia="ar-SA"/>
              </w:rPr>
              <w:t>Всего (6-дневная учебная неделя)</w:t>
            </w:r>
          </w:p>
        </w:tc>
        <w:tc>
          <w:tcPr>
            <w:tcW w:w="1426"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val="en-US" w:eastAsia="ar-SA"/>
              </w:rPr>
            </w:pPr>
            <w:r w:rsidRPr="000304A4">
              <w:rPr>
                <w:rFonts w:ascii="Times New Roman" w:eastAsia="Times New Roman" w:hAnsi="Times New Roman" w:cs="Times New Roman"/>
                <w:sz w:val="24"/>
                <w:szCs w:val="24"/>
                <w:lang w:eastAsia="ar-SA"/>
              </w:rPr>
              <w:t>2</w:t>
            </w:r>
            <w:r w:rsidRPr="000304A4">
              <w:rPr>
                <w:rFonts w:ascii="Times New Roman" w:eastAsia="Times New Roman" w:hAnsi="Times New Roman" w:cs="Times New Roman"/>
                <w:sz w:val="24"/>
                <w:szCs w:val="24"/>
                <w:lang w:val="en-US" w:eastAsia="ar-SA"/>
              </w:rPr>
              <w:t>6</w:t>
            </w:r>
          </w:p>
        </w:tc>
        <w:tc>
          <w:tcPr>
            <w:tcW w:w="865"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31</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31</w:t>
            </w:r>
          </w:p>
        </w:tc>
        <w:tc>
          <w:tcPr>
            <w:tcW w:w="865" w:type="dxa"/>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31,5</w:t>
            </w:r>
          </w:p>
        </w:tc>
        <w:tc>
          <w:tcPr>
            <w:tcW w:w="852" w:type="dxa"/>
            <w:shd w:val="clear" w:color="auto" w:fill="auto"/>
          </w:tcPr>
          <w:p w:rsidR="000304A4" w:rsidRPr="000304A4" w:rsidRDefault="000304A4" w:rsidP="000304A4">
            <w:pPr>
              <w:tabs>
                <w:tab w:val="left" w:pos="4500"/>
                <w:tab w:val="left" w:pos="9180"/>
                <w:tab w:val="left" w:pos="9360"/>
              </w:tabs>
              <w:suppressAutoHyphens/>
              <w:spacing w:after="0" w:line="240" w:lineRule="auto"/>
              <w:jc w:val="both"/>
              <w:rPr>
                <w:rFonts w:ascii="Times New Roman" w:eastAsia="Times New Roman" w:hAnsi="Times New Roman" w:cs="Times New Roman"/>
                <w:sz w:val="24"/>
                <w:szCs w:val="24"/>
                <w:lang w:val="en-US" w:eastAsia="ar-SA"/>
              </w:rPr>
            </w:pPr>
            <w:r w:rsidRPr="000304A4">
              <w:rPr>
                <w:rFonts w:ascii="Times New Roman" w:eastAsia="Times New Roman" w:hAnsi="Times New Roman" w:cs="Times New Roman"/>
                <w:sz w:val="24"/>
                <w:szCs w:val="24"/>
                <w:lang w:eastAsia="ar-SA"/>
              </w:rPr>
              <w:t>119,5</w:t>
            </w:r>
          </w:p>
        </w:tc>
      </w:tr>
    </w:tbl>
    <w:p w:rsidR="00431087" w:rsidRPr="00431087" w:rsidRDefault="00431087" w:rsidP="00431087">
      <w:pPr>
        <w:widowControl w:val="0"/>
        <w:shd w:val="clear" w:color="auto" w:fill="FFFFFF"/>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C73CB9" w:rsidRDefault="00C73CB9" w:rsidP="00D228DC">
      <w:pPr>
        <w:spacing w:after="0" w:line="240" w:lineRule="auto"/>
        <w:rPr>
          <w:rFonts w:ascii="Times New Roman" w:eastAsia="Times New Roman" w:hAnsi="Times New Roman" w:cs="Times New Roman"/>
          <w:i/>
          <w:sz w:val="24"/>
          <w:szCs w:val="24"/>
          <w:u w:val="single"/>
          <w:lang w:eastAsia="ar-SA"/>
        </w:rPr>
      </w:pPr>
    </w:p>
    <w:p w:rsidR="00C73CB9" w:rsidRDefault="00C73CB9" w:rsidP="00D228DC">
      <w:pPr>
        <w:spacing w:after="0" w:line="240" w:lineRule="auto"/>
        <w:rPr>
          <w:rFonts w:ascii="Times New Roman" w:eastAsia="Times New Roman" w:hAnsi="Times New Roman" w:cs="Times New Roman"/>
          <w:i/>
          <w:sz w:val="24"/>
          <w:szCs w:val="24"/>
          <w:u w:val="single"/>
          <w:lang w:eastAsia="ar-SA"/>
        </w:rPr>
      </w:pPr>
    </w:p>
    <w:p w:rsidR="00FA2C65" w:rsidRDefault="0072713B" w:rsidP="00D228DC">
      <w:pPr>
        <w:spacing w:after="0" w:line="240" w:lineRule="auto"/>
        <w:rPr>
          <w:rFonts w:ascii="Times New Roman" w:eastAsia="Times New Roman" w:hAnsi="Times New Roman" w:cs="Times New Roman"/>
          <w:i/>
          <w:sz w:val="24"/>
          <w:szCs w:val="24"/>
          <w:u w:val="single"/>
          <w:lang w:eastAsia="ar-SA"/>
        </w:rPr>
      </w:pPr>
      <w:r w:rsidRPr="0072713B">
        <w:rPr>
          <w:rFonts w:ascii="Times New Roman" w:eastAsia="Times New Roman" w:hAnsi="Times New Roman" w:cs="Times New Roman"/>
          <w:i/>
          <w:sz w:val="24"/>
          <w:szCs w:val="24"/>
          <w:u w:val="single"/>
          <w:lang w:eastAsia="ar-SA"/>
        </w:rPr>
        <w:lastRenderedPageBreak/>
        <w:t>3.2.3.Учебный пл</w:t>
      </w:r>
      <w:r w:rsidR="002A6501">
        <w:rPr>
          <w:rFonts w:ascii="Times New Roman" w:eastAsia="Times New Roman" w:hAnsi="Times New Roman" w:cs="Times New Roman"/>
          <w:i/>
          <w:sz w:val="24"/>
          <w:szCs w:val="24"/>
          <w:u w:val="single"/>
          <w:lang w:eastAsia="ar-SA"/>
        </w:rPr>
        <w:t>ан о</w:t>
      </w:r>
      <w:r w:rsidR="002122F1">
        <w:rPr>
          <w:rFonts w:ascii="Times New Roman" w:eastAsia="Times New Roman" w:hAnsi="Times New Roman" w:cs="Times New Roman"/>
          <w:i/>
          <w:sz w:val="24"/>
          <w:szCs w:val="24"/>
          <w:u w:val="single"/>
          <w:lang w:eastAsia="ar-SA"/>
        </w:rPr>
        <w:t xml:space="preserve">сновного общего образования </w:t>
      </w:r>
      <w:r w:rsidR="000304A4">
        <w:rPr>
          <w:rFonts w:ascii="Times New Roman" w:eastAsia="Times New Roman" w:hAnsi="Times New Roman" w:cs="Times New Roman"/>
          <w:i/>
          <w:sz w:val="24"/>
          <w:szCs w:val="24"/>
          <w:u w:val="single"/>
          <w:lang w:eastAsia="ar-SA"/>
        </w:rPr>
        <w:t>5- 9</w:t>
      </w:r>
      <w:r w:rsidR="002A6501">
        <w:rPr>
          <w:rFonts w:ascii="Times New Roman" w:eastAsia="Times New Roman" w:hAnsi="Times New Roman" w:cs="Times New Roman"/>
          <w:i/>
          <w:sz w:val="24"/>
          <w:szCs w:val="24"/>
          <w:u w:val="single"/>
          <w:lang w:eastAsia="ar-SA"/>
        </w:rPr>
        <w:t xml:space="preserve"> класс.</w:t>
      </w:r>
    </w:p>
    <w:p w:rsidR="000304A4" w:rsidRPr="000304A4" w:rsidRDefault="000304A4" w:rsidP="000304A4">
      <w:pPr>
        <w:tabs>
          <w:tab w:val="left" w:pos="4500"/>
          <w:tab w:val="left" w:pos="9180"/>
          <w:tab w:val="left" w:pos="9360"/>
        </w:tabs>
        <w:spacing w:after="0" w:line="240" w:lineRule="auto"/>
        <w:ind w:firstLine="454"/>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 xml:space="preserve">Учебный план  МБОУ СОШ с.п. «Село </w:t>
      </w:r>
      <w:proofErr w:type="spellStart"/>
      <w:r w:rsidRPr="000304A4">
        <w:rPr>
          <w:rFonts w:ascii="Times New Roman" w:eastAsia="Times New Roman" w:hAnsi="Times New Roman" w:cs="Times New Roman"/>
          <w:sz w:val="24"/>
          <w:szCs w:val="24"/>
          <w:lang w:eastAsia="ru-RU"/>
        </w:rPr>
        <w:t>ВерхняяЭконь</w:t>
      </w:r>
      <w:proofErr w:type="spellEnd"/>
      <w:r w:rsidRPr="000304A4">
        <w:rPr>
          <w:rFonts w:ascii="Times New Roman" w:eastAsia="Times New Roman" w:hAnsi="Times New Roman" w:cs="Times New Roman"/>
          <w:sz w:val="24"/>
          <w:szCs w:val="24"/>
          <w:lang w:eastAsia="ru-RU"/>
        </w:rPr>
        <w:t>», реализующего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разработку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0304A4" w:rsidRPr="000304A4" w:rsidRDefault="000304A4" w:rsidP="000304A4">
      <w:pPr>
        <w:spacing w:after="0" w:line="240" w:lineRule="auto"/>
        <w:ind w:firstLine="454"/>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В соответствии с Уставом муниципальное бюджетное общеобразовательное учреждение средняя общеобразовательная школа сельского поселения «Село Верхняя Эконь» Комсомольского муниципального района Хабаровского края обеспечивает основное общее образование каждому обучающемуся, поступающему в школу, на уровне не ниже требований государственного стандарта по предметам федерального и национально – регионального компонента.</w:t>
      </w:r>
    </w:p>
    <w:p w:rsidR="000304A4" w:rsidRPr="000304A4" w:rsidRDefault="000304A4" w:rsidP="000304A4">
      <w:pPr>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ab/>
        <w:t>Учебный план МБОУ СОШ с.п. «</w:t>
      </w:r>
      <w:proofErr w:type="spellStart"/>
      <w:r w:rsidRPr="000304A4">
        <w:rPr>
          <w:rFonts w:ascii="Times New Roman" w:eastAsia="Times New Roman" w:hAnsi="Times New Roman" w:cs="Times New Roman"/>
          <w:sz w:val="24"/>
          <w:szCs w:val="24"/>
          <w:lang w:eastAsia="ru-RU"/>
        </w:rPr>
        <w:t>С.В.Эконь</w:t>
      </w:r>
      <w:proofErr w:type="spellEnd"/>
      <w:r w:rsidRPr="000304A4">
        <w:rPr>
          <w:rFonts w:ascii="Times New Roman" w:eastAsia="Times New Roman" w:hAnsi="Times New Roman" w:cs="Times New Roman"/>
          <w:sz w:val="24"/>
          <w:szCs w:val="24"/>
          <w:lang w:eastAsia="ru-RU"/>
        </w:rPr>
        <w:t>» является основным документом, определяющим количество часов на изучение предметов федерального, регионального компонентов и компонента образовательного учреждения, устанавливающих максимальную нагрузку учащихся. Учебный план составлен в соответствии с требованиями Закона Российской Федерации «Об образовании».</w:t>
      </w:r>
    </w:p>
    <w:p w:rsidR="000304A4" w:rsidRPr="000304A4" w:rsidRDefault="00082DF7" w:rsidP="000304A4">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МБОУ С</w:t>
      </w:r>
      <w:r w:rsidR="000304A4" w:rsidRPr="000304A4">
        <w:rPr>
          <w:rFonts w:ascii="Times New Roman" w:eastAsia="Times New Roman" w:hAnsi="Times New Roman" w:cs="Times New Roman"/>
          <w:sz w:val="24"/>
          <w:szCs w:val="24"/>
          <w:lang w:eastAsia="ru-RU"/>
        </w:rPr>
        <w:t xml:space="preserve">ОШ сельского поселения «Село </w:t>
      </w:r>
      <w:proofErr w:type="spellStart"/>
      <w:r w:rsidR="000304A4" w:rsidRPr="000304A4">
        <w:rPr>
          <w:rFonts w:ascii="Times New Roman" w:eastAsia="Times New Roman" w:hAnsi="Times New Roman" w:cs="Times New Roman"/>
          <w:sz w:val="24"/>
          <w:szCs w:val="24"/>
          <w:lang w:eastAsia="ru-RU"/>
        </w:rPr>
        <w:t>ВерхняяЭконь</w:t>
      </w:r>
      <w:proofErr w:type="spellEnd"/>
      <w:r w:rsidR="000304A4" w:rsidRPr="000304A4">
        <w:rPr>
          <w:rFonts w:ascii="Times New Roman" w:eastAsia="Times New Roman" w:hAnsi="Times New Roman" w:cs="Times New Roman"/>
          <w:sz w:val="24"/>
          <w:szCs w:val="24"/>
          <w:lang w:eastAsia="ru-RU"/>
        </w:rPr>
        <w:t>» разработан на основе:</w:t>
      </w:r>
    </w:p>
    <w:p w:rsidR="000304A4" w:rsidRPr="00C73CB9" w:rsidRDefault="000304A4" w:rsidP="00C73CB9">
      <w:pPr>
        <w:pStyle w:val="a3"/>
        <w:numPr>
          <w:ilvl w:val="0"/>
          <w:numId w:val="54"/>
        </w:numPr>
        <w:suppressAutoHyphens/>
        <w:spacing w:after="0" w:line="240" w:lineRule="auto"/>
        <w:rPr>
          <w:rFonts w:ascii="Times New Roman" w:eastAsia="Times New Roman" w:hAnsi="Times New Roman" w:cs="Times New Roman"/>
          <w:sz w:val="24"/>
          <w:szCs w:val="24"/>
          <w:lang w:eastAsia="ar-SA"/>
        </w:rPr>
      </w:pPr>
      <w:r w:rsidRPr="00C73CB9">
        <w:rPr>
          <w:rFonts w:ascii="Times New Roman" w:eastAsia="Times New Roman" w:hAnsi="Times New Roman" w:cs="Times New Roman"/>
          <w:sz w:val="24"/>
          <w:szCs w:val="24"/>
          <w:lang w:eastAsia="ru-RU"/>
        </w:rPr>
        <w:t xml:space="preserve">Закона РФ «Об образовании» </w:t>
      </w:r>
      <w:r w:rsidRPr="00C73CB9">
        <w:rPr>
          <w:rFonts w:ascii="Times New Roman" w:eastAsia="Times New Roman" w:hAnsi="Times New Roman" w:cs="Times New Roman"/>
          <w:sz w:val="24"/>
          <w:szCs w:val="24"/>
          <w:lang w:eastAsia="ar-SA"/>
        </w:rPr>
        <w:t>от 29.12.2012 г. № 273-ФЗ (ст. 7, 9, 13, 14, 15, 17)</w:t>
      </w:r>
    </w:p>
    <w:p w:rsidR="000304A4" w:rsidRPr="000304A4" w:rsidRDefault="000304A4" w:rsidP="00C73CB9">
      <w:pPr>
        <w:numPr>
          <w:ilvl w:val="0"/>
          <w:numId w:val="54"/>
        </w:numPr>
        <w:suppressAutoHyphens/>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Приказа Министерства образования и науки РФ от 17.12.2010г. №1897 «Об утверждении федерального государственного образовательного стандарта основного общего образования» (с изменениями от 29.12.2014г. № 1644 , от 31.12. 2015 г. N 1577)</w:t>
      </w:r>
    </w:p>
    <w:p w:rsidR="000304A4" w:rsidRPr="000304A4" w:rsidRDefault="000304A4" w:rsidP="00C73CB9">
      <w:pPr>
        <w:numPr>
          <w:ilvl w:val="0"/>
          <w:numId w:val="54"/>
        </w:numPr>
        <w:spacing w:after="0" w:line="240" w:lineRule="auto"/>
        <w:contextualSpacing/>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Приказ Министерства образования и науки РФ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304A4" w:rsidRPr="000304A4" w:rsidRDefault="000304A4" w:rsidP="00C73CB9">
      <w:pPr>
        <w:numPr>
          <w:ilvl w:val="0"/>
          <w:numId w:val="54"/>
        </w:num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ru-RU"/>
        </w:rPr>
        <w:t xml:space="preserve">Приказа </w:t>
      </w:r>
      <w:proofErr w:type="spellStart"/>
      <w:r w:rsidRPr="000304A4">
        <w:rPr>
          <w:rFonts w:ascii="Times New Roman" w:eastAsia="Times New Roman" w:hAnsi="Times New Roman" w:cs="Times New Roman"/>
          <w:sz w:val="24"/>
          <w:szCs w:val="24"/>
          <w:lang w:eastAsia="ru-RU"/>
        </w:rPr>
        <w:t>Минобрнауки</w:t>
      </w:r>
      <w:proofErr w:type="spellEnd"/>
      <w:r w:rsidRPr="000304A4">
        <w:rPr>
          <w:rFonts w:ascii="Times New Roman" w:eastAsia="Times New Roman" w:hAnsi="Times New Roman" w:cs="Times New Roman"/>
          <w:sz w:val="24"/>
          <w:szCs w:val="24"/>
          <w:lang w:eastAsia="ru-RU"/>
        </w:rPr>
        <w:t xml:space="preserve"> России от 31.03.2014 г.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w:t>
      </w:r>
      <w:r w:rsidRPr="000304A4">
        <w:rPr>
          <w:rFonts w:ascii="Times New Roman" w:eastAsia="Times New Roman" w:hAnsi="Times New Roman" w:cs="Times New Roman"/>
          <w:sz w:val="24"/>
          <w:szCs w:val="24"/>
          <w:lang w:eastAsia="ar-SA"/>
        </w:rPr>
        <w:t>(с изменениями от 08.06.2015 №576, от 26.01.2016 №38, от 21.04.2017 г. №459)</w:t>
      </w:r>
    </w:p>
    <w:p w:rsidR="000304A4" w:rsidRPr="000304A4" w:rsidRDefault="000304A4" w:rsidP="00C73CB9">
      <w:pPr>
        <w:numPr>
          <w:ilvl w:val="0"/>
          <w:numId w:val="54"/>
        </w:numPr>
        <w:spacing w:after="0" w:line="240" w:lineRule="auto"/>
        <w:ind w:left="924" w:hanging="357"/>
        <w:contextualSpacing/>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 xml:space="preserve">Письма Департамента государственной политики в образовании </w:t>
      </w:r>
      <w:proofErr w:type="spellStart"/>
      <w:r w:rsidRPr="000304A4">
        <w:rPr>
          <w:rFonts w:ascii="Times New Roman" w:eastAsia="Times New Roman" w:hAnsi="Times New Roman" w:cs="Times New Roman"/>
          <w:sz w:val="24"/>
          <w:szCs w:val="24"/>
          <w:lang w:eastAsia="ru-RU"/>
        </w:rPr>
        <w:t>Минобрнауки</w:t>
      </w:r>
      <w:proofErr w:type="spellEnd"/>
      <w:r w:rsidRPr="000304A4">
        <w:rPr>
          <w:rFonts w:ascii="Times New Roman" w:eastAsia="Times New Roman" w:hAnsi="Times New Roman" w:cs="Times New Roman"/>
          <w:sz w:val="24"/>
          <w:szCs w:val="24"/>
          <w:lang w:eastAsia="ru-RU"/>
        </w:rPr>
        <w:t xml:space="preserve"> России от 04.03.2010 года №03 – 413 «О методических рекомендациях по реализации элективных курсов»</w:t>
      </w:r>
    </w:p>
    <w:p w:rsidR="000304A4" w:rsidRPr="000304A4" w:rsidRDefault="000304A4" w:rsidP="00C73CB9">
      <w:pPr>
        <w:numPr>
          <w:ilvl w:val="0"/>
          <w:numId w:val="54"/>
        </w:numPr>
        <w:suppressAutoHyphens/>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РФ от 29.12.2010 г. № 189 «Санитарно-эпидемиологические требования к условиям и организации обучения в общеобразовательных учреждениях» (с изменениями от 24.11.2015 г. №81)</w:t>
      </w:r>
    </w:p>
    <w:p w:rsidR="000304A4" w:rsidRPr="000304A4" w:rsidRDefault="000304A4" w:rsidP="00C73CB9">
      <w:pPr>
        <w:numPr>
          <w:ilvl w:val="0"/>
          <w:numId w:val="54"/>
        </w:numPr>
        <w:suppressAutoHyphens/>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Письма Министерства образования и науки РФ «О введении федерального государственного образовательного стандарта общего образования» от 19.04.2011 г. №03-255.</w:t>
      </w:r>
    </w:p>
    <w:p w:rsidR="000304A4" w:rsidRPr="000304A4" w:rsidRDefault="000304A4" w:rsidP="00C73CB9">
      <w:pPr>
        <w:numPr>
          <w:ilvl w:val="0"/>
          <w:numId w:val="54"/>
        </w:numPr>
        <w:suppressAutoHyphens/>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Инструктивно-методическое 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12.05.2011 №03-296</w:t>
      </w:r>
    </w:p>
    <w:p w:rsidR="000304A4" w:rsidRPr="000304A4" w:rsidRDefault="000304A4" w:rsidP="00C73CB9">
      <w:pPr>
        <w:numPr>
          <w:ilvl w:val="0"/>
          <w:numId w:val="54"/>
        </w:numPr>
        <w:suppressAutoHyphens/>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lastRenderedPageBreak/>
        <w:t>«Примерная основная образовательная программа основного общего образования» - одобрена решением федерального учебно – методического объединения по общему образованию (протокол от 8 апреля 2015 г. №1/15)</w:t>
      </w:r>
    </w:p>
    <w:p w:rsidR="000304A4" w:rsidRPr="000304A4" w:rsidRDefault="000304A4" w:rsidP="00C73CB9">
      <w:pPr>
        <w:numPr>
          <w:ilvl w:val="0"/>
          <w:numId w:val="54"/>
        </w:numPr>
        <w:spacing w:after="200" w:line="276" w:lineRule="auto"/>
        <w:contextualSpacing/>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Письмо Министерства образования и науки РФ от 9.10.2017 г. №ТС-945/08 «О реализации прав граждан на получение образования на родном языке»</w:t>
      </w:r>
    </w:p>
    <w:p w:rsidR="000304A4" w:rsidRPr="000304A4" w:rsidRDefault="000304A4" w:rsidP="00C73CB9">
      <w:pPr>
        <w:numPr>
          <w:ilvl w:val="0"/>
          <w:numId w:val="54"/>
        </w:numPr>
        <w:spacing w:after="0" w:line="240" w:lineRule="auto"/>
        <w:contextualSpacing/>
        <w:jc w:val="both"/>
        <w:rPr>
          <w:rFonts w:ascii="Calibri" w:eastAsia="Times New Roman" w:hAnsi="Calibri" w:cs="Times New Roman"/>
          <w:lang w:eastAsia="ru-RU"/>
        </w:rPr>
      </w:pPr>
      <w:r w:rsidRPr="000304A4">
        <w:rPr>
          <w:rFonts w:ascii="Times New Roman" w:eastAsia="Times New Roman" w:hAnsi="Times New Roman" w:cs="Times New Roman"/>
          <w:sz w:val="24"/>
          <w:szCs w:val="24"/>
          <w:lang w:eastAsia="ru-RU"/>
        </w:rPr>
        <w:t xml:space="preserve">Основной образовательной программы начального общего образования МБОУ СОШ с.п. «Село </w:t>
      </w:r>
      <w:proofErr w:type="spellStart"/>
      <w:r w:rsidRPr="000304A4">
        <w:rPr>
          <w:rFonts w:ascii="Times New Roman" w:eastAsia="Times New Roman" w:hAnsi="Times New Roman" w:cs="Times New Roman"/>
          <w:sz w:val="24"/>
          <w:szCs w:val="24"/>
          <w:lang w:eastAsia="ru-RU"/>
        </w:rPr>
        <w:t>ВерхняяЭконь</w:t>
      </w:r>
      <w:proofErr w:type="spellEnd"/>
      <w:r w:rsidRPr="000304A4">
        <w:rPr>
          <w:rFonts w:ascii="Times New Roman" w:eastAsia="Times New Roman" w:hAnsi="Times New Roman" w:cs="Times New Roman"/>
          <w:sz w:val="24"/>
          <w:szCs w:val="24"/>
          <w:lang w:eastAsia="ru-RU"/>
        </w:rPr>
        <w:t>»;</w:t>
      </w:r>
    </w:p>
    <w:p w:rsidR="000304A4" w:rsidRPr="000304A4" w:rsidRDefault="000304A4" w:rsidP="000304A4">
      <w:pPr>
        <w:spacing w:after="0" w:line="240" w:lineRule="auto"/>
        <w:ind w:firstLine="568"/>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 xml:space="preserve"> Учебный план для </w:t>
      </w:r>
      <w:r w:rsidRPr="000304A4">
        <w:rPr>
          <w:rFonts w:ascii="Times New Roman" w:eastAsia="Times New Roman" w:hAnsi="Times New Roman" w:cs="Times New Roman"/>
          <w:bCs/>
          <w:sz w:val="24"/>
          <w:szCs w:val="24"/>
          <w:lang w:eastAsia="ru-RU"/>
        </w:rPr>
        <w:t>5 - 9</w:t>
      </w:r>
      <w:r w:rsidRPr="000304A4">
        <w:rPr>
          <w:rFonts w:ascii="Times New Roman" w:eastAsia="Times New Roman" w:hAnsi="Times New Roman" w:cs="Times New Roman"/>
          <w:sz w:val="24"/>
          <w:szCs w:val="24"/>
          <w:lang w:eastAsia="ru-RU"/>
        </w:rPr>
        <w:t xml:space="preserve">класса разработан в рамках введения федерального государственного образовательного стандарта основного общего образования,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 </w:t>
      </w:r>
    </w:p>
    <w:p w:rsidR="000304A4" w:rsidRPr="000304A4" w:rsidRDefault="000304A4" w:rsidP="000304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04A4">
        <w:rPr>
          <w:rFonts w:ascii="Times New Roman" w:eastAsia="Times New Roman" w:hAnsi="Times New Roman" w:cs="Times New Roman"/>
          <w:color w:val="000000"/>
          <w:sz w:val="24"/>
          <w:szCs w:val="24"/>
          <w:lang w:eastAsia="ru-RU"/>
        </w:rPr>
        <w:t xml:space="preserve">         Основными целями учебного плана 5- 9 класса являются: </w:t>
      </w:r>
    </w:p>
    <w:p w:rsidR="000304A4" w:rsidRPr="000304A4" w:rsidRDefault="000304A4" w:rsidP="000304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04A4">
        <w:rPr>
          <w:rFonts w:ascii="Times New Roman" w:eastAsia="Times New Roman" w:hAnsi="Times New Roman" w:cs="Times New Roman"/>
          <w:color w:val="000000"/>
          <w:sz w:val="24"/>
          <w:szCs w:val="24"/>
          <w:lang w:eastAsia="ru-RU"/>
        </w:rPr>
        <w:t xml:space="preserve"> -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0304A4" w:rsidRPr="000304A4" w:rsidRDefault="000304A4" w:rsidP="000304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04A4">
        <w:rPr>
          <w:rFonts w:ascii="Times New Roman" w:eastAsia="Times New Roman" w:hAnsi="Times New Roman" w:cs="Times New Roman"/>
          <w:color w:val="000000"/>
          <w:sz w:val="24"/>
          <w:szCs w:val="24"/>
          <w:lang w:eastAsia="ru-RU"/>
        </w:rPr>
        <w:t xml:space="preserve"> -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0304A4" w:rsidRPr="000304A4" w:rsidRDefault="000304A4" w:rsidP="000304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04A4">
        <w:rPr>
          <w:rFonts w:ascii="Times New Roman" w:eastAsia="Times New Roman" w:hAnsi="Times New Roman" w:cs="Times New Roman"/>
          <w:color w:val="000000"/>
          <w:sz w:val="24"/>
          <w:szCs w:val="24"/>
          <w:lang w:eastAsia="ru-RU"/>
        </w:rPr>
        <w:t xml:space="preserve"> -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0304A4" w:rsidRPr="000304A4" w:rsidRDefault="000304A4" w:rsidP="000304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0304A4">
        <w:rPr>
          <w:rFonts w:ascii="Times New Roman" w:eastAsia="Times New Roman" w:hAnsi="Times New Roman" w:cs="Times New Roman"/>
          <w:color w:val="000000"/>
          <w:sz w:val="24"/>
          <w:szCs w:val="24"/>
          <w:lang w:eastAsia="ru-RU"/>
        </w:rPr>
        <w:t xml:space="preserve">       В учебном плане 5 – 9 класса представлены все основные образовательные области, что позволяет заложить фундамент общеобразовательной подготовки </w:t>
      </w:r>
      <w:proofErr w:type="gramStart"/>
      <w:r w:rsidRPr="000304A4">
        <w:rPr>
          <w:rFonts w:ascii="Times New Roman" w:eastAsia="Times New Roman" w:hAnsi="Times New Roman" w:cs="Times New Roman"/>
          <w:color w:val="000000"/>
          <w:sz w:val="24"/>
          <w:szCs w:val="24"/>
          <w:lang w:eastAsia="ru-RU"/>
        </w:rPr>
        <w:t>обучающихся</w:t>
      </w:r>
      <w:proofErr w:type="gramEnd"/>
      <w:r w:rsidRPr="000304A4">
        <w:rPr>
          <w:rFonts w:ascii="Times New Roman" w:eastAsia="Times New Roman" w:hAnsi="Times New Roman" w:cs="Times New Roman"/>
          <w:color w:val="000000"/>
          <w:sz w:val="24"/>
          <w:szCs w:val="24"/>
          <w:lang w:eastAsia="ru-RU"/>
        </w:rPr>
        <w:t>.</w:t>
      </w:r>
    </w:p>
    <w:p w:rsidR="000304A4" w:rsidRPr="000304A4" w:rsidRDefault="000304A4" w:rsidP="000304A4">
      <w:pPr>
        <w:spacing w:after="0" w:line="240" w:lineRule="auto"/>
        <w:ind w:firstLine="709"/>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Основными задачами учебного плана для 5 – 9  класса являются:</w:t>
      </w:r>
    </w:p>
    <w:p w:rsidR="000304A4" w:rsidRPr="000304A4" w:rsidRDefault="000304A4" w:rsidP="000304A4">
      <w:pPr>
        <w:numPr>
          <w:ilvl w:val="0"/>
          <w:numId w:val="45"/>
        </w:numPr>
        <w:tabs>
          <w:tab w:val="clear" w:pos="1440"/>
          <w:tab w:val="num" w:pos="720"/>
        </w:tabs>
        <w:spacing w:after="0" w:line="240" w:lineRule="auto"/>
        <w:ind w:left="720"/>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обеспечение  выполнения федерального  государственного стандарта образования;</w:t>
      </w:r>
    </w:p>
    <w:p w:rsidR="000304A4" w:rsidRPr="000304A4" w:rsidRDefault="000304A4" w:rsidP="000304A4">
      <w:pPr>
        <w:numPr>
          <w:ilvl w:val="0"/>
          <w:numId w:val="45"/>
        </w:numPr>
        <w:tabs>
          <w:tab w:val="clear" w:pos="1440"/>
          <w:tab w:val="left" w:pos="720"/>
        </w:tabs>
        <w:suppressAutoHyphens/>
        <w:spacing w:after="0" w:line="240" w:lineRule="auto"/>
        <w:ind w:left="720"/>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соблюдение государственных образовательных  стандартов;</w:t>
      </w:r>
    </w:p>
    <w:p w:rsidR="000304A4" w:rsidRPr="000304A4" w:rsidRDefault="000304A4" w:rsidP="000304A4">
      <w:pPr>
        <w:numPr>
          <w:ilvl w:val="0"/>
          <w:numId w:val="45"/>
        </w:numPr>
        <w:tabs>
          <w:tab w:val="clear" w:pos="1440"/>
          <w:tab w:val="left" w:pos="720"/>
        </w:tabs>
        <w:suppressAutoHyphens/>
        <w:spacing w:after="0" w:line="240" w:lineRule="auto"/>
        <w:ind w:left="720"/>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введение  в  учебные  программы  национально-регионального  компонента;</w:t>
      </w:r>
    </w:p>
    <w:p w:rsidR="000304A4" w:rsidRPr="000304A4" w:rsidRDefault="000304A4" w:rsidP="000304A4">
      <w:pPr>
        <w:numPr>
          <w:ilvl w:val="0"/>
          <w:numId w:val="45"/>
        </w:numPr>
        <w:tabs>
          <w:tab w:val="clear" w:pos="1440"/>
          <w:tab w:val="left" w:pos="720"/>
        </w:tabs>
        <w:suppressAutoHyphens/>
        <w:spacing w:after="0" w:line="240" w:lineRule="auto"/>
        <w:ind w:left="720"/>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сохранение  целостности  каждой  системы  обучения;</w:t>
      </w:r>
    </w:p>
    <w:p w:rsidR="000304A4" w:rsidRPr="000304A4" w:rsidRDefault="000304A4" w:rsidP="000304A4">
      <w:pPr>
        <w:numPr>
          <w:ilvl w:val="0"/>
          <w:numId w:val="45"/>
        </w:numPr>
        <w:tabs>
          <w:tab w:val="clear" w:pos="1440"/>
          <w:tab w:val="left" w:pos="720"/>
        </w:tabs>
        <w:suppressAutoHyphens/>
        <w:spacing w:after="0" w:line="240" w:lineRule="auto"/>
        <w:ind w:left="720"/>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обеспечение реализации интересов и потребностей обучающихся и их родителей (законных представителей);</w:t>
      </w:r>
    </w:p>
    <w:p w:rsidR="000304A4" w:rsidRPr="000304A4" w:rsidRDefault="000304A4" w:rsidP="000304A4">
      <w:pPr>
        <w:numPr>
          <w:ilvl w:val="0"/>
          <w:numId w:val="45"/>
        </w:numPr>
        <w:tabs>
          <w:tab w:val="clear" w:pos="1440"/>
          <w:tab w:val="left" w:pos="720"/>
        </w:tabs>
        <w:suppressAutoHyphens/>
        <w:spacing w:after="0" w:line="240" w:lineRule="auto"/>
        <w:ind w:left="720"/>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сохранение и укрепление здоровья детей (закладывание основ здорового образа жизни).</w:t>
      </w:r>
    </w:p>
    <w:p w:rsidR="000304A4" w:rsidRPr="000304A4" w:rsidRDefault="000304A4" w:rsidP="000304A4">
      <w:pPr>
        <w:spacing w:after="0" w:line="240" w:lineRule="auto"/>
        <w:ind w:firstLine="454"/>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 xml:space="preserve">Режим работы основной общей школы осуществляется по 6-дневной учебной неделе, продолжительность учебного года для  5 – 9  класса составляет 35 учебных недель, продолжительность урока составляет 45 минут. Продолжительность каникул в течение учебного года составляет не менее 30 календарных дней, летом — не менее 8 недель. </w:t>
      </w:r>
    </w:p>
    <w:p w:rsidR="000304A4" w:rsidRPr="000304A4" w:rsidRDefault="000304A4" w:rsidP="000304A4">
      <w:pPr>
        <w:spacing w:after="0" w:line="240" w:lineRule="auto"/>
        <w:ind w:firstLine="540"/>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В 5 – 9 классе система аттестации достижений учащихся – промежуточная, по четвертям в форме выведения на основе текущих отметок, отметок за четверть, годовых и итоговых. 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Положением  системе оценки достижения планируемых результатов освоения основной образовательной программы ОО.</w:t>
      </w:r>
    </w:p>
    <w:p w:rsidR="00C73CB9" w:rsidRDefault="000304A4" w:rsidP="00C73CB9">
      <w:pPr>
        <w:spacing w:after="0" w:line="240" w:lineRule="auto"/>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 xml:space="preserve">         Промежуточная аттестация обучающихся проводится с целью получения объективной оценки усвоения </w:t>
      </w:r>
      <w:proofErr w:type="gramStart"/>
      <w:r w:rsidRPr="000304A4">
        <w:rPr>
          <w:rFonts w:ascii="Times New Roman" w:eastAsia="Times New Roman" w:hAnsi="Times New Roman" w:cs="Times New Roman"/>
          <w:sz w:val="24"/>
          <w:szCs w:val="24"/>
          <w:lang w:eastAsia="ru-RU"/>
        </w:rPr>
        <w:t>обучающимися</w:t>
      </w:r>
      <w:proofErr w:type="gramEnd"/>
      <w:r w:rsidRPr="000304A4">
        <w:rPr>
          <w:rFonts w:ascii="Times New Roman" w:eastAsia="Times New Roman" w:hAnsi="Times New Roman" w:cs="Times New Roman"/>
          <w:sz w:val="24"/>
          <w:szCs w:val="24"/>
          <w:lang w:eastAsia="ru-RU"/>
        </w:rPr>
        <w:t xml:space="preserve">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0304A4" w:rsidRPr="000304A4" w:rsidRDefault="000304A4" w:rsidP="00C73CB9">
      <w:pPr>
        <w:spacing w:after="0" w:line="240" w:lineRule="auto"/>
        <w:ind w:firstLine="708"/>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lastRenderedPageBreak/>
        <w:t xml:space="preserve">Учебный план состоит из трех разделов: обязательная часть, формируемая участниками образовательных отношений, а так же внеурочная деятельность, осуществляемая во второй половине дня. </w:t>
      </w:r>
      <w:proofErr w:type="gramStart"/>
      <w:r w:rsidRPr="000304A4">
        <w:rPr>
          <w:rFonts w:ascii="Times New Roman" w:eastAsia="Times New Roman" w:hAnsi="Times New Roman" w:cs="Times New Roman"/>
          <w:sz w:val="24"/>
          <w:szCs w:val="24"/>
          <w:lang w:eastAsia="ru-RU"/>
        </w:rPr>
        <w:t>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образовательных отношений, в совокупности не превышает величину допустимой недельной образовательной нагрузки, определенной базисным учебным планом.</w:t>
      </w:r>
      <w:proofErr w:type="gramEnd"/>
    </w:p>
    <w:p w:rsidR="000304A4" w:rsidRPr="000304A4" w:rsidRDefault="000304A4" w:rsidP="000304A4">
      <w:pPr>
        <w:spacing w:after="0" w:line="240" w:lineRule="auto"/>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ab/>
        <w:t>Содержание образования, определенное обязательной частью, обеспечивает приобщение обучающихся к общекультурным и национально значимым ценностям, формирует систему предметных навыков и личностных качеств, соответствующих требованиям стандарта.</w:t>
      </w:r>
    </w:p>
    <w:p w:rsidR="000304A4" w:rsidRPr="000304A4" w:rsidRDefault="000304A4" w:rsidP="000304A4">
      <w:pPr>
        <w:spacing w:after="0" w:line="240" w:lineRule="auto"/>
        <w:ind w:firstLine="567"/>
        <w:jc w:val="both"/>
        <w:rPr>
          <w:rFonts w:ascii="Times New Roman" w:eastAsia="Times New Roman" w:hAnsi="Times New Roman" w:cs="Times New Roman"/>
          <w:sz w:val="24"/>
          <w:szCs w:val="24"/>
          <w:lang w:eastAsia="ru-RU"/>
        </w:rPr>
      </w:pPr>
      <w:proofErr w:type="gramStart"/>
      <w:r w:rsidRPr="000304A4">
        <w:rPr>
          <w:rFonts w:ascii="Times New Roman" w:eastAsia="Times New Roman" w:hAnsi="Times New Roman" w:cs="Times New Roman"/>
          <w:b/>
          <w:bCs/>
          <w:sz w:val="24"/>
          <w:szCs w:val="24"/>
          <w:lang w:eastAsia="ru-RU"/>
        </w:rPr>
        <w:t xml:space="preserve">Обязательная часть  </w:t>
      </w:r>
      <w:r w:rsidRPr="000304A4">
        <w:rPr>
          <w:rFonts w:ascii="Times New Roman" w:eastAsia="Times New Roman" w:hAnsi="Times New Roman" w:cs="Times New Roman"/>
          <w:sz w:val="24"/>
          <w:szCs w:val="24"/>
          <w:lang w:eastAsia="ru-RU"/>
        </w:rPr>
        <w:t>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w:t>
      </w:r>
      <w:proofErr w:type="gramEnd"/>
      <w:r w:rsidRPr="000304A4">
        <w:rPr>
          <w:rFonts w:ascii="Times New Roman" w:eastAsia="Times New Roman" w:hAnsi="Times New Roman" w:cs="Times New Roman"/>
          <w:sz w:val="24"/>
          <w:szCs w:val="24"/>
          <w:lang w:eastAsia="ru-RU"/>
        </w:rPr>
        <w:t xml:space="preserve"> в соответствии с его индивидуальностью. </w:t>
      </w:r>
    </w:p>
    <w:p w:rsidR="000304A4" w:rsidRPr="000304A4" w:rsidRDefault="000304A4" w:rsidP="000304A4">
      <w:pPr>
        <w:spacing w:after="0" w:line="240" w:lineRule="auto"/>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 xml:space="preserve">           Наполняемость обязательной части определена составом учебных предметов обязательных предметных областей:</w:t>
      </w:r>
    </w:p>
    <w:p w:rsidR="000304A4" w:rsidRPr="000304A4" w:rsidRDefault="000304A4" w:rsidP="000304A4">
      <w:pPr>
        <w:numPr>
          <w:ilvl w:val="0"/>
          <w:numId w:val="46"/>
        </w:numPr>
        <w:spacing w:after="0" w:line="240" w:lineRule="auto"/>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 xml:space="preserve">русский язык и литература </w:t>
      </w:r>
    </w:p>
    <w:p w:rsidR="000304A4" w:rsidRPr="000304A4" w:rsidRDefault="000304A4" w:rsidP="000304A4">
      <w:pPr>
        <w:numPr>
          <w:ilvl w:val="0"/>
          <w:numId w:val="46"/>
        </w:numPr>
        <w:spacing w:after="0" w:line="240" w:lineRule="auto"/>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 xml:space="preserve">иностранный язык (английский язык, китайский язык) </w:t>
      </w:r>
    </w:p>
    <w:p w:rsidR="000304A4" w:rsidRPr="000304A4" w:rsidRDefault="000304A4" w:rsidP="000304A4">
      <w:pPr>
        <w:numPr>
          <w:ilvl w:val="0"/>
          <w:numId w:val="46"/>
        </w:numPr>
        <w:spacing w:after="0" w:line="240" w:lineRule="auto"/>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математика и информатика (математика);</w:t>
      </w:r>
    </w:p>
    <w:p w:rsidR="000304A4" w:rsidRPr="000304A4" w:rsidRDefault="000304A4" w:rsidP="000304A4">
      <w:pPr>
        <w:numPr>
          <w:ilvl w:val="0"/>
          <w:numId w:val="46"/>
        </w:numPr>
        <w:spacing w:after="0" w:line="240" w:lineRule="auto"/>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общественно-научные предметы (история, обществознание, география);</w:t>
      </w:r>
    </w:p>
    <w:p w:rsidR="000304A4" w:rsidRPr="000304A4" w:rsidRDefault="000304A4" w:rsidP="000304A4">
      <w:pPr>
        <w:numPr>
          <w:ilvl w:val="0"/>
          <w:numId w:val="46"/>
        </w:numPr>
        <w:spacing w:after="0" w:line="240" w:lineRule="auto"/>
        <w:jc w:val="both"/>
        <w:rPr>
          <w:rFonts w:ascii="Times New Roman" w:eastAsia="Times New Roman" w:hAnsi="Times New Roman" w:cs="Times New Roman"/>
          <w:sz w:val="24"/>
          <w:szCs w:val="24"/>
          <w:lang w:eastAsia="ru-RU"/>
        </w:rPr>
      </w:pPr>
      <w:proofErr w:type="gramStart"/>
      <w:r w:rsidRPr="000304A4">
        <w:rPr>
          <w:rFonts w:ascii="Times New Roman" w:eastAsia="Times New Roman" w:hAnsi="Times New Roman" w:cs="Times New Roman"/>
          <w:sz w:val="24"/>
          <w:szCs w:val="24"/>
          <w:lang w:eastAsia="ru-RU"/>
        </w:rPr>
        <w:t>естественно-научные</w:t>
      </w:r>
      <w:proofErr w:type="gramEnd"/>
      <w:r w:rsidRPr="000304A4">
        <w:rPr>
          <w:rFonts w:ascii="Times New Roman" w:eastAsia="Times New Roman" w:hAnsi="Times New Roman" w:cs="Times New Roman"/>
          <w:sz w:val="24"/>
          <w:szCs w:val="24"/>
          <w:lang w:eastAsia="ru-RU"/>
        </w:rPr>
        <w:t xml:space="preserve"> предметы (биология, химия, физика);</w:t>
      </w:r>
    </w:p>
    <w:p w:rsidR="000304A4" w:rsidRPr="000304A4" w:rsidRDefault="000304A4" w:rsidP="000304A4">
      <w:pPr>
        <w:numPr>
          <w:ilvl w:val="0"/>
          <w:numId w:val="46"/>
        </w:numPr>
        <w:spacing w:after="0" w:line="240" w:lineRule="auto"/>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 xml:space="preserve">искусство (музыка, изобразительное искусство); </w:t>
      </w:r>
    </w:p>
    <w:p w:rsidR="000304A4" w:rsidRPr="000304A4" w:rsidRDefault="000304A4" w:rsidP="000304A4">
      <w:pPr>
        <w:numPr>
          <w:ilvl w:val="0"/>
          <w:numId w:val="46"/>
        </w:numPr>
        <w:spacing w:after="0" w:line="240" w:lineRule="auto"/>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p>
    <w:p w:rsidR="000304A4" w:rsidRPr="000304A4" w:rsidRDefault="000304A4" w:rsidP="000304A4">
      <w:pPr>
        <w:numPr>
          <w:ilvl w:val="0"/>
          <w:numId w:val="46"/>
        </w:numPr>
        <w:spacing w:after="0" w:line="240" w:lineRule="auto"/>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технология (технология).</w:t>
      </w:r>
    </w:p>
    <w:p w:rsidR="000304A4" w:rsidRPr="000304A4" w:rsidRDefault="000304A4" w:rsidP="000304A4">
      <w:pPr>
        <w:spacing w:after="0" w:line="240" w:lineRule="auto"/>
        <w:ind w:firstLine="567"/>
        <w:jc w:val="both"/>
        <w:rPr>
          <w:rFonts w:ascii="Times New Roman" w:eastAsia="Times New Roman" w:hAnsi="Times New Roman" w:cs="Times New Roman"/>
          <w:bCs/>
          <w:sz w:val="24"/>
          <w:szCs w:val="24"/>
          <w:lang w:eastAsia="ru-RU"/>
        </w:rPr>
      </w:pPr>
      <w:proofErr w:type="gramStart"/>
      <w:r w:rsidRPr="000304A4">
        <w:rPr>
          <w:rFonts w:ascii="Times New Roman" w:eastAsia="Times New Roman" w:hAnsi="Times New Roman" w:cs="Times New Roman"/>
          <w:sz w:val="24"/>
          <w:szCs w:val="24"/>
          <w:lang w:eastAsia="ru-RU"/>
        </w:rPr>
        <w:t>На основании «Методических рекомендаций по организации учебного процесса в общеобразовательных учреждениях по курсу ОБЖ за счет времени вариативной части базисного учебного плана» (письмо от 27.04.2007 № 03-898), с  целью более основательного и последовательного изучения вопросов, связанных с обеспечением безопасности личности, общества и государства в повседневных условиях, в опасных и чрезвычайных ситуациях природного, техногенного и социального характера, в вариативной части учебного плана</w:t>
      </w:r>
      <w:proofErr w:type="gramEnd"/>
      <w:r w:rsidRPr="000304A4">
        <w:rPr>
          <w:rFonts w:ascii="Times New Roman" w:eastAsia="Times New Roman" w:hAnsi="Times New Roman" w:cs="Times New Roman"/>
          <w:sz w:val="24"/>
          <w:szCs w:val="24"/>
          <w:lang w:eastAsia="ru-RU"/>
        </w:rPr>
        <w:t xml:space="preserve"> за счёт часов регионального компонента и компонента образовательного учреждения выделено по 1 часу  в 5 – 6 классах на предмет </w:t>
      </w:r>
      <w:r w:rsidRPr="000304A4">
        <w:rPr>
          <w:rFonts w:ascii="Times New Roman" w:eastAsia="Times New Roman" w:hAnsi="Times New Roman" w:cs="Times New Roman"/>
          <w:bCs/>
          <w:sz w:val="24"/>
          <w:szCs w:val="24"/>
          <w:lang w:eastAsia="ru-RU"/>
        </w:rPr>
        <w:t>«Основы безопасности жизнедеятельности».</w:t>
      </w:r>
    </w:p>
    <w:p w:rsidR="000304A4" w:rsidRPr="000304A4" w:rsidRDefault="000304A4" w:rsidP="000304A4">
      <w:pPr>
        <w:spacing w:after="0" w:line="240" w:lineRule="auto"/>
        <w:ind w:firstLine="567"/>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bCs/>
          <w:sz w:val="24"/>
          <w:szCs w:val="24"/>
          <w:lang w:eastAsia="ru-RU"/>
        </w:rPr>
        <w:t>Федеральные государственные образовательные стандарты обеспечивают вариативность содержания образовательных программ. Авторской программой по биологии В.В. Пасечник, а так же УМК созданным этим коллективом, подразумевается изучение биологии 2 ч. в неделю</w:t>
      </w:r>
      <w:r w:rsidRPr="000304A4">
        <w:rPr>
          <w:rFonts w:ascii="Times New Roman" w:eastAsia="Times New Roman" w:hAnsi="Times New Roman" w:cs="Times New Roman"/>
          <w:sz w:val="24"/>
          <w:szCs w:val="24"/>
          <w:lang w:eastAsia="ru-RU"/>
        </w:rPr>
        <w:t xml:space="preserve"> в вариативной части учебного плана за счёт часов регионального компонента и компонента образовательного учреждения выделено в 7 классе дополнительно 1 час.</w:t>
      </w:r>
    </w:p>
    <w:p w:rsidR="000304A4" w:rsidRPr="000304A4" w:rsidRDefault="000304A4" w:rsidP="000304A4">
      <w:pPr>
        <w:spacing w:after="0" w:line="240" w:lineRule="auto"/>
        <w:ind w:firstLine="567"/>
        <w:jc w:val="both"/>
        <w:rPr>
          <w:rFonts w:ascii="Times New Roman" w:eastAsia="Times New Roman" w:hAnsi="Times New Roman" w:cs="Times New Roman"/>
          <w:bCs/>
          <w:sz w:val="24"/>
          <w:szCs w:val="24"/>
          <w:lang w:eastAsia="ru-RU"/>
        </w:rPr>
      </w:pPr>
      <w:proofErr w:type="gramStart"/>
      <w:r w:rsidRPr="000304A4">
        <w:rPr>
          <w:rFonts w:ascii="Times New Roman" w:eastAsia="Times New Roman" w:hAnsi="Times New Roman" w:cs="Times New Roman"/>
          <w:sz w:val="24"/>
          <w:szCs w:val="24"/>
          <w:lang w:eastAsia="ru-RU"/>
        </w:rPr>
        <w:t>Часы, формируемые участниками образовательных отношений отведены</w:t>
      </w:r>
      <w:proofErr w:type="gramEnd"/>
      <w:r w:rsidRPr="000304A4">
        <w:rPr>
          <w:rFonts w:ascii="Times New Roman" w:eastAsia="Times New Roman" w:hAnsi="Times New Roman" w:cs="Times New Roman"/>
          <w:sz w:val="24"/>
          <w:szCs w:val="24"/>
          <w:lang w:eastAsia="ru-RU"/>
        </w:rPr>
        <w:t xml:space="preserve"> на изучение родного языка и литературы (нанайского), так как село является национальным, и в классах обучается до 30 % коренных малочисленных народов севера.</w:t>
      </w:r>
    </w:p>
    <w:p w:rsidR="000304A4" w:rsidRPr="000304A4" w:rsidRDefault="000304A4" w:rsidP="000304A4">
      <w:pPr>
        <w:spacing w:after="0" w:line="240" w:lineRule="auto"/>
        <w:jc w:val="center"/>
        <w:rPr>
          <w:rFonts w:ascii="Times New Roman" w:eastAsia="Times New Roman" w:hAnsi="Times New Roman" w:cs="Times New Roman"/>
          <w:b/>
          <w:bCs/>
          <w:sz w:val="24"/>
          <w:szCs w:val="24"/>
          <w:lang w:eastAsia="ru-RU"/>
        </w:rPr>
      </w:pPr>
      <w:r w:rsidRPr="000304A4">
        <w:rPr>
          <w:rFonts w:ascii="Times New Roman" w:eastAsia="Times New Roman" w:hAnsi="Times New Roman" w:cs="Times New Roman"/>
          <w:b/>
          <w:bCs/>
          <w:sz w:val="24"/>
          <w:szCs w:val="24"/>
          <w:lang w:eastAsia="ru-RU"/>
        </w:rPr>
        <w:t>Характеристика основных направлений внеурочной деятельности</w:t>
      </w:r>
    </w:p>
    <w:p w:rsidR="000304A4" w:rsidRPr="000304A4" w:rsidRDefault="000304A4" w:rsidP="000304A4">
      <w:pPr>
        <w:spacing w:after="0" w:line="240" w:lineRule="auto"/>
        <w:ind w:firstLine="540"/>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 xml:space="preserve">Организация занятий по направлениям раздела «Внеурочная деятельность» позволяет в полной мере реализовать требования федеральных государственных </w:t>
      </w:r>
      <w:r w:rsidRPr="000304A4">
        <w:rPr>
          <w:rFonts w:ascii="Times New Roman" w:eastAsia="Times New Roman" w:hAnsi="Times New Roman" w:cs="Times New Roman"/>
          <w:sz w:val="24"/>
          <w:szCs w:val="24"/>
          <w:lang w:eastAsia="ru-RU"/>
        </w:rPr>
        <w:lastRenderedPageBreak/>
        <w:t>образовательных стандартов и является неотъемлемой частью образовательного процесса в школе. Согласно особенностям организации и структуры образовательного процесса модель внеурочной деятельности определена как</w:t>
      </w:r>
      <w:r w:rsidRPr="000304A4">
        <w:rPr>
          <w:rFonts w:ascii="Times New Roman" w:eastAsia="Times New Roman" w:hAnsi="Times New Roman" w:cs="Times New Roman"/>
          <w:b/>
          <w:sz w:val="24"/>
          <w:szCs w:val="24"/>
          <w:lang w:eastAsia="ru-RU"/>
        </w:rPr>
        <w:t xml:space="preserve"> оптимизационная.</w:t>
      </w:r>
    </w:p>
    <w:p w:rsidR="000304A4" w:rsidRPr="000304A4" w:rsidRDefault="000304A4" w:rsidP="000304A4">
      <w:pPr>
        <w:spacing w:after="0" w:line="240" w:lineRule="auto"/>
        <w:jc w:val="both"/>
        <w:rPr>
          <w:rFonts w:ascii="Times New Roman" w:eastAsia="Times New Roman" w:hAnsi="Times New Roman" w:cs="Times New Roman"/>
          <w:color w:val="000000"/>
          <w:sz w:val="24"/>
          <w:szCs w:val="24"/>
          <w:lang w:eastAsia="ru-RU"/>
        </w:rPr>
      </w:pPr>
      <w:r w:rsidRPr="000304A4">
        <w:rPr>
          <w:rFonts w:ascii="Times New Roman" w:eastAsia="Times New Roman" w:hAnsi="Times New Roman" w:cs="Times New Roman"/>
          <w:b/>
          <w:bCs/>
          <w:color w:val="000000"/>
          <w:sz w:val="24"/>
          <w:szCs w:val="24"/>
          <w:lang w:eastAsia="ru-RU"/>
        </w:rPr>
        <w:t xml:space="preserve">        Цели внеурочной деятельности:</w:t>
      </w:r>
    </w:p>
    <w:p w:rsidR="000304A4" w:rsidRPr="000304A4" w:rsidRDefault="000304A4" w:rsidP="000304A4">
      <w:pPr>
        <w:spacing w:after="0" w:line="240" w:lineRule="auto"/>
        <w:jc w:val="both"/>
        <w:rPr>
          <w:rFonts w:ascii="Times New Roman" w:eastAsia="Times New Roman" w:hAnsi="Times New Roman" w:cs="Times New Roman"/>
          <w:color w:val="000000"/>
          <w:sz w:val="24"/>
          <w:szCs w:val="24"/>
          <w:lang w:eastAsia="ru-RU"/>
        </w:rPr>
      </w:pPr>
      <w:r w:rsidRPr="000304A4">
        <w:rPr>
          <w:rFonts w:ascii="Times New Roman" w:eastAsia="Times New Roman" w:hAnsi="Times New Roman" w:cs="Times New Roman"/>
          <w:color w:val="000000"/>
          <w:sz w:val="24"/>
          <w:szCs w:val="24"/>
          <w:lang w:eastAsia="ru-RU"/>
        </w:rPr>
        <w:t>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w:t>
      </w:r>
    </w:p>
    <w:p w:rsidR="000304A4" w:rsidRPr="000304A4" w:rsidRDefault="000304A4" w:rsidP="000304A4">
      <w:pPr>
        <w:spacing w:after="0" w:line="240" w:lineRule="auto"/>
        <w:jc w:val="both"/>
        <w:rPr>
          <w:rFonts w:ascii="Times New Roman" w:eastAsia="Times New Roman" w:hAnsi="Times New Roman" w:cs="Times New Roman"/>
          <w:color w:val="000000"/>
          <w:sz w:val="24"/>
          <w:szCs w:val="24"/>
          <w:lang w:eastAsia="ru-RU"/>
        </w:rPr>
      </w:pPr>
      <w:r w:rsidRPr="000304A4">
        <w:rPr>
          <w:rFonts w:ascii="Times New Roman" w:eastAsia="Times New Roman" w:hAnsi="Times New Roman" w:cs="Times New Roman"/>
          <w:color w:val="000000"/>
          <w:sz w:val="24"/>
          <w:szCs w:val="24"/>
          <w:lang w:eastAsia="ru-RU"/>
        </w:rPr>
        <w:t xml:space="preserve">    -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304A4" w:rsidRPr="000304A4" w:rsidRDefault="000304A4" w:rsidP="000304A4">
      <w:pPr>
        <w:tabs>
          <w:tab w:val="left" w:pos="4500"/>
          <w:tab w:val="left" w:pos="9180"/>
          <w:tab w:val="left" w:pos="9360"/>
        </w:tabs>
        <w:spacing w:after="0" w:line="240" w:lineRule="auto"/>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0304A4" w:rsidRPr="000304A4" w:rsidRDefault="000304A4" w:rsidP="000304A4">
      <w:pPr>
        <w:spacing w:after="0" w:line="240" w:lineRule="auto"/>
        <w:jc w:val="both"/>
        <w:rPr>
          <w:rFonts w:ascii="Times New Roman" w:eastAsia="Times New Roman" w:hAnsi="Times New Roman" w:cs="Times New Roman"/>
          <w:color w:val="000000"/>
          <w:sz w:val="24"/>
          <w:szCs w:val="24"/>
          <w:lang w:eastAsia="ru-RU"/>
        </w:rPr>
      </w:pPr>
      <w:r w:rsidRPr="000304A4">
        <w:rPr>
          <w:rFonts w:ascii="Times New Roman" w:eastAsia="Times New Roman" w:hAnsi="Times New Roman" w:cs="Times New Roman"/>
          <w:b/>
          <w:bCs/>
          <w:color w:val="000000"/>
          <w:sz w:val="24"/>
          <w:szCs w:val="24"/>
          <w:lang w:eastAsia="ru-RU"/>
        </w:rPr>
        <w:t xml:space="preserve">       Внеурочная деятельность</w:t>
      </w:r>
      <w:r w:rsidRPr="000304A4">
        <w:rPr>
          <w:rFonts w:ascii="Times New Roman" w:eastAsia="Times New Roman" w:hAnsi="Times New Roman" w:cs="Times New Roman"/>
          <w:color w:val="000000"/>
          <w:sz w:val="24"/>
          <w:szCs w:val="24"/>
          <w:lang w:eastAsia="ru-RU"/>
        </w:rPr>
        <w:t xml:space="preserve"> на базе образовательного учреждения реализуется в соответствии с требованиями Стандарта через системы неаудиторной занятости, дополнительного образования. </w:t>
      </w:r>
    </w:p>
    <w:p w:rsidR="000304A4" w:rsidRPr="000304A4" w:rsidRDefault="000304A4" w:rsidP="000304A4">
      <w:pPr>
        <w:tabs>
          <w:tab w:val="left" w:pos="4500"/>
          <w:tab w:val="left" w:pos="9180"/>
          <w:tab w:val="left" w:pos="9360"/>
        </w:tabs>
        <w:spacing w:after="0" w:line="240" w:lineRule="auto"/>
        <w:ind w:firstLine="454"/>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b/>
          <w:sz w:val="24"/>
          <w:szCs w:val="24"/>
          <w:lang w:eastAsia="ru-RU"/>
        </w:rPr>
        <w:t xml:space="preserve">Внеурочная деятельность </w:t>
      </w:r>
      <w:r w:rsidRPr="000304A4">
        <w:rPr>
          <w:rFonts w:ascii="Times New Roman" w:eastAsia="Times New Roman" w:hAnsi="Times New Roman" w:cs="Times New Roman"/>
          <w:sz w:val="24"/>
          <w:szCs w:val="24"/>
          <w:lang w:eastAsia="ru-RU"/>
        </w:rPr>
        <w:t xml:space="preserve">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0304A4">
        <w:rPr>
          <w:rFonts w:ascii="Times New Roman" w:eastAsia="Times New Roman" w:hAnsi="Times New Roman" w:cs="Times New Roman"/>
          <w:sz w:val="24"/>
          <w:szCs w:val="24"/>
          <w:lang w:eastAsia="ru-RU"/>
        </w:rPr>
        <w:t>общеинтеллектуальное</w:t>
      </w:r>
      <w:proofErr w:type="spellEnd"/>
      <w:r w:rsidRPr="000304A4">
        <w:rPr>
          <w:rFonts w:ascii="Times New Roman" w:eastAsia="Times New Roman" w:hAnsi="Times New Roman" w:cs="Times New Roman"/>
          <w:sz w:val="24"/>
          <w:szCs w:val="24"/>
          <w:lang w:eastAsia="ru-RU"/>
        </w:rPr>
        <w:t xml:space="preserve">, общекультурное, спортивно-оздоровительное). </w:t>
      </w:r>
    </w:p>
    <w:p w:rsidR="000304A4" w:rsidRPr="000304A4" w:rsidRDefault="000304A4" w:rsidP="000304A4">
      <w:pPr>
        <w:tabs>
          <w:tab w:val="left" w:pos="4500"/>
          <w:tab w:val="left" w:pos="9180"/>
          <w:tab w:val="left" w:pos="9360"/>
        </w:tabs>
        <w:spacing w:after="0" w:line="240" w:lineRule="auto"/>
        <w:ind w:firstLine="454"/>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Организация занятий по этим направлениям является неотъемлемой частью образовательного процесса в образовательном учреждении.</w:t>
      </w:r>
    </w:p>
    <w:p w:rsidR="000304A4" w:rsidRPr="000304A4" w:rsidRDefault="000304A4" w:rsidP="000304A4">
      <w:pPr>
        <w:tabs>
          <w:tab w:val="left" w:pos="4500"/>
          <w:tab w:val="left" w:pos="9180"/>
          <w:tab w:val="left" w:pos="9360"/>
        </w:tabs>
        <w:spacing w:after="0" w:line="240" w:lineRule="auto"/>
        <w:ind w:firstLine="454"/>
        <w:jc w:val="both"/>
        <w:rPr>
          <w:rFonts w:ascii="Times New Roman" w:eastAsia="Times New Roman" w:hAnsi="Times New Roman" w:cs="Times New Roman"/>
          <w:sz w:val="24"/>
          <w:szCs w:val="24"/>
          <w:lang w:eastAsia="ru-RU"/>
        </w:rPr>
      </w:pPr>
      <w:proofErr w:type="gramStart"/>
      <w:r w:rsidRPr="000304A4">
        <w:rPr>
          <w:rFonts w:ascii="Times New Roman" w:eastAsia="Times New Roman" w:hAnsi="Times New Roman" w:cs="Times New Roman"/>
          <w:sz w:val="24"/>
          <w:szCs w:val="24"/>
          <w:lang w:eastAsia="ru-RU"/>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0304A4" w:rsidRPr="000304A4" w:rsidRDefault="000304A4" w:rsidP="000304A4">
      <w:pPr>
        <w:tabs>
          <w:tab w:val="left" w:pos="4500"/>
          <w:tab w:val="left" w:pos="9180"/>
          <w:tab w:val="left" w:pos="9360"/>
        </w:tabs>
        <w:spacing w:after="0" w:line="240" w:lineRule="auto"/>
        <w:ind w:firstLine="454"/>
        <w:jc w:val="both"/>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При организации внеурочной деятельности обучающихся  ОУ  на договорных отношениях  использует возможности учреждений дополнительного образования, культуры.</w:t>
      </w:r>
    </w:p>
    <w:p w:rsidR="000304A4" w:rsidRPr="000304A4" w:rsidRDefault="000304A4" w:rsidP="000304A4">
      <w:pPr>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br w:type="page"/>
      </w:r>
    </w:p>
    <w:p w:rsidR="00082DF7" w:rsidRDefault="000304A4" w:rsidP="000304A4">
      <w:pPr>
        <w:keepNext/>
        <w:tabs>
          <w:tab w:val="left" w:pos="0"/>
        </w:tabs>
        <w:spacing w:after="0" w:line="240" w:lineRule="auto"/>
        <w:jc w:val="center"/>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lastRenderedPageBreak/>
        <w:t>Учебный план (недельный)</w:t>
      </w:r>
      <w:r w:rsidR="00082DF7">
        <w:rPr>
          <w:rFonts w:ascii="Times New Roman" w:eastAsia="Times New Roman" w:hAnsi="Times New Roman" w:cs="Times New Roman"/>
          <w:b/>
          <w:sz w:val="24"/>
          <w:szCs w:val="24"/>
          <w:lang w:eastAsia="ru-RU"/>
        </w:rPr>
        <w:t xml:space="preserve"> для 5- 9 классов на 2021/2022 учебный год</w:t>
      </w:r>
    </w:p>
    <w:p w:rsidR="000304A4" w:rsidRPr="000304A4" w:rsidRDefault="00082DF7" w:rsidP="000304A4">
      <w:pPr>
        <w:keepNext/>
        <w:tabs>
          <w:tab w:val="left" w:pos="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на основе БУП</w:t>
      </w:r>
      <w:r w:rsidR="000304A4" w:rsidRPr="000304A4">
        <w:rPr>
          <w:rFonts w:ascii="Times New Roman" w:eastAsia="Times New Roman" w:hAnsi="Times New Roman" w:cs="Times New Roman"/>
          <w:b/>
          <w:sz w:val="24"/>
          <w:szCs w:val="24"/>
          <w:lang w:eastAsia="ru-RU"/>
        </w:rPr>
        <w:t>,2010 г (вариант №3)</w:t>
      </w:r>
    </w:p>
    <w:p w:rsidR="000304A4" w:rsidRPr="000304A4" w:rsidRDefault="000304A4" w:rsidP="000304A4">
      <w:pPr>
        <w:spacing w:after="0" w:line="240" w:lineRule="auto"/>
        <w:jc w:val="center"/>
        <w:rPr>
          <w:rFonts w:ascii="Times New Roman" w:eastAsia="Times New Roman" w:hAnsi="Times New Roman" w:cs="Times New Roman"/>
          <w:b/>
          <w:bCs/>
          <w:sz w:val="24"/>
          <w:szCs w:val="24"/>
          <w:lang w:eastAsia="ru-RU"/>
        </w:rPr>
      </w:pPr>
      <w:r w:rsidRPr="000304A4">
        <w:rPr>
          <w:rFonts w:ascii="Times New Roman" w:eastAsia="Times New Roman" w:hAnsi="Times New Roman" w:cs="Times New Roman"/>
          <w:b/>
          <w:sz w:val="24"/>
          <w:szCs w:val="24"/>
          <w:lang w:eastAsia="ru-RU"/>
        </w:rPr>
        <w:t>Среднее звено (5 – 9 класс)</w:t>
      </w:r>
      <w:r w:rsidRPr="000304A4">
        <w:rPr>
          <w:rFonts w:ascii="Times New Roman" w:eastAsia="Times New Roman" w:hAnsi="Times New Roman" w:cs="Times New Roman"/>
          <w:b/>
          <w:bCs/>
          <w:sz w:val="24"/>
          <w:szCs w:val="24"/>
          <w:lang w:eastAsia="ru-RU"/>
        </w:rPr>
        <w:t>.</w:t>
      </w:r>
    </w:p>
    <w:p w:rsidR="000304A4" w:rsidRPr="000304A4" w:rsidRDefault="000304A4" w:rsidP="000304A4">
      <w:pPr>
        <w:spacing w:after="0" w:line="240" w:lineRule="auto"/>
        <w:jc w:val="center"/>
        <w:rPr>
          <w:rFonts w:ascii="Times New Roman" w:eastAsia="Times New Roman" w:hAnsi="Times New Roman" w:cs="Times New Roman"/>
          <w:sz w:val="24"/>
          <w:szCs w:val="24"/>
          <w:lang w:eastAsia="ru-RU"/>
        </w:rPr>
      </w:pPr>
      <w:proofErr w:type="gramStart"/>
      <w:r w:rsidRPr="000304A4">
        <w:rPr>
          <w:rFonts w:ascii="Times New Roman" w:eastAsia="Times New Roman" w:hAnsi="Times New Roman" w:cs="Times New Roman"/>
          <w:sz w:val="24"/>
          <w:szCs w:val="24"/>
          <w:lang w:eastAsia="ru-RU"/>
        </w:rPr>
        <w:t>Рассчитан на шестидневный режим работы.</w:t>
      </w:r>
      <w:proofErr w:type="gramEnd"/>
    </w:p>
    <w:tbl>
      <w:tblPr>
        <w:tblW w:w="11283" w:type="dxa"/>
        <w:tblInd w:w="-20" w:type="dxa"/>
        <w:tblLayout w:type="fixed"/>
        <w:tblLook w:val="0000"/>
      </w:tblPr>
      <w:tblGrid>
        <w:gridCol w:w="2679"/>
        <w:gridCol w:w="2550"/>
        <w:gridCol w:w="708"/>
        <w:gridCol w:w="709"/>
        <w:gridCol w:w="567"/>
        <w:gridCol w:w="712"/>
        <w:gridCol w:w="567"/>
        <w:gridCol w:w="1250"/>
        <w:gridCol w:w="9"/>
        <w:gridCol w:w="1532"/>
      </w:tblGrid>
      <w:tr w:rsidR="000304A4" w:rsidRPr="000304A4" w:rsidTr="004355B1">
        <w:trPr>
          <w:gridAfter w:val="1"/>
          <w:wAfter w:w="1532" w:type="dxa"/>
          <w:cantSplit/>
          <w:trHeight w:hRule="exact" w:val="838"/>
        </w:trPr>
        <w:tc>
          <w:tcPr>
            <w:tcW w:w="2680" w:type="dxa"/>
            <w:vMerge w:val="restart"/>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pacing w:after="0" w:line="240" w:lineRule="auto"/>
              <w:jc w:val="center"/>
              <w:rPr>
                <w:rFonts w:ascii="Times New Roman" w:eastAsia="Times New Roman" w:hAnsi="Times New Roman" w:cs="Times New Roman"/>
                <w:b/>
                <w:bCs/>
                <w:sz w:val="24"/>
                <w:szCs w:val="24"/>
                <w:lang w:eastAsia="ru-RU"/>
              </w:rPr>
            </w:pPr>
            <w:r w:rsidRPr="000304A4">
              <w:rPr>
                <w:rFonts w:ascii="Times New Roman" w:eastAsia="Times New Roman" w:hAnsi="Times New Roman" w:cs="Times New Roman"/>
                <w:b/>
                <w:bCs/>
                <w:sz w:val="24"/>
                <w:szCs w:val="24"/>
                <w:lang w:eastAsia="ru-RU"/>
              </w:rPr>
              <w:t>Предметные области</w:t>
            </w:r>
          </w:p>
        </w:tc>
        <w:tc>
          <w:tcPr>
            <w:tcW w:w="2551" w:type="dxa"/>
            <w:vMerge w:val="restart"/>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bCs/>
                <w:sz w:val="24"/>
                <w:szCs w:val="24"/>
                <w:lang w:eastAsia="ru-RU"/>
              </w:rPr>
            </w:pPr>
            <w:r w:rsidRPr="000304A4">
              <w:rPr>
                <w:rFonts w:ascii="Times New Roman" w:eastAsia="Times New Roman" w:hAnsi="Times New Roman" w:cs="Times New Roman"/>
                <w:b/>
                <w:bCs/>
                <w:sz w:val="24"/>
                <w:szCs w:val="24"/>
                <w:lang w:eastAsia="ru-RU"/>
              </w:rPr>
              <w:t>Учебные предметы</w:t>
            </w:r>
          </w:p>
          <w:p w:rsidR="000304A4" w:rsidRPr="000304A4" w:rsidRDefault="000304A4" w:rsidP="000304A4">
            <w:pPr>
              <w:spacing w:after="0" w:line="240" w:lineRule="auto"/>
              <w:jc w:val="center"/>
              <w:rPr>
                <w:rFonts w:ascii="Times New Roman" w:eastAsia="Times New Roman" w:hAnsi="Times New Roman" w:cs="Times New Roman"/>
                <w:b/>
                <w:bCs/>
                <w:sz w:val="24"/>
                <w:szCs w:val="24"/>
                <w:lang w:eastAsia="ru-RU"/>
              </w:rPr>
            </w:pPr>
          </w:p>
          <w:p w:rsidR="000304A4" w:rsidRPr="000304A4" w:rsidRDefault="000304A4" w:rsidP="000304A4">
            <w:pPr>
              <w:spacing w:after="0" w:line="240" w:lineRule="auto"/>
              <w:jc w:val="center"/>
              <w:rPr>
                <w:rFonts w:ascii="Times New Roman" w:eastAsia="Times New Roman" w:hAnsi="Times New Roman" w:cs="Times New Roman"/>
                <w:b/>
                <w:bCs/>
                <w:sz w:val="24"/>
                <w:szCs w:val="24"/>
                <w:lang w:eastAsia="ru-RU"/>
              </w:rPr>
            </w:pPr>
          </w:p>
        </w:tc>
        <w:tc>
          <w:tcPr>
            <w:tcW w:w="3261" w:type="dxa"/>
            <w:gridSpan w:val="5"/>
            <w:tcBorders>
              <w:top w:val="single" w:sz="4" w:space="0" w:color="000000"/>
              <w:left w:val="single" w:sz="4" w:space="0" w:color="000000"/>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b/>
                <w:bCs/>
                <w:sz w:val="24"/>
                <w:szCs w:val="24"/>
                <w:lang w:eastAsia="ru-RU"/>
              </w:rPr>
              <w:t xml:space="preserve">количество уроков в неделю </w:t>
            </w:r>
          </w:p>
          <w:p w:rsidR="000304A4" w:rsidRPr="000304A4" w:rsidRDefault="000304A4" w:rsidP="000304A4">
            <w:pPr>
              <w:spacing w:after="200" w:line="276" w:lineRule="auto"/>
              <w:rPr>
                <w:rFonts w:ascii="Times New Roman" w:eastAsia="Times New Roman" w:hAnsi="Times New Roman" w:cs="Times New Roman"/>
                <w:sz w:val="24"/>
                <w:szCs w:val="24"/>
                <w:lang w:eastAsia="ru-RU"/>
              </w:rPr>
            </w:pPr>
          </w:p>
          <w:p w:rsidR="000304A4" w:rsidRPr="000304A4" w:rsidRDefault="000304A4" w:rsidP="000304A4">
            <w:pPr>
              <w:spacing w:after="200" w:line="276" w:lineRule="auto"/>
              <w:rPr>
                <w:rFonts w:ascii="Times New Roman" w:eastAsia="Times New Roman" w:hAnsi="Times New Roman" w:cs="Times New Roman"/>
                <w:sz w:val="24"/>
                <w:szCs w:val="24"/>
                <w:lang w:eastAsia="ru-RU"/>
              </w:rPr>
            </w:pPr>
          </w:p>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Всего, среднее звено</w:t>
            </w:r>
          </w:p>
        </w:tc>
      </w:tr>
      <w:tr w:rsidR="000304A4" w:rsidRPr="000304A4" w:rsidTr="004355B1">
        <w:trPr>
          <w:gridAfter w:val="1"/>
          <w:wAfter w:w="1532" w:type="dxa"/>
          <w:cantSplit/>
        </w:trPr>
        <w:tc>
          <w:tcPr>
            <w:tcW w:w="2680" w:type="dxa"/>
            <w:vMerge/>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p>
        </w:tc>
        <w:tc>
          <w:tcPr>
            <w:tcW w:w="2551" w:type="dxa"/>
            <w:vMerge/>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5</w:t>
            </w:r>
          </w:p>
        </w:tc>
        <w:tc>
          <w:tcPr>
            <w:tcW w:w="709"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6</w:t>
            </w:r>
          </w:p>
        </w:tc>
        <w:tc>
          <w:tcPr>
            <w:tcW w:w="567" w:type="dxa"/>
            <w:tcBorders>
              <w:top w:val="single" w:sz="4" w:space="0" w:color="000000"/>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7</w:t>
            </w:r>
          </w:p>
        </w:tc>
        <w:tc>
          <w:tcPr>
            <w:tcW w:w="712"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8</w:t>
            </w:r>
          </w:p>
        </w:tc>
        <w:tc>
          <w:tcPr>
            <w:tcW w:w="565"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9</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p>
        </w:tc>
      </w:tr>
      <w:tr w:rsidR="000304A4" w:rsidRPr="000304A4" w:rsidTr="004355B1">
        <w:trPr>
          <w:gridAfter w:val="2"/>
          <w:wAfter w:w="1539" w:type="dxa"/>
        </w:trPr>
        <w:tc>
          <w:tcPr>
            <w:tcW w:w="9744" w:type="dxa"/>
            <w:gridSpan w:val="8"/>
            <w:tcBorders>
              <w:top w:val="single" w:sz="4" w:space="0" w:color="000000"/>
              <w:left w:val="single" w:sz="4" w:space="0" w:color="000000"/>
              <w:bottom w:val="single" w:sz="4" w:space="0" w:color="000000"/>
              <w:right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 xml:space="preserve">Обязательная часть </w:t>
            </w:r>
          </w:p>
        </w:tc>
      </w:tr>
      <w:tr w:rsidR="000304A4" w:rsidRPr="000304A4" w:rsidTr="004355B1">
        <w:trPr>
          <w:gridAfter w:val="1"/>
          <w:wAfter w:w="1532" w:type="dxa"/>
        </w:trPr>
        <w:tc>
          <w:tcPr>
            <w:tcW w:w="2680" w:type="dxa"/>
            <w:vMerge w:val="restart"/>
            <w:tcBorders>
              <w:top w:val="single" w:sz="4" w:space="0" w:color="auto"/>
              <w:left w:val="single" w:sz="4" w:space="0" w:color="000000"/>
              <w:right w:val="single" w:sz="4" w:space="0" w:color="auto"/>
            </w:tcBorders>
            <w:shd w:val="clear" w:color="auto" w:fill="auto"/>
          </w:tcPr>
          <w:p w:rsidR="000304A4" w:rsidRPr="000304A4" w:rsidRDefault="000304A4" w:rsidP="000304A4">
            <w:pPr>
              <w:spacing w:after="0" w:line="240" w:lineRule="auto"/>
              <w:jc w:val="center"/>
              <w:rPr>
                <w:rFonts w:ascii="Times New Roman" w:eastAsia="Times New Roman" w:hAnsi="Times New Roman" w:cs="Times New Roman"/>
                <w:b/>
                <w:bCs/>
                <w:sz w:val="24"/>
                <w:szCs w:val="24"/>
                <w:lang w:eastAsia="ru-RU"/>
              </w:rPr>
            </w:pPr>
            <w:r w:rsidRPr="000304A4">
              <w:rPr>
                <w:rFonts w:ascii="Times New Roman" w:eastAsia="Times New Roman" w:hAnsi="Times New Roman" w:cs="Times New Roman"/>
                <w:b/>
                <w:bCs/>
                <w:sz w:val="24"/>
                <w:szCs w:val="24"/>
                <w:lang w:eastAsia="ru-RU"/>
              </w:rPr>
              <w:t>Русский язык и литература</w:t>
            </w:r>
          </w:p>
        </w:tc>
        <w:tc>
          <w:tcPr>
            <w:tcW w:w="2551"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Cs/>
                <w:sz w:val="24"/>
                <w:szCs w:val="24"/>
                <w:lang w:eastAsia="ru-RU"/>
              </w:rPr>
            </w:pPr>
            <w:r w:rsidRPr="000304A4">
              <w:rPr>
                <w:rFonts w:ascii="Times New Roman" w:eastAsia="Times New Roman" w:hAnsi="Times New Roman" w:cs="Times New Roman"/>
                <w:bCs/>
                <w:sz w:val="24"/>
                <w:szCs w:val="24"/>
                <w:lang w:eastAsia="ru-RU"/>
              </w:rPr>
              <w:t>Русский язык</w:t>
            </w:r>
          </w:p>
          <w:p w:rsidR="000304A4" w:rsidRPr="000304A4" w:rsidRDefault="000304A4" w:rsidP="000304A4">
            <w:pPr>
              <w:spacing w:after="0" w:line="240" w:lineRule="auto"/>
              <w:jc w:val="center"/>
              <w:rPr>
                <w:rFonts w:ascii="Times New Roman" w:eastAsia="Times New Roman" w:hAnsi="Times New Roman" w:cs="Times New Roman"/>
                <w:bCs/>
                <w:sz w:val="24"/>
                <w:szCs w:val="24"/>
                <w:lang w:eastAsia="ru-RU"/>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5</w:t>
            </w:r>
          </w:p>
        </w:tc>
        <w:tc>
          <w:tcPr>
            <w:tcW w:w="709"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6</w:t>
            </w:r>
          </w:p>
        </w:tc>
        <w:tc>
          <w:tcPr>
            <w:tcW w:w="567" w:type="dxa"/>
            <w:tcBorders>
              <w:top w:val="single" w:sz="4" w:space="0" w:color="000000"/>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4</w:t>
            </w:r>
          </w:p>
        </w:tc>
        <w:tc>
          <w:tcPr>
            <w:tcW w:w="712"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3</w:t>
            </w:r>
          </w:p>
        </w:tc>
        <w:tc>
          <w:tcPr>
            <w:tcW w:w="565"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3</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rsidR="000304A4" w:rsidRPr="000304A4" w:rsidRDefault="006F2F54" w:rsidP="000304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bookmarkStart w:id="0" w:name="_GoBack"/>
            <w:bookmarkEnd w:id="0"/>
            <w:r>
              <w:rPr>
                <w:rFonts w:ascii="Times New Roman" w:eastAsia="Times New Roman" w:hAnsi="Times New Roman" w:cs="Times New Roman"/>
                <w:sz w:val="24"/>
                <w:szCs w:val="24"/>
                <w:lang w:eastAsia="ru-RU"/>
              </w:rPr>
              <w:t>1</w:t>
            </w:r>
          </w:p>
        </w:tc>
      </w:tr>
      <w:tr w:rsidR="000304A4" w:rsidRPr="000304A4" w:rsidTr="004355B1">
        <w:trPr>
          <w:gridAfter w:val="1"/>
          <w:wAfter w:w="1532" w:type="dxa"/>
        </w:trPr>
        <w:tc>
          <w:tcPr>
            <w:tcW w:w="2680" w:type="dxa"/>
            <w:vMerge/>
            <w:tcBorders>
              <w:left w:val="single" w:sz="4" w:space="0" w:color="000000"/>
              <w:bottom w:val="single" w:sz="4" w:space="0" w:color="auto"/>
              <w:right w:val="single" w:sz="4" w:space="0" w:color="auto"/>
            </w:tcBorders>
            <w:shd w:val="clear" w:color="auto" w:fill="auto"/>
          </w:tcPr>
          <w:p w:rsidR="000304A4" w:rsidRPr="000304A4" w:rsidRDefault="000304A4" w:rsidP="000304A4">
            <w:pPr>
              <w:spacing w:after="0" w:line="240" w:lineRule="auto"/>
              <w:jc w:val="center"/>
              <w:rPr>
                <w:rFonts w:ascii="Times New Roman" w:eastAsia="Times New Roman" w:hAnsi="Times New Roman" w:cs="Times New Roman"/>
                <w:b/>
                <w:bCs/>
                <w:sz w:val="24"/>
                <w:szCs w:val="24"/>
                <w:lang w:eastAsia="ru-RU"/>
              </w:rPr>
            </w:pPr>
          </w:p>
        </w:tc>
        <w:tc>
          <w:tcPr>
            <w:tcW w:w="2551"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Cs/>
                <w:sz w:val="24"/>
                <w:szCs w:val="24"/>
                <w:lang w:eastAsia="ru-RU"/>
              </w:rPr>
            </w:pPr>
            <w:r w:rsidRPr="000304A4">
              <w:rPr>
                <w:rFonts w:ascii="Times New Roman" w:eastAsia="Times New Roman" w:hAnsi="Times New Roman" w:cs="Times New Roman"/>
                <w:bCs/>
                <w:sz w:val="24"/>
                <w:szCs w:val="24"/>
                <w:lang w:eastAsia="ru-RU"/>
              </w:rPr>
              <w:t xml:space="preserve">Литература </w:t>
            </w:r>
          </w:p>
          <w:p w:rsidR="000304A4" w:rsidRPr="000304A4" w:rsidRDefault="000304A4" w:rsidP="000304A4">
            <w:pPr>
              <w:spacing w:after="0" w:line="240" w:lineRule="auto"/>
              <w:jc w:val="center"/>
              <w:rPr>
                <w:rFonts w:ascii="Times New Roman" w:eastAsia="Times New Roman" w:hAnsi="Times New Roman" w:cs="Times New Roman"/>
                <w:bCs/>
                <w:sz w:val="24"/>
                <w:szCs w:val="24"/>
                <w:lang w:eastAsia="ru-RU"/>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3</w:t>
            </w:r>
          </w:p>
        </w:tc>
        <w:tc>
          <w:tcPr>
            <w:tcW w:w="709"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712"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565"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3</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rsidR="000304A4" w:rsidRPr="000304A4" w:rsidRDefault="006F2F54" w:rsidP="000304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0304A4" w:rsidRPr="000304A4" w:rsidTr="004355B1">
        <w:trPr>
          <w:gridAfter w:val="1"/>
          <w:wAfter w:w="1532" w:type="dxa"/>
        </w:trPr>
        <w:tc>
          <w:tcPr>
            <w:tcW w:w="2680" w:type="dxa"/>
            <w:vMerge w:val="restart"/>
            <w:tcBorders>
              <w:top w:val="single" w:sz="4" w:space="0" w:color="auto"/>
              <w:left w:val="single" w:sz="4" w:space="0" w:color="000000"/>
              <w:right w:val="single" w:sz="4" w:space="0" w:color="auto"/>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
                <w:bCs/>
                <w:sz w:val="24"/>
                <w:szCs w:val="24"/>
                <w:lang w:eastAsia="ru-RU"/>
              </w:rPr>
            </w:pPr>
            <w:r w:rsidRPr="000304A4">
              <w:rPr>
                <w:rFonts w:ascii="Times New Roman" w:eastAsia="Times New Roman" w:hAnsi="Times New Roman" w:cs="Times New Roman"/>
                <w:b/>
                <w:bCs/>
                <w:sz w:val="24"/>
                <w:szCs w:val="24"/>
                <w:lang w:eastAsia="ru-RU"/>
              </w:rPr>
              <w:t>Иностранные языки</w:t>
            </w:r>
          </w:p>
        </w:tc>
        <w:tc>
          <w:tcPr>
            <w:tcW w:w="2551"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Cs/>
                <w:sz w:val="24"/>
                <w:szCs w:val="24"/>
                <w:lang w:eastAsia="ru-RU"/>
              </w:rPr>
            </w:pPr>
            <w:r w:rsidRPr="000304A4">
              <w:rPr>
                <w:rFonts w:ascii="Times New Roman" w:eastAsia="Times New Roman" w:hAnsi="Times New Roman" w:cs="Times New Roman"/>
                <w:bCs/>
                <w:sz w:val="24"/>
                <w:szCs w:val="24"/>
                <w:lang w:eastAsia="ru-RU"/>
              </w:rPr>
              <w:t>Иностранный язык (английский)</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3</w:t>
            </w:r>
          </w:p>
        </w:tc>
        <w:tc>
          <w:tcPr>
            <w:tcW w:w="709"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3</w:t>
            </w:r>
          </w:p>
        </w:tc>
        <w:tc>
          <w:tcPr>
            <w:tcW w:w="567" w:type="dxa"/>
            <w:tcBorders>
              <w:top w:val="single" w:sz="4" w:space="0" w:color="000000"/>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3</w:t>
            </w:r>
          </w:p>
        </w:tc>
        <w:tc>
          <w:tcPr>
            <w:tcW w:w="712"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3</w:t>
            </w:r>
          </w:p>
        </w:tc>
        <w:tc>
          <w:tcPr>
            <w:tcW w:w="565"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3</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rsidR="000304A4" w:rsidRPr="000304A4" w:rsidRDefault="006F2F54" w:rsidP="000304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0304A4" w:rsidRPr="000304A4" w:rsidTr="004355B1">
        <w:trPr>
          <w:gridAfter w:val="1"/>
          <w:wAfter w:w="1532" w:type="dxa"/>
        </w:trPr>
        <w:tc>
          <w:tcPr>
            <w:tcW w:w="2680" w:type="dxa"/>
            <w:vMerge/>
            <w:tcBorders>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
                <w:bCs/>
                <w:sz w:val="24"/>
                <w:szCs w:val="24"/>
                <w:lang w:eastAsia="ru-RU"/>
              </w:rPr>
            </w:pPr>
          </w:p>
        </w:tc>
        <w:tc>
          <w:tcPr>
            <w:tcW w:w="2551"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Cs/>
                <w:sz w:val="24"/>
                <w:szCs w:val="24"/>
                <w:lang w:eastAsia="ru-RU"/>
              </w:rPr>
            </w:pPr>
            <w:r w:rsidRPr="000304A4">
              <w:rPr>
                <w:rFonts w:ascii="Times New Roman" w:eastAsia="Times New Roman" w:hAnsi="Times New Roman" w:cs="Times New Roman"/>
                <w:bCs/>
                <w:sz w:val="24"/>
                <w:szCs w:val="24"/>
                <w:lang w:eastAsia="ru-RU"/>
              </w:rPr>
              <w:t>Второй иностранный язык (китайский)</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709"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712"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565"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10</w:t>
            </w:r>
          </w:p>
        </w:tc>
      </w:tr>
      <w:tr w:rsidR="000304A4" w:rsidRPr="000304A4" w:rsidTr="004355B1">
        <w:trPr>
          <w:gridAfter w:val="1"/>
          <w:wAfter w:w="1532" w:type="dxa"/>
          <w:cantSplit/>
          <w:trHeight w:val="477"/>
        </w:trPr>
        <w:tc>
          <w:tcPr>
            <w:tcW w:w="2680" w:type="dxa"/>
            <w:vMerge w:val="restart"/>
            <w:tcBorders>
              <w:top w:val="single" w:sz="4" w:space="0" w:color="000000"/>
              <w:left w:val="single" w:sz="4" w:space="0" w:color="000000"/>
              <w:right w:val="single" w:sz="4" w:space="0" w:color="auto"/>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
                <w:bCs/>
                <w:sz w:val="24"/>
                <w:szCs w:val="24"/>
                <w:lang w:eastAsia="ru-RU"/>
              </w:rPr>
            </w:pPr>
            <w:r w:rsidRPr="000304A4">
              <w:rPr>
                <w:rFonts w:ascii="Times New Roman" w:eastAsia="Times New Roman" w:hAnsi="Times New Roman" w:cs="Times New Roman"/>
                <w:b/>
                <w:bCs/>
                <w:sz w:val="24"/>
                <w:szCs w:val="24"/>
                <w:lang w:eastAsia="ru-RU"/>
              </w:rPr>
              <w:t xml:space="preserve">Математика и информатика </w:t>
            </w:r>
          </w:p>
        </w:tc>
        <w:tc>
          <w:tcPr>
            <w:tcW w:w="2551" w:type="dxa"/>
            <w:tcBorders>
              <w:top w:val="single" w:sz="4" w:space="0" w:color="000000"/>
              <w:left w:val="single" w:sz="4" w:space="0" w:color="auto"/>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Cs/>
                <w:sz w:val="24"/>
                <w:szCs w:val="24"/>
                <w:lang w:eastAsia="ru-RU"/>
              </w:rPr>
            </w:pPr>
            <w:r w:rsidRPr="000304A4">
              <w:rPr>
                <w:rFonts w:ascii="Times New Roman" w:eastAsia="Times New Roman" w:hAnsi="Times New Roman" w:cs="Times New Roman"/>
                <w:bCs/>
                <w:sz w:val="24"/>
                <w:szCs w:val="24"/>
                <w:lang w:eastAsia="ru-RU"/>
              </w:rPr>
              <w:t xml:space="preserve">Математика </w:t>
            </w:r>
          </w:p>
        </w:tc>
        <w:tc>
          <w:tcPr>
            <w:tcW w:w="708" w:type="dxa"/>
            <w:tcBorders>
              <w:top w:val="single" w:sz="4" w:space="0" w:color="000000"/>
              <w:left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5</w:t>
            </w:r>
          </w:p>
        </w:tc>
        <w:tc>
          <w:tcPr>
            <w:tcW w:w="709" w:type="dxa"/>
            <w:tcBorders>
              <w:top w:val="single" w:sz="4" w:space="0" w:color="000000"/>
              <w:lef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5</w:t>
            </w:r>
          </w:p>
        </w:tc>
        <w:tc>
          <w:tcPr>
            <w:tcW w:w="567" w:type="dxa"/>
            <w:tcBorders>
              <w:top w:val="single" w:sz="4" w:space="0" w:color="000000"/>
              <w:left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p>
        </w:tc>
        <w:tc>
          <w:tcPr>
            <w:tcW w:w="712" w:type="dxa"/>
            <w:tcBorders>
              <w:top w:val="single" w:sz="4" w:space="0" w:color="000000"/>
              <w:lef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p>
        </w:tc>
        <w:tc>
          <w:tcPr>
            <w:tcW w:w="565" w:type="dxa"/>
            <w:tcBorders>
              <w:top w:val="single" w:sz="4" w:space="0" w:color="000000"/>
              <w:lef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p>
        </w:tc>
        <w:tc>
          <w:tcPr>
            <w:tcW w:w="1259" w:type="dxa"/>
            <w:gridSpan w:val="2"/>
            <w:tcBorders>
              <w:top w:val="single" w:sz="4" w:space="0" w:color="000000"/>
              <w:left w:val="single" w:sz="4" w:space="0" w:color="000000"/>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10</w:t>
            </w:r>
          </w:p>
        </w:tc>
      </w:tr>
      <w:tr w:rsidR="000304A4" w:rsidRPr="000304A4" w:rsidTr="004355B1">
        <w:trPr>
          <w:gridAfter w:val="1"/>
          <w:wAfter w:w="1532" w:type="dxa"/>
          <w:cantSplit/>
          <w:trHeight w:val="477"/>
        </w:trPr>
        <w:tc>
          <w:tcPr>
            <w:tcW w:w="2680" w:type="dxa"/>
            <w:vMerge/>
            <w:tcBorders>
              <w:left w:val="single" w:sz="4" w:space="0" w:color="000000"/>
              <w:right w:val="single" w:sz="4" w:space="0" w:color="auto"/>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
                <w:bCs/>
                <w:sz w:val="24"/>
                <w:szCs w:val="24"/>
                <w:lang w:eastAsia="ru-RU"/>
              </w:rPr>
            </w:pPr>
          </w:p>
        </w:tc>
        <w:tc>
          <w:tcPr>
            <w:tcW w:w="2551" w:type="dxa"/>
            <w:tcBorders>
              <w:top w:val="single" w:sz="4" w:space="0" w:color="000000"/>
              <w:left w:val="single" w:sz="4" w:space="0" w:color="auto"/>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Cs/>
                <w:sz w:val="24"/>
                <w:szCs w:val="24"/>
                <w:lang w:eastAsia="ru-RU"/>
              </w:rPr>
            </w:pPr>
            <w:r w:rsidRPr="000304A4">
              <w:rPr>
                <w:rFonts w:ascii="Times New Roman" w:eastAsia="Times New Roman" w:hAnsi="Times New Roman" w:cs="Times New Roman"/>
                <w:bCs/>
                <w:sz w:val="24"/>
                <w:szCs w:val="24"/>
                <w:lang w:eastAsia="ru-RU"/>
              </w:rPr>
              <w:t xml:space="preserve">Алгебра </w:t>
            </w:r>
          </w:p>
        </w:tc>
        <w:tc>
          <w:tcPr>
            <w:tcW w:w="708" w:type="dxa"/>
            <w:tcBorders>
              <w:top w:val="single" w:sz="4" w:space="0" w:color="000000"/>
              <w:left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3</w:t>
            </w:r>
          </w:p>
        </w:tc>
        <w:tc>
          <w:tcPr>
            <w:tcW w:w="712" w:type="dxa"/>
            <w:tcBorders>
              <w:top w:val="single" w:sz="4" w:space="0" w:color="000000"/>
              <w:lef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3</w:t>
            </w:r>
          </w:p>
        </w:tc>
        <w:tc>
          <w:tcPr>
            <w:tcW w:w="565" w:type="dxa"/>
            <w:tcBorders>
              <w:top w:val="single" w:sz="4" w:space="0" w:color="000000"/>
              <w:lef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3</w:t>
            </w:r>
          </w:p>
        </w:tc>
        <w:tc>
          <w:tcPr>
            <w:tcW w:w="1259" w:type="dxa"/>
            <w:gridSpan w:val="2"/>
            <w:tcBorders>
              <w:top w:val="single" w:sz="4" w:space="0" w:color="000000"/>
              <w:left w:val="single" w:sz="4" w:space="0" w:color="000000"/>
              <w:right w:val="single" w:sz="4" w:space="0" w:color="000000"/>
            </w:tcBorders>
            <w:shd w:val="clear" w:color="auto" w:fill="auto"/>
          </w:tcPr>
          <w:p w:rsidR="000304A4" w:rsidRPr="000304A4" w:rsidRDefault="006F2F54" w:rsidP="000304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0304A4" w:rsidRPr="000304A4" w:rsidTr="004355B1">
        <w:trPr>
          <w:gridAfter w:val="1"/>
          <w:wAfter w:w="1532" w:type="dxa"/>
          <w:cantSplit/>
          <w:trHeight w:val="477"/>
        </w:trPr>
        <w:tc>
          <w:tcPr>
            <w:tcW w:w="2680" w:type="dxa"/>
            <w:vMerge/>
            <w:tcBorders>
              <w:left w:val="single" w:sz="4" w:space="0" w:color="000000"/>
              <w:right w:val="single" w:sz="4" w:space="0" w:color="auto"/>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
                <w:bCs/>
                <w:sz w:val="24"/>
                <w:szCs w:val="24"/>
                <w:lang w:eastAsia="ru-RU"/>
              </w:rPr>
            </w:pPr>
          </w:p>
        </w:tc>
        <w:tc>
          <w:tcPr>
            <w:tcW w:w="2551" w:type="dxa"/>
            <w:tcBorders>
              <w:top w:val="single" w:sz="4" w:space="0" w:color="000000"/>
              <w:left w:val="single" w:sz="4" w:space="0" w:color="auto"/>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Cs/>
                <w:sz w:val="24"/>
                <w:szCs w:val="24"/>
                <w:lang w:eastAsia="ru-RU"/>
              </w:rPr>
            </w:pPr>
            <w:r w:rsidRPr="000304A4">
              <w:rPr>
                <w:rFonts w:ascii="Times New Roman" w:eastAsia="Times New Roman" w:hAnsi="Times New Roman" w:cs="Times New Roman"/>
                <w:bCs/>
                <w:sz w:val="24"/>
                <w:szCs w:val="24"/>
                <w:lang w:eastAsia="ru-RU"/>
              </w:rPr>
              <w:t xml:space="preserve">Геометрия </w:t>
            </w:r>
          </w:p>
        </w:tc>
        <w:tc>
          <w:tcPr>
            <w:tcW w:w="708" w:type="dxa"/>
            <w:tcBorders>
              <w:top w:val="single" w:sz="4" w:space="0" w:color="000000"/>
              <w:left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712" w:type="dxa"/>
            <w:tcBorders>
              <w:top w:val="single" w:sz="4" w:space="0" w:color="000000"/>
              <w:lef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565" w:type="dxa"/>
            <w:tcBorders>
              <w:top w:val="single" w:sz="4" w:space="0" w:color="000000"/>
              <w:lef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1259" w:type="dxa"/>
            <w:gridSpan w:val="2"/>
            <w:tcBorders>
              <w:top w:val="single" w:sz="4" w:space="0" w:color="000000"/>
              <w:left w:val="single" w:sz="4" w:space="0" w:color="000000"/>
              <w:right w:val="single" w:sz="4" w:space="0" w:color="000000"/>
            </w:tcBorders>
            <w:shd w:val="clear" w:color="auto" w:fill="auto"/>
          </w:tcPr>
          <w:p w:rsidR="000304A4" w:rsidRPr="000304A4" w:rsidRDefault="008F4EA8" w:rsidP="000304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0304A4" w:rsidRPr="000304A4" w:rsidTr="004355B1">
        <w:trPr>
          <w:gridAfter w:val="1"/>
          <w:wAfter w:w="1532" w:type="dxa"/>
          <w:cantSplit/>
          <w:trHeight w:val="477"/>
        </w:trPr>
        <w:tc>
          <w:tcPr>
            <w:tcW w:w="2680" w:type="dxa"/>
            <w:vMerge/>
            <w:tcBorders>
              <w:left w:val="single" w:sz="4" w:space="0" w:color="000000"/>
              <w:right w:val="single" w:sz="4" w:space="0" w:color="auto"/>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
                <w:bCs/>
                <w:sz w:val="24"/>
                <w:szCs w:val="24"/>
                <w:lang w:eastAsia="ru-RU"/>
              </w:rPr>
            </w:pPr>
          </w:p>
        </w:tc>
        <w:tc>
          <w:tcPr>
            <w:tcW w:w="2551" w:type="dxa"/>
            <w:tcBorders>
              <w:top w:val="single" w:sz="4" w:space="0" w:color="000000"/>
              <w:left w:val="single" w:sz="4" w:space="0" w:color="auto"/>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Cs/>
                <w:sz w:val="24"/>
                <w:szCs w:val="24"/>
                <w:lang w:eastAsia="ru-RU"/>
              </w:rPr>
            </w:pPr>
            <w:r w:rsidRPr="000304A4">
              <w:rPr>
                <w:rFonts w:ascii="Times New Roman" w:eastAsia="Times New Roman" w:hAnsi="Times New Roman" w:cs="Times New Roman"/>
                <w:bCs/>
                <w:sz w:val="24"/>
                <w:szCs w:val="24"/>
                <w:lang w:eastAsia="ru-RU"/>
              </w:rPr>
              <w:t xml:space="preserve">Информатика </w:t>
            </w:r>
          </w:p>
        </w:tc>
        <w:tc>
          <w:tcPr>
            <w:tcW w:w="708" w:type="dxa"/>
            <w:tcBorders>
              <w:top w:val="single" w:sz="4" w:space="0" w:color="000000"/>
              <w:left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712" w:type="dxa"/>
            <w:tcBorders>
              <w:top w:val="single" w:sz="4" w:space="0" w:color="000000"/>
              <w:lef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565" w:type="dxa"/>
            <w:tcBorders>
              <w:top w:val="single" w:sz="4" w:space="0" w:color="000000"/>
              <w:lef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1259" w:type="dxa"/>
            <w:gridSpan w:val="2"/>
            <w:tcBorders>
              <w:top w:val="single" w:sz="4" w:space="0" w:color="000000"/>
              <w:left w:val="single" w:sz="4" w:space="0" w:color="000000"/>
              <w:right w:val="single" w:sz="4" w:space="0" w:color="000000"/>
            </w:tcBorders>
            <w:shd w:val="clear" w:color="auto" w:fill="auto"/>
          </w:tcPr>
          <w:p w:rsidR="000304A4" w:rsidRPr="000304A4" w:rsidRDefault="008F4EA8" w:rsidP="000304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0304A4" w:rsidRPr="000304A4" w:rsidTr="004355B1">
        <w:trPr>
          <w:gridAfter w:val="1"/>
          <w:wAfter w:w="1532" w:type="dxa"/>
          <w:cantSplit/>
          <w:trHeight w:hRule="exact" w:val="472"/>
        </w:trPr>
        <w:tc>
          <w:tcPr>
            <w:tcW w:w="2680" w:type="dxa"/>
            <w:vMerge w:val="restart"/>
            <w:tcBorders>
              <w:top w:val="single" w:sz="4" w:space="0" w:color="000000"/>
              <w:left w:val="single" w:sz="4" w:space="0" w:color="000000"/>
              <w:right w:val="single" w:sz="4" w:space="0" w:color="auto"/>
            </w:tcBorders>
            <w:shd w:val="clear" w:color="auto" w:fill="auto"/>
          </w:tcPr>
          <w:p w:rsidR="000304A4" w:rsidRPr="000304A4" w:rsidRDefault="000304A4" w:rsidP="000304A4">
            <w:pPr>
              <w:spacing w:after="0" w:line="240" w:lineRule="auto"/>
              <w:rPr>
                <w:rFonts w:ascii="Times New Roman" w:eastAsia="Times New Roman" w:hAnsi="Times New Roman" w:cs="Times New Roman"/>
                <w:b/>
                <w:bCs/>
                <w:sz w:val="24"/>
                <w:szCs w:val="24"/>
                <w:lang w:eastAsia="ru-RU"/>
              </w:rPr>
            </w:pPr>
            <w:r w:rsidRPr="000304A4">
              <w:rPr>
                <w:rFonts w:ascii="Times New Roman" w:eastAsia="Times New Roman" w:hAnsi="Times New Roman" w:cs="Times New Roman"/>
                <w:b/>
                <w:bCs/>
                <w:sz w:val="24"/>
                <w:szCs w:val="24"/>
                <w:lang w:eastAsia="ru-RU"/>
              </w:rPr>
              <w:t>Общественно - научные предметы</w:t>
            </w:r>
          </w:p>
        </w:tc>
        <w:tc>
          <w:tcPr>
            <w:tcW w:w="2551"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pacing w:after="0" w:line="240" w:lineRule="auto"/>
              <w:rPr>
                <w:rFonts w:ascii="Times New Roman" w:eastAsia="Times New Roman" w:hAnsi="Times New Roman" w:cs="Times New Roman"/>
                <w:bCs/>
                <w:sz w:val="24"/>
                <w:szCs w:val="24"/>
                <w:lang w:eastAsia="ru-RU"/>
              </w:rPr>
            </w:pPr>
            <w:r w:rsidRPr="000304A4">
              <w:rPr>
                <w:rFonts w:ascii="Times New Roman" w:eastAsia="Times New Roman" w:hAnsi="Times New Roman" w:cs="Times New Roman"/>
                <w:bCs/>
                <w:sz w:val="24"/>
                <w:szCs w:val="24"/>
                <w:lang w:eastAsia="ru-RU"/>
              </w:rPr>
              <w:t xml:space="preserve">История </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709"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712"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565"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3</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rsidR="000304A4" w:rsidRPr="000304A4" w:rsidRDefault="008F4EA8" w:rsidP="000304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0304A4" w:rsidRPr="000304A4" w:rsidTr="004355B1">
        <w:trPr>
          <w:gridAfter w:val="1"/>
          <w:wAfter w:w="1532" w:type="dxa"/>
          <w:cantSplit/>
          <w:trHeight w:hRule="exact" w:val="386"/>
        </w:trPr>
        <w:tc>
          <w:tcPr>
            <w:tcW w:w="2680" w:type="dxa"/>
            <w:vMerge/>
            <w:tcBorders>
              <w:left w:val="single" w:sz="4" w:space="0" w:color="000000"/>
              <w:right w:val="single" w:sz="4" w:space="0" w:color="auto"/>
            </w:tcBorders>
            <w:shd w:val="clear" w:color="auto" w:fill="auto"/>
          </w:tcPr>
          <w:p w:rsidR="000304A4" w:rsidRPr="000304A4" w:rsidRDefault="000304A4" w:rsidP="000304A4">
            <w:pPr>
              <w:spacing w:after="0" w:line="240" w:lineRule="auto"/>
              <w:jc w:val="center"/>
              <w:rPr>
                <w:rFonts w:ascii="Times New Roman" w:eastAsia="Times New Roman" w:hAnsi="Times New Roman" w:cs="Times New Roman"/>
                <w:b/>
                <w:bCs/>
                <w:sz w:val="24"/>
                <w:szCs w:val="24"/>
                <w:lang w:eastAsia="ru-RU"/>
              </w:rPr>
            </w:pPr>
          </w:p>
        </w:tc>
        <w:tc>
          <w:tcPr>
            <w:tcW w:w="2551"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pacing w:after="0" w:line="240" w:lineRule="auto"/>
              <w:jc w:val="center"/>
              <w:rPr>
                <w:rFonts w:ascii="Times New Roman" w:eastAsia="Times New Roman" w:hAnsi="Times New Roman" w:cs="Times New Roman"/>
                <w:bCs/>
                <w:sz w:val="24"/>
                <w:szCs w:val="24"/>
                <w:lang w:eastAsia="ru-RU"/>
              </w:rPr>
            </w:pPr>
            <w:r w:rsidRPr="000304A4">
              <w:rPr>
                <w:rFonts w:ascii="Times New Roman" w:eastAsia="Times New Roman" w:hAnsi="Times New Roman" w:cs="Times New Roman"/>
                <w:bCs/>
                <w:sz w:val="24"/>
                <w:szCs w:val="24"/>
                <w:lang w:eastAsia="ru-RU"/>
              </w:rPr>
              <w:t xml:space="preserve">Обществознание </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709"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712"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565"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rsidR="000304A4" w:rsidRPr="000304A4" w:rsidRDefault="008F4EA8" w:rsidP="000304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0304A4" w:rsidRPr="000304A4" w:rsidTr="004355B1">
        <w:trPr>
          <w:gridAfter w:val="1"/>
          <w:wAfter w:w="1532" w:type="dxa"/>
          <w:cantSplit/>
          <w:trHeight w:hRule="exact" w:val="386"/>
        </w:trPr>
        <w:tc>
          <w:tcPr>
            <w:tcW w:w="2680" w:type="dxa"/>
            <w:vMerge/>
            <w:tcBorders>
              <w:left w:val="single" w:sz="4" w:space="0" w:color="000000"/>
              <w:bottom w:val="single" w:sz="4" w:space="0" w:color="000000"/>
              <w:right w:val="single" w:sz="4" w:space="0" w:color="auto"/>
            </w:tcBorders>
            <w:shd w:val="clear" w:color="auto" w:fill="auto"/>
          </w:tcPr>
          <w:p w:rsidR="000304A4" w:rsidRPr="000304A4" w:rsidRDefault="000304A4" w:rsidP="000304A4">
            <w:pPr>
              <w:spacing w:after="0" w:line="240" w:lineRule="auto"/>
              <w:jc w:val="center"/>
              <w:rPr>
                <w:rFonts w:ascii="Times New Roman" w:eastAsia="Times New Roman" w:hAnsi="Times New Roman" w:cs="Times New Roman"/>
                <w:b/>
                <w:bCs/>
                <w:sz w:val="24"/>
                <w:szCs w:val="24"/>
                <w:lang w:eastAsia="ru-RU"/>
              </w:rPr>
            </w:pPr>
          </w:p>
        </w:tc>
        <w:tc>
          <w:tcPr>
            <w:tcW w:w="2551"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pacing w:after="0" w:line="240" w:lineRule="auto"/>
              <w:jc w:val="center"/>
              <w:rPr>
                <w:rFonts w:ascii="Times New Roman" w:eastAsia="Times New Roman" w:hAnsi="Times New Roman" w:cs="Times New Roman"/>
                <w:bCs/>
                <w:sz w:val="24"/>
                <w:szCs w:val="24"/>
                <w:lang w:eastAsia="ru-RU"/>
              </w:rPr>
            </w:pPr>
            <w:r w:rsidRPr="000304A4">
              <w:rPr>
                <w:rFonts w:ascii="Times New Roman" w:eastAsia="Times New Roman" w:hAnsi="Times New Roman" w:cs="Times New Roman"/>
                <w:bCs/>
                <w:sz w:val="24"/>
                <w:szCs w:val="24"/>
                <w:lang w:eastAsia="ru-RU"/>
              </w:rPr>
              <w:t xml:space="preserve">География </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709"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712"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565"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rsidR="000304A4" w:rsidRPr="000304A4" w:rsidRDefault="008F4EA8" w:rsidP="000304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0304A4" w:rsidRPr="000304A4" w:rsidTr="004355B1">
        <w:trPr>
          <w:gridAfter w:val="1"/>
          <w:wAfter w:w="1532" w:type="dxa"/>
          <w:cantSplit/>
        </w:trPr>
        <w:tc>
          <w:tcPr>
            <w:tcW w:w="2680" w:type="dxa"/>
            <w:vMerge w:val="restart"/>
            <w:tcBorders>
              <w:top w:val="single" w:sz="4" w:space="0" w:color="000000"/>
              <w:left w:val="single" w:sz="4" w:space="0" w:color="000000"/>
              <w:right w:val="single" w:sz="4" w:space="0" w:color="auto"/>
            </w:tcBorders>
            <w:shd w:val="clear" w:color="auto" w:fill="auto"/>
          </w:tcPr>
          <w:p w:rsidR="000304A4" w:rsidRPr="000304A4" w:rsidRDefault="000304A4" w:rsidP="000304A4">
            <w:pPr>
              <w:spacing w:after="0" w:line="240" w:lineRule="auto"/>
              <w:jc w:val="center"/>
              <w:rPr>
                <w:rFonts w:ascii="Times New Roman" w:eastAsia="Times New Roman" w:hAnsi="Times New Roman" w:cs="Times New Roman"/>
                <w:b/>
                <w:bCs/>
                <w:sz w:val="24"/>
                <w:szCs w:val="24"/>
                <w:lang w:eastAsia="ru-RU"/>
              </w:rPr>
            </w:pPr>
            <w:r w:rsidRPr="000304A4">
              <w:rPr>
                <w:rFonts w:ascii="Times New Roman" w:eastAsia="Times New Roman" w:hAnsi="Times New Roman" w:cs="Times New Roman"/>
                <w:b/>
                <w:bCs/>
                <w:sz w:val="24"/>
                <w:szCs w:val="24"/>
                <w:lang w:eastAsia="ru-RU"/>
              </w:rPr>
              <w:t>Естественно - научные предметы</w:t>
            </w:r>
          </w:p>
        </w:tc>
        <w:tc>
          <w:tcPr>
            <w:tcW w:w="2551"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Cs/>
                <w:sz w:val="24"/>
                <w:szCs w:val="24"/>
                <w:lang w:eastAsia="ru-RU"/>
              </w:rPr>
            </w:pPr>
            <w:r w:rsidRPr="000304A4">
              <w:rPr>
                <w:rFonts w:ascii="Times New Roman" w:eastAsia="Times New Roman" w:hAnsi="Times New Roman" w:cs="Times New Roman"/>
                <w:bCs/>
                <w:sz w:val="24"/>
                <w:szCs w:val="24"/>
                <w:lang w:eastAsia="ru-RU"/>
              </w:rPr>
              <w:t xml:space="preserve">Физика </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712"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565" w:type="dxa"/>
            <w:tcBorders>
              <w:top w:val="single" w:sz="4" w:space="0" w:color="000000"/>
              <w:left w:val="single" w:sz="4" w:space="0" w:color="auto"/>
              <w:bottom w:val="single" w:sz="4" w:space="0" w:color="000000"/>
            </w:tcBorders>
          </w:tcPr>
          <w:p w:rsidR="000304A4" w:rsidRPr="000304A4" w:rsidRDefault="008F4EA8" w:rsidP="000304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rsidR="000304A4" w:rsidRPr="000304A4" w:rsidRDefault="008F4EA8" w:rsidP="000304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0304A4" w:rsidRPr="000304A4" w:rsidTr="004355B1">
        <w:trPr>
          <w:gridAfter w:val="1"/>
          <w:wAfter w:w="1532" w:type="dxa"/>
          <w:cantSplit/>
        </w:trPr>
        <w:tc>
          <w:tcPr>
            <w:tcW w:w="2680" w:type="dxa"/>
            <w:vMerge/>
            <w:tcBorders>
              <w:left w:val="single" w:sz="4" w:space="0" w:color="000000"/>
              <w:right w:val="single" w:sz="4" w:space="0" w:color="auto"/>
            </w:tcBorders>
            <w:shd w:val="clear" w:color="auto" w:fill="auto"/>
          </w:tcPr>
          <w:p w:rsidR="000304A4" w:rsidRPr="000304A4" w:rsidRDefault="000304A4" w:rsidP="000304A4">
            <w:pPr>
              <w:spacing w:after="0" w:line="240" w:lineRule="auto"/>
              <w:jc w:val="center"/>
              <w:rPr>
                <w:rFonts w:ascii="Times New Roman" w:eastAsia="Times New Roman" w:hAnsi="Times New Roman" w:cs="Times New Roman"/>
                <w:b/>
                <w:bCs/>
                <w:sz w:val="24"/>
                <w:szCs w:val="24"/>
                <w:lang w:eastAsia="ru-RU"/>
              </w:rPr>
            </w:pPr>
          </w:p>
        </w:tc>
        <w:tc>
          <w:tcPr>
            <w:tcW w:w="2551"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Cs/>
                <w:sz w:val="24"/>
                <w:szCs w:val="24"/>
                <w:lang w:eastAsia="ru-RU"/>
              </w:rPr>
            </w:pPr>
            <w:r w:rsidRPr="000304A4">
              <w:rPr>
                <w:rFonts w:ascii="Times New Roman" w:eastAsia="Times New Roman" w:hAnsi="Times New Roman" w:cs="Times New Roman"/>
                <w:bCs/>
                <w:sz w:val="24"/>
                <w:szCs w:val="24"/>
                <w:lang w:eastAsia="ru-RU"/>
              </w:rPr>
              <w:t xml:space="preserve">Биология </w:t>
            </w:r>
          </w:p>
          <w:p w:rsidR="000304A4" w:rsidRPr="000304A4" w:rsidRDefault="000304A4" w:rsidP="000304A4">
            <w:pPr>
              <w:spacing w:after="0" w:line="240" w:lineRule="auto"/>
              <w:jc w:val="center"/>
              <w:rPr>
                <w:rFonts w:ascii="Times New Roman" w:eastAsia="Times New Roman" w:hAnsi="Times New Roman" w:cs="Times New Roman"/>
                <w:bCs/>
                <w:sz w:val="24"/>
                <w:szCs w:val="24"/>
                <w:lang w:eastAsia="ru-RU"/>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709"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712"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565"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rsidR="000304A4" w:rsidRPr="000304A4" w:rsidRDefault="008F4EA8" w:rsidP="000304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0304A4" w:rsidRPr="000304A4" w:rsidTr="004355B1">
        <w:trPr>
          <w:gridAfter w:val="1"/>
          <w:wAfter w:w="1532" w:type="dxa"/>
          <w:cantSplit/>
        </w:trPr>
        <w:tc>
          <w:tcPr>
            <w:tcW w:w="2680" w:type="dxa"/>
            <w:vMerge/>
            <w:tcBorders>
              <w:left w:val="single" w:sz="4" w:space="0" w:color="000000"/>
              <w:bottom w:val="single" w:sz="4" w:space="0" w:color="000000"/>
              <w:right w:val="single" w:sz="4" w:space="0" w:color="auto"/>
            </w:tcBorders>
            <w:shd w:val="clear" w:color="auto" w:fill="auto"/>
          </w:tcPr>
          <w:p w:rsidR="000304A4" w:rsidRPr="000304A4" w:rsidRDefault="000304A4" w:rsidP="000304A4">
            <w:pPr>
              <w:spacing w:after="0" w:line="240" w:lineRule="auto"/>
              <w:jc w:val="center"/>
              <w:rPr>
                <w:rFonts w:ascii="Times New Roman" w:eastAsia="Times New Roman" w:hAnsi="Times New Roman" w:cs="Times New Roman"/>
                <w:b/>
                <w:bCs/>
                <w:sz w:val="24"/>
                <w:szCs w:val="24"/>
                <w:lang w:eastAsia="ru-RU"/>
              </w:rPr>
            </w:pPr>
          </w:p>
        </w:tc>
        <w:tc>
          <w:tcPr>
            <w:tcW w:w="2551"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Cs/>
                <w:sz w:val="24"/>
                <w:szCs w:val="24"/>
                <w:lang w:eastAsia="ru-RU"/>
              </w:rPr>
            </w:pPr>
            <w:r w:rsidRPr="000304A4">
              <w:rPr>
                <w:rFonts w:ascii="Times New Roman" w:eastAsia="Times New Roman" w:hAnsi="Times New Roman" w:cs="Times New Roman"/>
                <w:bCs/>
                <w:sz w:val="24"/>
                <w:szCs w:val="24"/>
                <w:lang w:eastAsia="ru-RU"/>
              </w:rPr>
              <w:t xml:space="preserve">Химия </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p>
        </w:tc>
        <w:tc>
          <w:tcPr>
            <w:tcW w:w="712"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565"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rsidR="000304A4" w:rsidRPr="000304A4" w:rsidRDefault="008F4EA8" w:rsidP="000304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304A4" w:rsidRPr="000304A4" w:rsidTr="004355B1">
        <w:trPr>
          <w:gridAfter w:val="1"/>
          <w:wAfter w:w="1532" w:type="dxa"/>
          <w:cantSplit/>
          <w:trHeight w:hRule="exact" w:val="472"/>
        </w:trPr>
        <w:tc>
          <w:tcPr>
            <w:tcW w:w="2680" w:type="dxa"/>
            <w:vMerge w:val="restart"/>
            <w:tcBorders>
              <w:top w:val="single" w:sz="4" w:space="0" w:color="000000"/>
              <w:left w:val="single" w:sz="4" w:space="0" w:color="000000"/>
              <w:right w:val="single" w:sz="4" w:space="0" w:color="auto"/>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
                <w:bCs/>
                <w:sz w:val="24"/>
                <w:szCs w:val="24"/>
                <w:lang w:eastAsia="ru-RU"/>
              </w:rPr>
            </w:pPr>
            <w:r w:rsidRPr="000304A4">
              <w:rPr>
                <w:rFonts w:ascii="Times New Roman" w:eastAsia="Times New Roman" w:hAnsi="Times New Roman" w:cs="Times New Roman"/>
                <w:b/>
                <w:bCs/>
                <w:sz w:val="24"/>
                <w:szCs w:val="24"/>
                <w:lang w:eastAsia="ru-RU"/>
              </w:rPr>
              <w:t xml:space="preserve">Искусство </w:t>
            </w:r>
          </w:p>
        </w:tc>
        <w:tc>
          <w:tcPr>
            <w:tcW w:w="2551"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Cs/>
                <w:sz w:val="24"/>
                <w:szCs w:val="24"/>
                <w:lang w:eastAsia="ru-RU"/>
              </w:rPr>
            </w:pPr>
            <w:r w:rsidRPr="000304A4">
              <w:rPr>
                <w:rFonts w:ascii="Times New Roman" w:eastAsia="Times New Roman" w:hAnsi="Times New Roman" w:cs="Times New Roman"/>
                <w:bCs/>
                <w:sz w:val="24"/>
                <w:szCs w:val="24"/>
                <w:lang w:eastAsia="ru-RU"/>
              </w:rPr>
              <w:t xml:space="preserve">Музыка </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709"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712"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565"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4</w:t>
            </w:r>
          </w:p>
        </w:tc>
      </w:tr>
      <w:tr w:rsidR="000304A4" w:rsidRPr="000304A4" w:rsidTr="004355B1">
        <w:trPr>
          <w:gridAfter w:val="1"/>
          <w:wAfter w:w="1532" w:type="dxa"/>
          <w:cantSplit/>
          <w:trHeight w:hRule="exact" w:val="672"/>
        </w:trPr>
        <w:tc>
          <w:tcPr>
            <w:tcW w:w="2680" w:type="dxa"/>
            <w:vMerge/>
            <w:tcBorders>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
                <w:bCs/>
                <w:sz w:val="24"/>
                <w:szCs w:val="24"/>
                <w:lang w:eastAsia="ru-RU"/>
              </w:rPr>
            </w:pPr>
          </w:p>
        </w:tc>
        <w:tc>
          <w:tcPr>
            <w:tcW w:w="2551"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Cs/>
                <w:sz w:val="24"/>
                <w:szCs w:val="24"/>
                <w:lang w:eastAsia="ru-RU"/>
              </w:rPr>
            </w:pPr>
            <w:r w:rsidRPr="000304A4">
              <w:rPr>
                <w:rFonts w:ascii="Times New Roman" w:eastAsia="Times New Roman" w:hAnsi="Times New Roman" w:cs="Times New Roman"/>
                <w:bCs/>
                <w:sz w:val="24"/>
                <w:szCs w:val="24"/>
                <w:lang w:eastAsia="ru-RU"/>
              </w:rPr>
              <w:t>Изобразительное искусство</w:t>
            </w:r>
          </w:p>
          <w:p w:rsidR="000304A4" w:rsidRPr="000304A4" w:rsidRDefault="000304A4" w:rsidP="000304A4">
            <w:pPr>
              <w:snapToGrid w:val="0"/>
              <w:spacing w:after="0" w:line="240" w:lineRule="auto"/>
              <w:rPr>
                <w:rFonts w:ascii="Times New Roman" w:eastAsia="Times New Roman" w:hAnsi="Times New Roman" w:cs="Times New Roman"/>
                <w:bCs/>
                <w:sz w:val="24"/>
                <w:szCs w:val="24"/>
                <w:lang w:eastAsia="ru-RU"/>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709"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712"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565"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rsidR="000304A4" w:rsidRPr="000304A4" w:rsidRDefault="008F4EA8" w:rsidP="000304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0304A4" w:rsidRPr="000304A4" w:rsidTr="004355B1">
        <w:trPr>
          <w:gridAfter w:val="1"/>
          <w:wAfter w:w="1532" w:type="dxa"/>
          <w:cantSplit/>
          <w:trHeight w:hRule="exact" w:val="293"/>
        </w:trPr>
        <w:tc>
          <w:tcPr>
            <w:tcW w:w="2680" w:type="dxa"/>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
                <w:bCs/>
                <w:sz w:val="24"/>
                <w:szCs w:val="24"/>
                <w:lang w:eastAsia="ru-RU"/>
              </w:rPr>
            </w:pPr>
            <w:r w:rsidRPr="000304A4">
              <w:rPr>
                <w:rFonts w:ascii="Times New Roman" w:eastAsia="Times New Roman" w:hAnsi="Times New Roman" w:cs="Times New Roman"/>
                <w:b/>
                <w:bCs/>
                <w:sz w:val="24"/>
                <w:szCs w:val="24"/>
                <w:lang w:eastAsia="ru-RU"/>
              </w:rPr>
              <w:t xml:space="preserve">Технология </w:t>
            </w:r>
          </w:p>
        </w:tc>
        <w:tc>
          <w:tcPr>
            <w:tcW w:w="2551"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Cs/>
                <w:sz w:val="24"/>
                <w:szCs w:val="24"/>
                <w:lang w:eastAsia="ru-RU"/>
              </w:rPr>
            </w:pPr>
            <w:r w:rsidRPr="000304A4">
              <w:rPr>
                <w:rFonts w:ascii="Times New Roman" w:eastAsia="Times New Roman" w:hAnsi="Times New Roman" w:cs="Times New Roman"/>
                <w:bCs/>
                <w:sz w:val="24"/>
                <w:szCs w:val="24"/>
                <w:lang w:eastAsia="ru-RU"/>
              </w:rPr>
              <w:t xml:space="preserve">Технология </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709"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567" w:type="dxa"/>
            <w:tcBorders>
              <w:top w:val="single" w:sz="4" w:space="0" w:color="000000"/>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712" w:type="dxa"/>
            <w:tcBorders>
              <w:top w:val="single" w:sz="4" w:space="0" w:color="000000"/>
              <w:left w:val="single" w:sz="4" w:space="0" w:color="auto"/>
              <w:bottom w:val="single" w:sz="4" w:space="0" w:color="000000"/>
            </w:tcBorders>
          </w:tcPr>
          <w:p w:rsidR="000304A4" w:rsidRPr="000304A4" w:rsidRDefault="008F4EA8" w:rsidP="000304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5" w:type="dxa"/>
            <w:tcBorders>
              <w:top w:val="single" w:sz="4" w:space="0" w:color="000000"/>
              <w:left w:val="single" w:sz="4" w:space="0" w:color="auto"/>
              <w:bottom w:val="single" w:sz="4" w:space="0" w:color="000000"/>
            </w:tcBorders>
          </w:tcPr>
          <w:p w:rsidR="000304A4" w:rsidRPr="000304A4" w:rsidRDefault="008F4EA8" w:rsidP="000304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rsidR="000304A4" w:rsidRPr="000304A4" w:rsidRDefault="008F4EA8" w:rsidP="000304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0304A4" w:rsidRPr="000304A4" w:rsidTr="004355B1">
        <w:trPr>
          <w:gridAfter w:val="1"/>
          <w:wAfter w:w="1532" w:type="dxa"/>
          <w:cantSplit/>
          <w:trHeight w:val="532"/>
        </w:trPr>
        <w:tc>
          <w:tcPr>
            <w:tcW w:w="2680" w:type="dxa"/>
            <w:vMerge w:val="restart"/>
            <w:tcBorders>
              <w:top w:val="single" w:sz="4" w:space="0" w:color="000000"/>
              <w:left w:val="single" w:sz="4" w:space="0" w:color="000000"/>
              <w:right w:val="single" w:sz="4" w:space="0" w:color="auto"/>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
                <w:bCs/>
                <w:sz w:val="24"/>
                <w:szCs w:val="24"/>
                <w:lang w:eastAsia="ru-RU"/>
              </w:rPr>
            </w:pPr>
            <w:r w:rsidRPr="000304A4">
              <w:rPr>
                <w:rFonts w:ascii="Times New Roman" w:eastAsia="Times New Roman" w:hAnsi="Times New Roman" w:cs="Times New Roman"/>
                <w:b/>
                <w:bCs/>
                <w:sz w:val="24"/>
                <w:szCs w:val="24"/>
                <w:lang w:eastAsia="ru-RU"/>
              </w:rPr>
              <w:t>Физическая культура и основы безопасности жизнедеятельности</w:t>
            </w:r>
          </w:p>
        </w:tc>
        <w:tc>
          <w:tcPr>
            <w:tcW w:w="2551" w:type="dxa"/>
            <w:tcBorders>
              <w:top w:val="single" w:sz="4" w:space="0" w:color="000000"/>
              <w:left w:val="single" w:sz="4" w:space="0" w:color="auto"/>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Cs/>
                <w:sz w:val="24"/>
                <w:szCs w:val="24"/>
                <w:lang w:eastAsia="ru-RU"/>
              </w:rPr>
            </w:pPr>
            <w:r w:rsidRPr="000304A4">
              <w:rPr>
                <w:rFonts w:ascii="Times New Roman" w:eastAsia="Times New Roman" w:hAnsi="Times New Roman" w:cs="Times New Roman"/>
                <w:bCs/>
                <w:sz w:val="24"/>
                <w:szCs w:val="24"/>
                <w:lang w:eastAsia="ru-RU"/>
              </w:rPr>
              <w:t>Физическая культура</w:t>
            </w:r>
          </w:p>
        </w:tc>
        <w:tc>
          <w:tcPr>
            <w:tcW w:w="708" w:type="dxa"/>
            <w:tcBorders>
              <w:top w:val="single" w:sz="4" w:space="0" w:color="000000"/>
              <w:left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3</w:t>
            </w:r>
          </w:p>
        </w:tc>
        <w:tc>
          <w:tcPr>
            <w:tcW w:w="709" w:type="dxa"/>
            <w:tcBorders>
              <w:top w:val="single" w:sz="4" w:space="0" w:color="000000"/>
              <w:lef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3</w:t>
            </w:r>
          </w:p>
        </w:tc>
        <w:tc>
          <w:tcPr>
            <w:tcW w:w="567" w:type="dxa"/>
            <w:tcBorders>
              <w:top w:val="single" w:sz="4" w:space="0" w:color="000000"/>
              <w:left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3</w:t>
            </w:r>
          </w:p>
        </w:tc>
        <w:tc>
          <w:tcPr>
            <w:tcW w:w="712" w:type="dxa"/>
            <w:tcBorders>
              <w:top w:val="single" w:sz="4" w:space="0" w:color="000000"/>
              <w:lef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3</w:t>
            </w:r>
          </w:p>
        </w:tc>
        <w:tc>
          <w:tcPr>
            <w:tcW w:w="565" w:type="dxa"/>
            <w:tcBorders>
              <w:top w:val="single" w:sz="4" w:space="0" w:color="000000"/>
              <w:lef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3</w:t>
            </w:r>
          </w:p>
        </w:tc>
        <w:tc>
          <w:tcPr>
            <w:tcW w:w="1259" w:type="dxa"/>
            <w:gridSpan w:val="2"/>
            <w:tcBorders>
              <w:top w:val="single" w:sz="4" w:space="0" w:color="000000"/>
              <w:left w:val="single" w:sz="4" w:space="0" w:color="000000"/>
              <w:right w:val="single" w:sz="4" w:space="0" w:color="000000"/>
            </w:tcBorders>
            <w:shd w:val="clear" w:color="auto" w:fill="auto"/>
          </w:tcPr>
          <w:p w:rsidR="000304A4" w:rsidRPr="000304A4" w:rsidRDefault="008F4EA8" w:rsidP="000304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0304A4" w:rsidRPr="000304A4" w:rsidTr="004355B1">
        <w:trPr>
          <w:gridAfter w:val="1"/>
          <w:wAfter w:w="1532" w:type="dxa"/>
          <w:cantSplit/>
          <w:trHeight w:val="764"/>
        </w:trPr>
        <w:tc>
          <w:tcPr>
            <w:tcW w:w="2680" w:type="dxa"/>
            <w:vMerge/>
            <w:tcBorders>
              <w:left w:val="single" w:sz="4" w:space="0" w:color="000000"/>
              <w:bottom w:val="single" w:sz="4" w:space="0" w:color="auto"/>
              <w:right w:val="single" w:sz="4" w:space="0" w:color="auto"/>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
                <w:bCs/>
                <w:sz w:val="24"/>
                <w:szCs w:val="24"/>
                <w:lang w:eastAsia="ru-RU"/>
              </w:rPr>
            </w:pPr>
          </w:p>
        </w:tc>
        <w:tc>
          <w:tcPr>
            <w:tcW w:w="2551" w:type="dxa"/>
            <w:tcBorders>
              <w:top w:val="single" w:sz="4" w:space="0" w:color="000000"/>
              <w:left w:val="single" w:sz="4" w:space="0" w:color="auto"/>
              <w:bottom w:val="single" w:sz="4" w:space="0" w:color="auto"/>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Cs/>
                <w:sz w:val="24"/>
                <w:szCs w:val="24"/>
                <w:lang w:eastAsia="ru-RU"/>
              </w:rPr>
            </w:pPr>
            <w:r w:rsidRPr="000304A4">
              <w:rPr>
                <w:rFonts w:ascii="Times New Roman" w:eastAsia="Times New Roman" w:hAnsi="Times New Roman" w:cs="Times New Roman"/>
                <w:bCs/>
                <w:sz w:val="24"/>
                <w:szCs w:val="24"/>
                <w:lang w:eastAsia="ru-RU"/>
              </w:rPr>
              <w:t>Основы безопасности жизнедеятельности</w:t>
            </w:r>
          </w:p>
        </w:tc>
        <w:tc>
          <w:tcPr>
            <w:tcW w:w="708" w:type="dxa"/>
            <w:tcBorders>
              <w:top w:val="single" w:sz="4" w:space="0" w:color="000000"/>
              <w:left w:val="single" w:sz="4" w:space="0" w:color="000000"/>
              <w:bottom w:val="single" w:sz="4" w:space="0" w:color="auto"/>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709" w:type="dxa"/>
            <w:tcBorders>
              <w:top w:val="single" w:sz="4" w:space="0" w:color="000000"/>
              <w:lef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567" w:type="dxa"/>
            <w:tcBorders>
              <w:top w:val="single" w:sz="4" w:space="0" w:color="000000"/>
              <w:left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712" w:type="dxa"/>
            <w:tcBorders>
              <w:top w:val="single" w:sz="4" w:space="0" w:color="000000"/>
              <w:lef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565" w:type="dxa"/>
            <w:tcBorders>
              <w:top w:val="single" w:sz="4" w:space="0" w:color="000000"/>
              <w:lef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1259" w:type="dxa"/>
            <w:gridSpan w:val="2"/>
            <w:tcBorders>
              <w:top w:val="single" w:sz="4" w:space="0" w:color="000000"/>
              <w:left w:val="single" w:sz="4" w:space="0" w:color="000000"/>
              <w:right w:val="single" w:sz="4" w:space="0" w:color="000000"/>
            </w:tcBorders>
            <w:shd w:val="clear" w:color="auto" w:fill="auto"/>
          </w:tcPr>
          <w:p w:rsidR="000304A4" w:rsidRPr="000304A4" w:rsidRDefault="008F4EA8" w:rsidP="000304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0304A4" w:rsidRPr="000304A4" w:rsidTr="004355B1">
        <w:tc>
          <w:tcPr>
            <w:tcW w:w="523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Cs/>
                <w:sz w:val="24"/>
                <w:szCs w:val="24"/>
                <w:lang w:eastAsia="ru-RU"/>
              </w:rPr>
            </w:pPr>
            <w:r w:rsidRPr="000304A4">
              <w:rPr>
                <w:rFonts w:ascii="Times New Roman" w:eastAsia="Times New Roman" w:hAnsi="Times New Roman" w:cs="Times New Roman"/>
                <w:b/>
                <w:bCs/>
                <w:sz w:val="24"/>
                <w:szCs w:val="24"/>
                <w:lang w:eastAsia="ru-RU"/>
              </w:rPr>
              <w:t>ИТОГО</w:t>
            </w:r>
          </w:p>
        </w:tc>
        <w:tc>
          <w:tcPr>
            <w:tcW w:w="708" w:type="dxa"/>
            <w:vMerge w:val="restart"/>
            <w:tcBorders>
              <w:top w:val="single" w:sz="4" w:space="0" w:color="auto"/>
              <w:left w:val="single" w:sz="4" w:space="0" w:color="auto"/>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b/>
                <w:sz w:val="24"/>
                <w:szCs w:val="24"/>
                <w:lang w:eastAsia="ru-RU"/>
              </w:rPr>
              <w:t>31</w:t>
            </w:r>
          </w:p>
        </w:tc>
        <w:tc>
          <w:tcPr>
            <w:tcW w:w="709" w:type="dxa"/>
            <w:vMerge w:val="restart"/>
            <w:tcBorders>
              <w:top w:val="single" w:sz="4" w:space="0" w:color="000000"/>
              <w:lef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32</w:t>
            </w:r>
          </w:p>
        </w:tc>
        <w:tc>
          <w:tcPr>
            <w:tcW w:w="567" w:type="dxa"/>
            <w:vMerge w:val="restart"/>
            <w:tcBorders>
              <w:top w:val="single" w:sz="4" w:space="0" w:color="000000"/>
              <w:left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34</w:t>
            </w:r>
          </w:p>
        </w:tc>
        <w:tc>
          <w:tcPr>
            <w:tcW w:w="712" w:type="dxa"/>
            <w:vMerge w:val="restart"/>
            <w:tcBorders>
              <w:top w:val="single" w:sz="4" w:space="0" w:color="000000"/>
              <w:left w:val="single" w:sz="4" w:space="0" w:color="auto"/>
            </w:tcBorders>
          </w:tcPr>
          <w:p w:rsidR="000304A4" w:rsidRPr="000304A4" w:rsidRDefault="008F4EA8" w:rsidP="000304A4">
            <w:pPr>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p>
        </w:tc>
        <w:tc>
          <w:tcPr>
            <w:tcW w:w="565" w:type="dxa"/>
            <w:vMerge w:val="restart"/>
            <w:tcBorders>
              <w:top w:val="single" w:sz="4" w:space="0" w:color="000000"/>
              <w:left w:val="single" w:sz="4" w:space="0" w:color="auto"/>
            </w:tcBorders>
          </w:tcPr>
          <w:p w:rsidR="000304A4" w:rsidRPr="000304A4" w:rsidRDefault="008F4EA8" w:rsidP="000304A4">
            <w:pPr>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w:t>
            </w:r>
          </w:p>
        </w:tc>
        <w:tc>
          <w:tcPr>
            <w:tcW w:w="1259" w:type="dxa"/>
            <w:gridSpan w:val="2"/>
            <w:vMerge w:val="restart"/>
            <w:tcBorders>
              <w:top w:val="single" w:sz="4" w:space="0" w:color="000000"/>
              <w:left w:val="single" w:sz="4" w:space="0" w:color="000000"/>
              <w:right w:val="single" w:sz="4" w:space="0" w:color="000000"/>
            </w:tcBorders>
            <w:shd w:val="clear" w:color="auto" w:fill="auto"/>
          </w:tcPr>
          <w:p w:rsidR="000304A4" w:rsidRPr="000304A4" w:rsidRDefault="008F4EA8" w:rsidP="000304A4">
            <w:pPr>
              <w:snapToGri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167</w:t>
            </w:r>
          </w:p>
        </w:tc>
        <w:tc>
          <w:tcPr>
            <w:tcW w:w="1532" w:type="dxa"/>
          </w:tcPr>
          <w:p w:rsidR="000304A4" w:rsidRPr="000304A4" w:rsidRDefault="000304A4" w:rsidP="000304A4">
            <w:pPr>
              <w:snapToGrid w:val="0"/>
              <w:spacing w:after="200" w:line="276" w:lineRule="auto"/>
              <w:rPr>
                <w:rFonts w:ascii="Times New Roman" w:eastAsia="Times New Roman" w:hAnsi="Times New Roman" w:cs="Times New Roman"/>
                <w:b/>
                <w:sz w:val="24"/>
                <w:szCs w:val="24"/>
                <w:lang w:eastAsia="ru-RU"/>
              </w:rPr>
            </w:pPr>
          </w:p>
        </w:tc>
      </w:tr>
      <w:tr w:rsidR="000304A4" w:rsidRPr="000304A4" w:rsidTr="004355B1">
        <w:trPr>
          <w:trHeight w:val="125"/>
        </w:trPr>
        <w:tc>
          <w:tcPr>
            <w:tcW w:w="5231" w:type="dxa"/>
            <w:gridSpan w:val="2"/>
            <w:vMerge/>
            <w:tcBorders>
              <w:top w:val="single" w:sz="4" w:space="0" w:color="auto"/>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
                <w:bCs/>
                <w:sz w:val="24"/>
                <w:szCs w:val="24"/>
                <w:lang w:eastAsia="ru-RU"/>
              </w:rPr>
            </w:pPr>
          </w:p>
        </w:tc>
        <w:tc>
          <w:tcPr>
            <w:tcW w:w="708" w:type="dxa"/>
            <w:vMerge/>
            <w:tcBorders>
              <w:left w:val="single" w:sz="4" w:space="0" w:color="auto"/>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709" w:type="dxa"/>
            <w:vMerge/>
            <w:tcBorders>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highlight w:val="yellow"/>
                <w:lang w:eastAsia="ru-RU"/>
              </w:rPr>
            </w:pPr>
          </w:p>
        </w:tc>
        <w:tc>
          <w:tcPr>
            <w:tcW w:w="567" w:type="dxa"/>
            <w:vMerge/>
            <w:tcBorders>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highlight w:val="yellow"/>
                <w:lang w:eastAsia="ru-RU"/>
              </w:rPr>
            </w:pPr>
          </w:p>
        </w:tc>
        <w:tc>
          <w:tcPr>
            <w:tcW w:w="712" w:type="dxa"/>
            <w:vMerge/>
            <w:tcBorders>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highlight w:val="yellow"/>
                <w:lang w:eastAsia="ru-RU"/>
              </w:rPr>
            </w:pPr>
          </w:p>
        </w:tc>
        <w:tc>
          <w:tcPr>
            <w:tcW w:w="565" w:type="dxa"/>
            <w:vMerge/>
            <w:tcBorders>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1259" w:type="dxa"/>
            <w:gridSpan w:val="2"/>
            <w:vMerge/>
            <w:tcBorders>
              <w:left w:val="single" w:sz="4" w:space="0" w:color="000000"/>
              <w:bottom w:val="single" w:sz="4" w:space="0" w:color="000000"/>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1532" w:type="dxa"/>
          </w:tcPr>
          <w:p w:rsidR="000304A4" w:rsidRPr="000304A4" w:rsidRDefault="000304A4" w:rsidP="000304A4">
            <w:pPr>
              <w:snapToGrid w:val="0"/>
              <w:spacing w:after="200" w:line="276" w:lineRule="auto"/>
              <w:rPr>
                <w:rFonts w:ascii="Times New Roman" w:eastAsia="Times New Roman" w:hAnsi="Times New Roman" w:cs="Times New Roman"/>
                <w:b/>
                <w:sz w:val="24"/>
                <w:szCs w:val="24"/>
                <w:lang w:eastAsia="ru-RU"/>
              </w:rPr>
            </w:pPr>
          </w:p>
        </w:tc>
      </w:tr>
      <w:tr w:rsidR="000304A4" w:rsidRPr="000304A4" w:rsidTr="004355B1">
        <w:tc>
          <w:tcPr>
            <w:tcW w:w="5231" w:type="dxa"/>
            <w:gridSpan w:val="2"/>
            <w:tcBorders>
              <w:top w:val="single" w:sz="4" w:space="0" w:color="000000"/>
              <w:left w:val="single" w:sz="4" w:space="0" w:color="000000"/>
              <w:bottom w:val="single" w:sz="4" w:space="0" w:color="000000"/>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
                <w:bCs/>
                <w:sz w:val="24"/>
                <w:szCs w:val="24"/>
                <w:lang w:eastAsia="ru-RU"/>
              </w:rPr>
            </w:pPr>
            <w:r w:rsidRPr="000304A4">
              <w:rPr>
                <w:rFonts w:ascii="Times New Roman" w:eastAsia="Times New Roman" w:hAnsi="Times New Roman" w:cs="Times New Roman"/>
                <w:b/>
                <w:bCs/>
                <w:sz w:val="24"/>
                <w:szCs w:val="24"/>
                <w:lang w:eastAsia="ru-RU"/>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709"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712"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2</w:t>
            </w:r>
          </w:p>
        </w:tc>
        <w:tc>
          <w:tcPr>
            <w:tcW w:w="565"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3</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1532" w:type="dxa"/>
          </w:tcPr>
          <w:p w:rsidR="000304A4" w:rsidRPr="000304A4" w:rsidRDefault="000304A4" w:rsidP="000304A4">
            <w:pPr>
              <w:snapToGrid w:val="0"/>
              <w:spacing w:after="200" w:line="276" w:lineRule="auto"/>
              <w:rPr>
                <w:rFonts w:ascii="Times New Roman" w:eastAsia="Times New Roman" w:hAnsi="Times New Roman" w:cs="Times New Roman"/>
                <w:b/>
                <w:sz w:val="24"/>
                <w:szCs w:val="24"/>
                <w:lang w:eastAsia="ru-RU"/>
              </w:rPr>
            </w:pPr>
          </w:p>
        </w:tc>
      </w:tr>
      <w:tr w:rsidR="000304A4" w:rsidRPr="000304A4" w:rsidTr="004355B1">
        <w:tc>
          <w:tcPr>
            <w:tcW w:w="5231" w:type="dxa"/>
            <w:gridSpan w:val="2"/>
            <w:tcBorders>
              <w:top w:val="single" w:sz="4" w:space="0" w:color="000000"/>
              <w:left w:val="single" w:sz="4" w:space="0" w:color="000000"/>
              <w:bottom w:val="single" w:sz="4" w:space="0" w:color="000000"/>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Cs/>
                <w:sz w:val="24"/>
                <w:szCs w:val="24"/>
                <w:lang w:eastAsia="ru-RU"/>
              </w:rPr>
            </w:pPr>
            <w:r w:rsidRPr="000304A4">
              <w:rPr>
                <w:rFonts w:ascii="Times New Roman" w:eastAsia="Times New Roman" w:hAnsi="Times New Roman" w:cs="Times New Roman"/>
                <w:bCs/>
                <w:sz w:val="24"/>
                <w:szCs w:val="24"/>
                <w:lang w:eastAsia="ru-RU"/>
              </w:rPr>
              <w:t>Родной язык</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709"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567" w:type="dxa"/>
            <w:tcBorders>
              <w:top w:val="single" w:sz="4" w:space="0" w:color="000000"/>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1</w:t>
            </w:r>
          </w:p>
        </w:tc>
        <w:tc>
          <w:tcPr>
            <w:tcW w:w="712"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2</w:t>
            </w:r>
          </w:p>
        </w:tc>
        <w:tc>
          <w:tcPr>
            <w:tcW w:w="565"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3</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1532" w:type="dxa"/>
          </w:tcPr>
          <w:p w:rsidR="000304A4" w:rsidRPr="000304A4" w:rsidRDefault="000304A4" w:rsidP="000304A4">
            <w:pPr>
              <w:snapToGrid w:val="0"/>
              <w:spacing w:after="200" w:line="276" w:lineRule="auto"/>
              <w:rPr>
                <w:rFonts w:ascii="Times New Roman" w:eastAsia="Times New Roman" w:hAnsi="Times New Roman" w:cs="Times New Roman"/>
                <w:b/>
                <w:sz w:val="24"/>
                <w:szCs w:val="24"/>
                <w:lang w:eastAsia="ru-RU"/>
              </w:rPr>
            </w:pPr>
          </w:p>
        </w:tc>
      </w:tr>
      <w:tr w:rsidR="000304A4" w:rsidRPr="000304A4" w:rsidTr="004355B1">
        <w:tc>
          <w:tcPr>
            <w:tcW w:w="5231" w:type="dxa"/>
            <w:gridSpan w:val="2"/>
            <w:tcBorders>
              <w:top w:val="single" w:sz="4" w:space="0" w:color="000000"/>
              <w:left w:val="single" w:sz="4" w:space="0" w:color="000000"/>
              <w:bottom w:val="single" w:sz="4" w:space="0" w:color="000000"/>
            </w:tcBorders>
            <w:shd w:val="clear" w:color="auto" w:fill="auto"/>
          </w:tcPr>
          <w:p w:rsidR="000304A4" w:rsidRPr="000304A4" w:rsidRDefault="000304A4" w:rsidP="000304A4">
            <w:pPr>
              <w:snapToGrid w:val="0"/>
              <w:spacing w:after="0" w:line="240" w:lineRule="auto"/>
              <w:jc w:val="center"/>
              <w:rPr>
                <w:rFonts w:ascii="Times New Roman" w:eastAsia="Times New Roman" w:hAnsi="Times New Roman" w:cs="Times New Roman"/>
                <w:b/>
                <w:bCs/>
                <w:sz w:val="24"/>
                <w:szCs w:val="24"/>
                <w:lang w:eastAsia="ru-RU"/>
              </w:rPr>
            </w:pPr>
            <w:r w:rsidRPr="000304A4">
              <w:rPr>
                <w:rFonts w:ascii="Times New Roman" w:eastAsia="Times New Roman" w:hAnsi="Times New Roman" w:cs="Times New Roman"/>
                <w:b/>
                <w:bCs/>
                <w:sz w:val="24"/>
                <w:szCs w:val="24"/>
                <w:lang w:eastAsia="ru-RU"/>
              </w:rPr>
              <w:t>Максимально допустимая недельная нагрузка</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32</w:t>
            </w:r>
          </w:p>
        </w:tc>
        <w:tc>
          <w:tcPr>
            <w:tcW w:w="709"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33</w:t>
            </w:r>
          </w:p>
        </w:tc>
        <w:tc>
          <w:tcPr>
            <w:tcW w:w="567" w:type="dxa"/>
            <w:tcBorders>
              <w:top w:val="single" w:sz="4" w:space="0" w:color="000000"/>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35</w:t>
            </w:r>
          </w:p>
        </w:tc>
        <w:tc>
          <w:tcPr>
            <w:tcW w:w="712"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36</w:t>
            </w:r>
          </w:p>
        </w:tc>
        <w:tc>
          <w:tcPr>
            <w:tcW w:w="565"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36</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136</w:t>
            </w:r>
          </w:p>
        </w:tc>
        <w:tc>
          <w:tcPr>
            <w:tcW w:w="1532" w:type="dxa"/>
          </w:tcPr>
          <w:p w:rsidR="000304A4" w:rsidRPr="000304A4" w:rsidRDefault="000304A4" w:rsidP="000304A4">
            <w:pPr>
              <w:snapToGrid w:val="0"/>
              <w:spacing w:after="200" w:line="276" w:lineRule="auto"/>
              <w:rPr>
                <w:rFonts w:ascii="Times New Roman" w:eastAsia="Times New Roman" w:hAnsi="Times New Roman" w:cs="Times New Roman"/>
                <w:b/>
                <w:sz w:val="24"/>
                <w:szCs w:val="24"/>
                <w:lang w:eastAsia="ru-RU"/>
              </w:rPr>
            </w:pPr>
          </w:p>
        </w:tc>
      </w:tr>
      <w:tr w:rsidR="000304A4" w:rsidRPr="000304A4" w:rsidTr="004355B1">
        <w:trPr>
          <w:gridAfter w:val="1"/>
          <w:wAfter w:w="1532" w:type="dxa"/>
        </w:trPr>
        <w:tc>
          <w:tcPr>
            <w:tcW w:w="5231" w:type="dxa"/>
            <w:gridSpan w:val="2"/>
            <w:tcBorders>
              <w:top w:val="single" w:sz="4" w:space="0" w:color="000000"/>
              <w:left w:val="single" w:sz="4" w:space="0" w:color="000000"/>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lastRenderedPageBreak/>
              <w:t>Внеурочная деятельность (кружки, секции, проектная деятельность и др.)</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5</w:t>
            </w:r>
          </w:p>
        </w:tc>
        <w:tc>
          <w:tcPr>
            <w:tcW w:w="709"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5</w:t>
            </w:r>
          </w:p>
        </w:tc>
        <w:tc>
          <w:tcPr>
            <w:tcW w:w="567" w:type="dxa"/>
            <w:tcBorders>
              <w:top w:val="single" w:sz="4" w:space="0" w:color="000000"/>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5</w:t>
            </w:r>
          </w:p>
        </w:tc>
        <w:tc>
          <w:tcPr>
            <w:tcW w:w="712"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5</w:t>
            </w:r>
          </w:p>
        </w:tc>
        <w:tc>
          <w:tcPr>
            <w:tcW w:w="565"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5</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20</w:t>
            </w:r>
          </w:p>
        </w:tc>
      </w:tr>
      <w:tr w:rsidR="000304A4" w:rsidRPr="000304A4" w:rsidTr="004355B1">
        <w:trPr>
          <w:gridAfter w:val="1"/>
          <w:wAfter w:w="1532" w:type="dxa"/>
          <w:trHeight w:val="562"/>
        </w:trPr>
        <w:tc>
          <w:tcPr>
            <w:tcW w:w="2680" w:type="dxa"/>
            <w:vMerge w:val="restart"/>
            <w:tcBorders>
              <w:top w:val="single" w:sz="4" w:space="0" w:color="000000"/>
              <w:left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bCs/>
                <w:sz w:val="24"/>
                <w:szCs w:val="24"/>
                <w:lang w:eastAsia="ru-RU"/>
              </w:rPr>
              <w:t>Спортивно-оздоровительное</w:t>
            </w:r>
          </w:p>
        </w:tc>
        <w:tc>
          <w:tcPr>
            <w:tcW w:w="2551" w:type="dxa"/>
            <w:tcBorders>
              <w:top w:val="single" w:sz="4" w:space="0" w:color="000000"/>
              <w:lef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Азбука здоровья</w:t>
            </w:r>
          </w:p>
        </w:tc>
        <w:tc>
          <w:tcPr>
            <w:tcW w:w="708" w:type="dxa"/>
            <w:tcBorders>
              <w:top w:val="single" w:sz="4" w:space="0" w:color="000000"/>
              <w:left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709" w:type="dxa"/>
            <w:tcBorders>
              <w:top w:val="single" w:sz="4" w:space="0" w:color="000000"/>
              <w:lef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712" w:type="dxa"/>
            <w:tcBorders>
              <w:top w:val="single" w:sz="4" w:space="0" w:color="000000"/>
              <w:lef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565" w:type="dxa"/>
            <w:tcBorders>
              <w:top w:val="single" w:sz="4" w:space="0" w:color="000000"/>
              <w:lef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1259" w:type="dxa"/>
            <w:gridSpan w:val="2"/>
            <w:tcBorders>
              <w:top w:val="single" w:sz="4" w:space="0" w:color="000000"/>
              <w:left w:val="single" w:sz="4" w:space="0" w:color="000000"/>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3</w:t>
            </w:r>
          </w:p>
        </w:tc>
      </w:tr>
      <w:tr w:rsidR="000304A4" w:rsidRPr="000304A4" w:rsidTr="004355B1">
        <w:trPr>
          <w:gridAfter w:val="1"/>
          <w:wAfter w:w="1532" w:type="dxa"/>
          <w:trHeight w:val="494"/>
        </w:trPr>
        <w:tc>
          <w:tcPr>
            <w:tcW w:w="2680" w:type="dxa"/>
            <w:vMerge/>
            <w:tcBorders>
              <w:left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bCs/>
                <w:sz w:val="24"/>
                <w:szCs w:val="24"/>
                <w:lang w:eastAsia="ru-RU"/>
              </w:rPr>
            </w:pPr>
          </w:p>
        </w:tc>
        <w:tc>
          <w:tcPr>
            <w:tcW w:w="2551" w:type="dxa"/>
            <w:tcBorders>
              <w:top w:val="single" w:sz="4" w:space="0" w:color="000000"/>
              <w:left w:val="single" w:sz="4" w:space="0" w:color="auto"/>
              <w:bottom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Мы за здоровый образ жизни</w:t>
            </w:r>
          </w:p>
        </w:tc>
        <w:tc>
          <w:tcPr>
            <w:tcW w:w="708" w:type="dxa"/>
            <w:tcBorders>
              <w:top w:val="single" w:sz="4" w:space="0" w:color="000000"/>
              <w:left w:val="single" w:sz="4" w:space="0" w:color="000000"/>
              <w:bottom w:val="single" w:sz="4" w:space="0" w:color="auto"/>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000000"/>
              <w:left w:val="single" w:sz="4" w:space="0" w:color="auto"/>
              <w:bottom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auto"/>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712" w:type="dxa"/>
            <w:tcBorders>
              <w:top w:val="single" w:sz="4" w:space="0" w:color="000000"/>
              <w:left w:val="single" w:sz="4" w:space="0" w:color="auto"/>
              <w:bottom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565" w:type="dxa"/>
            <w:tcBorders>
              <w:top w:val="single" w:sz="4" w:space="0" w:color="000000"/>
              <w:left w:val="single" w:sz="4" w:space="0" w:color="auto"/>
              <w:bottom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1259" w:type="dxa"/>
            <w:gridSpan w:val="2"/>
            <w:tcBorders>
              <w:top w:val="single" w:sz="4" w:space="0" w:color="000000"/>
              <w:left w:val="single" w:sz="4" w:space="0" w:color="000000"/>
              <w:bottom w:val="single" w:sz="4" w:space="0" w:color="auto"/>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r>
      <w:tr w:rsidR="000304A4" w:rsidRPr="000304A4" w:rsidTr="004355B1">
        <w:trPr>
          <w:gridAfter w:val="1"/>
          <w:wAfter w:w="1532" w:type="dxa"/>
          <w:trHeight w:val="332"/>
        </w:trPr>
        <w:tc>
          <w:tcPr>
            <w:tcW w:w="2680" w:type="dxa"/>
            <w:vMerge/>
            <w:tcBorders>
              <w:left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bCs/>
                <w:sz w:val="24"/>
                <w:szCs w:val="24"/>
                <w:lang w:eastAsia="ru-RU"/>
              </w:rPr>
            </w:pPr>
          </w:p>
        </w:tc>
        <w:tc>
          <w:tcPr>
            <w:tcW w:w="2551" w:type="dxa"/>
            <w:tcBorders>
              <w:top w:val="single" w:sz="4" w:space="0" w:color="auto"/>
              <w:left w:val="single" w:sz="4" w:space="0" w:color="auto"/>
            </w:tcBorders>
            <w:shd w:val="clear" w:color="auto" w:fill="auto"/>
          </w:tcPr>
          <w:p w:rsidR="000304A4" w:rsidRPr="000304A4" w:rsidRDefault="000304A4" w:rsidP="000304A4">
            <w:pPr>
              <w:shd w:val="clear" w:color="auto" w:fill="FFFFFF"/>
              <w:spacing w:after="0" w:line="240" w:lineRule="auto"/>
              <w:rPr>
                <w:rFonts w:ascii="Times New Roman" w:eastAsia="Times New Roman" w:hAnsi="Times New Roman" w:cs="Times New Roman"/>
                <w:color w:val="000000"/>
                <w:sz w:val="24"/>
                <w:szCs w:val="24"/>
                <w:lang w:eastAsia="ru-RU"/>
              </w:rPr>
            </w:pPr>
            <w:r w:rsidRPr="000304A4">
              <w:rPr>
                <w:rFonts w:ascii="Times New Roman" w:eastAsia="Times New Roman" w:hAnsi="Times New Roman" w:cs="Times New Roman"/>
                <w:color w:val="000000"/>
                <w:sz w:val="24"/>
                <w:szCs w:val="24"/>
                <w:lang w:eastAsia="ru-RU"/>
              </w:rPr>
              <w:t>«Экзамен на «5» (подготовка к сдаче ОГЭ по биологии)</w:t>
            </w:r>
          </w:p>
        </w:tc>
        <w:tc>
          <w:tcPr>
            <w:tcW w:w="708" w:type="dxa"/>
            <w:tcBorders>
              <w:top w:val="single" w:sz="4" w:space="0" w:color="auto"/>
              <w:left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712" w:type="dxa"/>
            <w:tcBorders>
              <w:top w:val="single" w:sz="4" w:space="0" w:color="auto"/>
              <w:lef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565" w:type="dxa"/>
            <w:tcBorders>
              <w:top w:val="single" w:sz="4" w:space="0" w:color="auto"/>
              <w:lef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1259" w:type="dxa"/>
            <w:gridSpan w:val="2"/>
            <w:tcBorders>
              <w:top w:val="single" w:sz="4" w:space="0" w:color="auto"/>
              <w:left w:val="single" w:sz="4" w:space="0" w:color="000000"/>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r>
      <w:tr w:rsidR="000304A4" w:rsidRPr="000304A4" w:rsidTr="004355B1">
        <w:trPr>
          <w:gridAfter w:val="1"/>
          <w:wAfter w:w="1532" w:type="dxa"/>
          <w:trHeight w:val="275"/>
        </w:trPr>
        <w:tc>
          <w:tcPr>
            <w:tcW w:w="2680" w:type="dxa"/>
            <w:vMerge w:val="restart"/>
            <w:tcBorders>
              <w:top w:val="single" w:sz="4" w:space="0" w:color="000000"/>
              <w:left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bCs/>
                <w:sz w:val="24"/>
                <w:szCs w:val="24"/>
                <w:lang w:eastAsia="ru-RU"/>
              </w:rPr>
              <w:t xml:space="preserve">Общекультурное </w:t>
            </w:r>
          </w:p>
        </w:tc>
        <w:tc>
          <w:tcPr>
            <w:tcW w:w="2551" w:type="dxa"/>
            <w:tcBorders>
              <w:top w:val="single" w:sz="4" w:space="0" w:color="000000"/>
              <w:left w:val="single" w:sz="4" w:space="0" w:color="auto"/>
              <w:bottom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proofErr w:type="spellStart"/>
            <w:r w:rsidRPr="000304A4">
              <w:rPr>
                <w:rFonts w:ascii="Times New Roman" w:eastAsia="Times New Roman" w:hAnsi="Times New Roman" w:cs="Times New Roman"/>
                <w:sz w:val="24"/>
                <w:szCs w:val="24"/>
                <w:lang w:eastAsia="ru-RU"/>
              </w:rPr>
              <w:t>Речеведение</w:t>
            </w:r>
            <w:proofErr w:type="spellEnd"/>
          </w:p>
        </w:tc>
        <w:tc>
          <w:tcPr>
            <w:tcW w:w="708" w:type="dxa"/>
            <w:tcBorders>
              <w:top w:val="single" w:sz="4" w:space="0" w:color="000000"/>
              <w:left w:val="single" w:sz="4" w:space="0" w:color="000000"/>
              <w:bottom w:val="single" w:sz="4" w:space="0" w:color="auto"/>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709" w:type="dxa"/>
            <w:tcBorders>
              <w:top w:val="single" w:sz="4" w:space="0" w:color="000000"/>
              <w:left w:val="single" w:sz="4" w:space="0" w:color="auto"/>
              <w:bottom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000000"/>
              <w:bottom w:val="single" w:sz="4" w:space="0" w:color="auto"/>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710" w:type="dxa"/>
            <w:tcBorders>
              <w:top w:val="single" w:sz="4" w:space="0" w:color="000000"/>
              <w:left w:val="single" w:sz="4" w:space="0" w:color="auto"/>
              <w:bottom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auto"/>
              <w:bottom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1259" w:type="dxa"/>
            <w:gridSpan w:val="2"/>
            <w:tcBorders>
              <w:top w:val="single" w:sz="4" w:space="0" w:color="000000"/>
              <w:left w:val="single" w:sz="4" w:space="0" w:color="000000"/>
              <w:bottom w:val="single" w:sz="4" w:space="0" w:color="auto"/>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4</w:t>
            </w:r>
          </w:p>
        </w:tc>
      </w:tr>
      <w:tr w:rsidR="000304A4" w:rsidRPr="000304A4" w:rsidTr="004355B1">
        <w:trPr>
          <w:gridAfter w:val="1"/>
          <w:wAfter w:w="1532" w:type="dxa"/>
          <w:trHeight w:val="566"/>
        </w:trPr>
        <w:tc>
          <w:tcPr>
            <w:tcW w:w="2680" w:type="dxa"/>
            <w:vMerge/>
            <w:tcBorders>
              <w:left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bCs/>
                <w:sz w:val="24"/>
                <w:szCs w:val="24"/>
                <w:lang w:eastAsia="ru-RU"/>
              </w:rPr>
            </w:pPr>
          </w:p>
        </w:tc>
        <w:tc>
          <w:tcPr>
            <w:tcW w:w="2551" w:type="dxa"/>
            <w:tcBorders>
              <w:top w:val="single" w:sz="4" w:space="0" w:color="auto"/>
              <w:lef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Культура речи</w:t>
            </w:r>
          </w:p>
        </w:tc>
        <w:tc>
          <w:tcPr>
            <w:tcW w:w="708" w:type="dxa"/>
            <w:tcBorders>
              <w:top w:val="single" w:sz="4" w:space="0" w:color="auto"/>
              <w:left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710" w:type="dxa"/>
            <w:tcBorders>
              <w:top w:val="single" w:sz="4" w:space="0" w:color="auto"/>
              <w:lef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1259" w:type="dxa"/>
            <w:gridSpan w:val="2"/>
            <w:tcBorders>
              <w:top w:val="single" w:sz="4" w:space="0" w:color="auto"/>
              <w:left w:val="single" w:sz="4" w:space="0" w:color="000000"/>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r>
      <w:tr w:rsidR="000304A4" w:rsidRPr="000304A4" w:rsidTr="004355B1">
        <w:trPr>
          <w:gridAfter w:val="1"/>
          <w:wAfter w:w="1532" w:type="dxa"/>
        </w:trPr>
        <w:tc>
          <w:tcPr>
            <w:tcW w:w="2680" w:type="dxa"/>
            <w:vMerge w:val="restart"/>
            <w:tcBorders>
              <w:top w:val="single" w:sz="4" w:space="0" w:color="000000"/>
              <w:left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bCs/>
                <w:sz w:val="24"/>
                <w:szCs w:val="24"/>
                <w:lang w:eastAsia="ru-RU"/>
              </w:rPr>
              <w:t xml:space="preserve">Обще </w:t>
            </w:r>
            <w:proofErr w:type="gramStart"/>
            <w:r w:rsidRPr="000304A4">
              <w:rPr>
                <w:rFonts w:ascii="Times New Roman" w:eastAsia="Times New Roman" w:hAnsi="Times New Roman" w:cs="Times New Roman"/>
                <w:b/>
                <w:bCs/>
                <w:sz w:val="24"/>
                <w:szCs w:val="24"/>
                <w:lang w:eastAsia="ru-RU"/>
              </w:rPr>
              <w:t>-и</w:t>
            </w:r>
            <w:proofErr w:type="gramEnd"/>
            <w:r w:rsidRPr="000304A4">
              <w:rPr>
                <w:rFonts w:ascii="Times New Roman" w:eastAsia="Times New Roman" w:hAnsi="Times New Roman" w:cs="Times New Roman"/>
                <w:b/>
                <w:bCs/>
                <w:sz w:val="24"/>
                <w:szCs w:val="24"/>
                <w:lang w:eastAsia="ru-RU"/>
              </w:rPr>
              <w:t xml:space="preserve">нтеллектуальное </w:t>
            </w:r>
          </w:p>
        </w:tc>
        <w:tc>
          <w:tcPr>
            <w:tcW w:w="2551"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Занимательная математика</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709"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710"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r>
      <w:tr w:rsidR="000304A4" w:rsidRPr="000304A4" w:rsidTr="004355B1">
        <w:trPr>
          <w:gridAfter w:val="1"/>
          <w:wAfter w:w="1532" w:type="dxa"/>
        </w:trPr>
        <w:tc>
          <w:tcPr>
            <w:tcW w:w="2680" w:type="dxa"/>
            <w:vMerge/>
            <w:tcBorders>
              <w:left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bCs/>
                <w:sz w:val="24"/>
                <w:szCs w:val="24"/>
                <w:lang w:eastAsia="ru-RU"/>
              </w:rPr>
            </w:pPr>
          </w:p>
        </w:tc>
        <w:tc>
          <w:tcPr>
            <w:tcW w:w="2551"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Логика и олимпиадная математика</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710"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r>
      <w:tr w:rsidR="000304A4" w:rsidRPr="000304A4" w:rsidTr="004355B1">
        <w:trPr>
          <w:gridAfter w:val="1"/>
          <w:wAfter w:w="1532" w:type="dxa"/>
          <w:trHeight w:val="251"/>
        </w:trPr>
        <w:tc>
          <w:tcPr>
            <w:tcW w:w="2680" w:type="dxa"/>
            <w:vMerge/>
            <w:tcBorders>
              <w:left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bCs/>
                <w:sz w:val="24"/>
                <w:szCs w:val="24"/>
                <w:lang w:eastAsia="ru-RU"/>
              </w:rPr>
            </w:pPr>
          </w:p>
        </w:tc>
        <w:tc>
          <w:tcPr>
            <w:tcW w:w="2551" w:type="dxa"/>
            <w:tcBorders>
              <w:top w:val="single" w:sz="4" w:space="0" w:color="000000"/>
              <w:left w:val="single" w:sz="4" w:space="0" w:color="auto"/>
              <w:bottom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Магия математики</w:t>
            </w:r>
          </w:p>
        </w:tc>
        <w:tc>
          <w:tcPr>
            <w:tcW w:w="708" w:type="dxa"/>
            <w:tcBorders>
              <w:top w:val="single" w:sz="4" w:space="0" w:color="000000"/>
              <w:left w:val="single" w:sz="4" w:space="0" w:color="000000"/>
              <w:bottom w:val="single" w:sz="4" w:space="0" w:color="auto"/>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000000"/>
              <w:left w:val="single" w:sz="4" w:space="0" w:color="auto"/>
              <w:bottom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auto"/>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710" w:type="dxa"/>
            <w:tcBorders>
              <w:top w:val="single" w:sz="4" w:space="0" w:color="000000"/>
              <w:left w:val="single" w:sz="4" w:space="0" w:color="auto"/>
              <w:bottom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auto"/>
              <w:bottom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1259" w:type="dxa"/>
            <w:gridSpan w:val="2"/>
            <w:tcBorders>
              <w:top w:val="single" w:sz="4" w:space="0" w:color="000000"/>
              <w:left w:val="single" w:sz="4" w:space="0" w:color="000000"/>
              <w:bottom w:val="single" w:sz="4" w:space="0" w:color="auto"/>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2</w:t>
            </w:r>
          </w:p>
        </w:tc>
      </w:tr>
      <w:tr w:rsidR="000304A4" w:rsidRPr="000304A4" w:rsidTr="004355B1">
        <w:trPr>
          <w:gridAfter w:val="1"/>
          <w:wAfter w:w="1532" w:type="dxa"/>
          <w:trHeight w:val="299"/>
        </w:trPr>
        <w:tc>
          <w:tcPr>
            <w:tcW w:w="2680" w:type="dxa"/>
            <w:vMerge/>
            <w:tcBorders>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bCs/>
                <w:sz w:val="24"/>
                <w:szCs w:val="24"/>
                <w:lang w:eastAsia="ru-RU"/>
              </w:rPr>
            </w:pPr>
          </w:p>
        </w:tc>
        <w:tc>
          <w:tcPr>
            <w:tcW w:w="2551" w:type="dxa"/>
            <w:tcBorders>
              <w:top w:val="single" w:sz="4" w:space="0" w:color="auto"/>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Математический практикум</w:t>
            </w:r>
          </w:p>
        </w:tc>
        <w:tc>
          <w:tcPr>
            <w:tcW w:w="708" w:type="dxa"/>
            <w:tcBorders>
              <w:top w:val="single" w:sz="4" w:space="0" w:color="auto"/>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710" w:type="dxa"/>
            <w:tcBorders>
              <w:top w:val="single" w:sz="4" w:space="0" w:color="auto"/>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1259" w:type="dxa"/>
            <w:gridSpan w:val="2"/>
            <w:tcBorders>
              <w:top w:val="single" w:sz="4" w:space="0" w:color="auto"/>
              <w:left w:val="single" w:sz="4" w:space="0" w:color="000000"/>
              <w:bottom w:val="single" w:sz="4" w:space="0" w:color="000000"/>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r>
      <w:tr w:rsidR="000304A4" w:rsidRPr="000304A4" w:rsidTr="004355B1">
        <w:trPr>
          <w:gridAfter w:val="1"/>
          <w:wAfter w:w="1532" w:type="dxa"/>
        </w:trPr>
        <w:tc>
          <w:tcPr>
            <w:tcW w:w="2680" w:type="dxa"/>
            <w:vMerge w:val="restart"/>
            <w:tcBorders>
              <w:top w:val="single" w:sz="4" w:space="0" w:color="000000"/>
              <w:left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bCs/>
                <w:sz w:val="24"/>
                <w:szCs w:val="24"/>
                <w:lang w:eastAsia="ru-RU"/>
              </w:rPr>
              <w:t xml:space="preserve">Духовно – нравственное </w:t>
            </w:r>
          </w:p>
        </w:tc>
        <w:tc>
          <w:tcPr>
            <w:tcW w:w="2551"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Я в мире, мир во мне</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709"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710"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auto"/>
              <w:bottom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1259" w:type="dxa"/>
            <w:gridSpan w:val="2"/>
            <w:tcBorders>
              <w:top w:val="single" w:sz="4" w:space="0" w:color="000000"/>
              <w:left w:val="single" w:sz="4" w:space="0" w:color="000000"/>
              <w:bottom w:val="single" w:sz="4" w:space="0" w:color="auto"/>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r>
      <w:tr w:rsidR="000304A4" w:rsidRPr="000304A4" w:rsidTr="004355B1">
        <w:trPr>
          <w:gridAfter w:val="1"/>
          <w:wAfter w:w="1532" w:type="dxa"/>
          <w:trHeight w:val="1059"/>
        </w:trPr>
        <w:tc>
          <w:tcPr>
            <w:tcW w:w="2680" w:type="dxa"/>
            <w:vMerge/>
            <w:tcBorders>
              <w:left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bCs/>
                <w:sz w:val="24"/>
                <w:szCs w:val="24"/>
                <w:lang w:eastAsia="ru-RU"/>
              </w:rPr>
            </w:pPr>
          </w:p>
        </w:tc>
        <w:tc>
          <w:tcPr>
            <w:tcW w:w="2551" w:type="dxa"/>
            <w:tcBorders>
              <w:top w:val="single" w:sz="4" w:space="0" w:color="000000"/>
              <w:left w:val="single" w:sz="4" w:space="0" w:color="auto"/>
              <w:bottom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Основы духовно – нравственной культуры народов России</w:t>
            </w:r>
          </w:p>
        </w:tc>
        <w:tc>
          <w:tcPr>
            <w:tcW w:w="708" w:type="dxa"/>
            <w:tcBorders>
              <w:top w:val="single" w:sz="4" w:space="0" w:color="000000"/>
              <w:left w:val="single" w:sz="4" w:space="0" w:color="000000"/>
              <w:bottom w:val="single" w:sz="4" w:space="0" w:color="auto"/>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000000"/>
              <w:left w:val="single" w:sz="4" w:space="0" w:color="auto"/>
              <w:bottom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auto"/>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710" w:type="dxa"/>
            <w:tcBorders>
              <w:top w:val="single" w:sz="4" w:space="0" w:color="000000"/>
              <w:left w:val="single" w:sz="4" w:space="0" w:color="auto"/>
              <w:bottom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auto"/>
              <w:bottom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1259" w:type="dxa"/>
            <w:gridSpan w:val="2"/>
            <w:tcBorders>
              <w:top w:val="single" w:sz="4" w:space="0" w:color="000000"/>
              <w:left w:val="single" w:sz="4" w:space="0" w:color="000000"/>
              <w:bottom w:val="single" w:sz="4" w:space="0" w:color="auto"/>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r>
      <w:tr w:rsidR="000304A4" w:rsidRPr="000304A4" w:rsidTr="004355B1">
        <w:trPr>
          <w:gridAfter w:val="1"/>
          <w:wAfter w:w="1532" w:type="dxa"/>
          <w:trHeight w:val="599"/>
        </w:trPr>
        <w:tc>
          <w:tcPr>
            <w:tcW w:w="2680" w:type="dxa"/>
            <w:vMerge/>
            <w:tcBorders>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bCs/>
                <w:sz w:val="24"/>
                <w:szCs w:val="24"/>
                <w:lang w:eastAsia="ru-RU"/>
              </w:rPr>
            </w:pPr>
          </w:p>
        </w:tc>
        <w:tc>
          <w:tcPr>
            <w:tcW w:w="2551" w:type="dxa"/>
            <w:tcBorders>
              <w:top w:val="single" w:sz="4" w:space="0" w:color="auto"/>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bCs/>
                <w:color w:val="000000"/>
                <w:sz w:val="24"/>
                <w:szCs w:val="24"/>
                <w:shd w:val="clear" w:color="auto" w:fill="FFFFFF"/>
                <w:lang w:eastAsia="ru-RU"/>
              </w:rPr>
              <w:t>Практическое обществознание для 9 класса</w:t>
            </w:r>
          </w:p>
        </w:tc>
        <w:tc>
          <w:tcPr>
            <w:tcW w:w="708" w:type="dxa"/>
            <w:tcBorders>
              <w:top w:val="single" w:sz="4" w:space="0" w:color="auto"/>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710" w:type="dxa"/>
            <w:tcBorders>
              <w:top w:val="single" w:sz="4" w:space="0" w:color="auto"/>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1259" w:type="dxa"/>
            <w:gridSpan w:val="2"/>
            <w:tcBorders>
              <w:top w:val="single" w:sz="4" w:space="0" w:color="auto"/>
              <w:left w:val="single" w:sz="4" w:space="0" w:color="000000"/>
              <w:bottom w:val="single" w:sz="4" w:space="0" w:color="000000"/>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r>
      <w:tr w:rsidR="000304A4" w:rsidRPr="000304A4" w:rsidTr="004355B1">
        <w:trPr>
          <w:gridAfter w:val="1"/>
          <w:wAfter w:w="1532" w:type="dxa"/>
        </w:trPr>
        <w:tc>
          <w:tcPr>
            <w:tcW w:w="2680" w:type="dxa"/>
            <w:vMerge w:val="restart"/>
            <w:tcBorders>
              <w:top w:val="single" w:sz="4" w:space="0" w:color="000000"/>
              <w:left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 xml:space="preserve">Социальное </w:t>
            </w:r>
          </w:p>
        </w:tc>
        <w:tc>
          <w:tcPr>
            <w:tcW w:w="2551"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Экономика моей семьи. Финансовая грамотность.</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709"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710"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2</w:t>
            </w:r>
          </w:p>
        </w:tc>
      </w:tr>
      <w:tr w:rsidR="000304A4" w:rsidRPr="000304A4" w:rsidTr="004355B1">
        <w:trPr>
          <w:gridAfter w:val="1"/>
          <w:wAfter w:w="1532" w:type="dxa"/>
        </w:trPr>
        <w:tc>
          <w:tcPr>
            <w:tcW w:w="2680" w:type="dxa"/>
            <w:vMerge/>
            <w:tcBorders>
              <w:left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2551"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Путь к выбору профессии</w:t>
            </w: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710"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auto"/>
              <w:bottom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1259" w:type="dxa"/>
            <w:gridSpan w:val="2"/>
            <w:tcBorders>
              <w:top w:val="single" w:sz="4" w:space="0" w:color="000000"/>
              <w:left w:val="single" w:sz="4" w:space="0" w:color="000000"/>
              <w:bottom w:val="single" w:sz="4" w:space="0" w:color="auto"/>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r>
      <w:tr w:rsidR="000304A4" w:rsidRPr="000304A4" w:rsidTr="004355B1">
        <w:trPr>
          <w:gridAfter w:val="1"/>
          <w:wAfter w:w="1532" w:type="dxa"/>
          <w:trHeight w:val="817"/>
        </w:trPr>
        <w:tc>
          <w:tcPr>
            <w:tcW w:w="2680" w:type="dxa"/>
            <w:vMerge/>
            <w:tcBorders>
              <w:left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2551" w:type="dxa"/>
            <w:tcBorders>
              <w:top w:val="single" w:sz="4" w:space="0" w:color="000000"/>
              <w:left w:val="single" w:sz="4" w:space="0" w:color="auto"/>
              <w:bottom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sz w:val="24"/>
                <w:szCs w:val="24"/>
                <w:lang w:eastAsia="ru-RU"/>
              </w:rPr>
            </w:pPr>
            <w:r w:rsidRPr="000304A4">
              <w:rPr>
                <w:rFonts w:ascii="Times New Roman" w:eastAsia="Times New Roman" w:hAnsi="Times New Roman" w:cs="Times New Roman"/>
                <w:bCs/>
                <w:sz w:val="24"/>
                <w:szCs w:val="24"/>
                <w:lang w:eastAsia="ru-RU"/>
              </w:rPr>
              <w:t xml:space="preserve">Основы </w:t>
            </w:r>
            <w:proofErr w:type="spellStart"/>
            <w:r w:rsidRPr="000304A4">
              <w:rPr>
                <w:rFonts w:ascii="Times New Roman" w:eastAsia="Times New Roman" w:hAnsi="Times New Roman" w:cs="Times New Roman"/>
                <w:bCs/>
                <w:sz w:val="24"/>
                <w:szCs w:val="24"/>
                <w:lang w:eastAsia="ru-RU"/>
              </w:rPr>
              <w:t>самозанятости</w:t>
            </w:r>
            <w:proofErr w:type="spellEnd"/>
            <w:r w:rsidRPr="000304A4">
              <w:rPr>
                <w:rFonts w:ascii="Times New Roman" w:eastAsia="Times New Roman" w:hAnsi="Times New Roman" w:cs="Times New Roman"/>
                <w:bCs/>
                <w:sz w:val="24"/>
                <w:szCs w:val="24"/>
                <w:lang w:eastAsia="ru-RU"/>
              </w:rPr>
              <w:t xml:space="preserve"> и предпринимательства</w:t>
            </w:r>
          </w:p>
        </w:tc>
        <w:tc>
          <w:tcPr>
            <w:tcW w:w="708" w:type="dxa"/>
            <w:tcBorders>
              <w:top w:val="single" w:sz="4" w:space="0" w:color="000000"/>
              <w:left w:val="single" w:sz="4" w:space="0" w:color="000000"/>
              <w:bottom w:val="single" w:sz="4" w:space="0" w:color="auto"/>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000000"/>
              <w:left w:val="single" w:sz="4" w:space="0" w:color="auto"/>
              <w:bottom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000000"/>
              <w:left w:val="single" w:sz="4" w:space="0" w:color="000000"/>
              <w:bottom w:val="single" w:sz="4" w:space="0" w:color="auto"/>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710" w:type="dxa"/>
            <w:tcBorders>
              <w:top w:val="single" w:sz="4" w:space="0" w:color="000000"/>
              <w:left w:val="single" w:sz="4" w:space="0" w:color="auto"/>
              <w:bottom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567" w:type="dxa"/>
            <w:tcBorders>
              <w:top w:val="single" w:sz="4" w:space="0" w:color="000000"/>
              <w:left w:val="single" w:sz="4" w:space="0" w:color="auto"/>
              <w:bottom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1259" w:type="dxa"/>
            <w:gridSpan w:val="2"/>
            <w:tcBorders>
              <w:top w:val="single" w:sz="4" w:space="0" w:color="000000"/>
              <w:left w:val="single" w:sz="4" w:space="0" w:color="000000"/>
              <w:bottom w:val="single" w:sz="4" w:space="0" w:color="auto"/>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r>
      <w:tr w:rsidR="000304A4" w:rsidRPr="000304A4" w:rsidTr="004355B1">
        <w:trPr>
          <w:gridAfter w:val="1"/>
          <w:wAfter w:w="1532" w:type="dxa"/>
          <w:trHeight w:val="558"/>
        </w:trPr>
        <w:tc>
          <w:tcPr>
            <w:tcW w:w="2680" w:type="dxa"/>
            <w:vMerge/>
            <w:tcBorders>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2551" w:type="dxa"/>
            <w:tcBorders>
              <w:top w:val="single" w:sz="4" w:space="0" w:color="auto"/>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Cs/>
                <w:sz w:val="24"/>
                <w:szCs w:val="24"/>
                <w:lang w:eastAsia="ru-RU"/>
              </w:rPr>
            </w:pPr>
            <w:r w:rsidRPr="000304A4">
              <w:rPr>
                <w:rFonts w:ascii="Times New Roman" w:eastAsia="Times New Roman" w:hAnsi="Times New Roman" w:cs="Times New Roman"/>
                <w:sz w:val="24"/>
                <w:szCs w:val="24"/>
                <w:lang w:eastAsia="ru-RU"/>
              </w:rPr>
              <w:t>Психология и выбор профессии</w:t>
            </w:r>
          </w:p>
        </w:tc>
        <w:tc>
          <w:tcPr>
            <w:tcW w:w="708" w:type="dxa"/>
            <w:tcBorders>
              <w:top w:val="single" w:sz="4" w:space="0" w:color="auto"/>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710" w:type="dxa"/>
            <w:tcBorders>
              <w:top w:val="single" w:sz="4" w:space="0" w:color="auto"/>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c>
          <w:tcPr>
            <w:tcW w:w="1259" w:type="dxa"/>
            <w:gridSpan w:val="2"/>
            <w:tcBorders>
              <w:top w:val="single" w:sz="4" w:space="0" w:color="auto"/>
              <w:left w:val="single" w:sz="4" w:space="0" w:color="000000"/>
              <w:bottom w:val="single" w:sz="4" w:space="0" w:color="000000"/>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w:t>
            </w:r>
          </w:p>
        </w:tc>
      </w:tr>
      <w:tr w:rsidR="000304A4" w:rsidRPr="000304A4" w:rsidTr="004355B1">
        <w:trPr>
          <w:gridAfter w:val="1"/>
          <w:wAfter w:w="1532" w:type="dxa"/>
        </w:trPr>
        <w:tc>
          <w:tcPr>
            <w:tcW w:w="2680" w:type="dxa"/>
            <w:tcBorders>
              <w:top w:val="single" w:sz="4" w:space="0" w:color="000000"/>
              <w:left w:val="single" w:sz="4" w:space="0" w:color="000000"/>
              <w:bottom w:val="single" w:sz="4" w:space="0" w:color="000000"/>
              <w:right w:val="single" w:sz="4" w:space="0" w:color="auto"/>
            </w:tcBorders>
            <w:shd w:val="clear" w:color="auto" w:fill="auto"/>
            <w:vAlign w:val="center"/>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bCs/>
                <w:sz w:val="24"/>
                <w:szCs w:val="24"/>
                <w:lang w:eastAsia="ru-RU"/>
              </w:rPr>
              <w:t>Всего (6-дневная учебная неделя)</w:t>
            </w:r>
          </w:p>
        </w:tc>
        <w:tc>
          <w:tcPr>
            <w:tcW w:w="2551" w:type="dxa"/>
            <w:tcBorders>
              <w:top w:val="single" w:sz="4" w:space="0" w:color="000000"/>
              <w:left w:val="single" w:sz="4" w:space="0" w:color="auto"/>
              <w:bottom w:val="single" w:sz="4" w:space="0" w:color="000000"/>
            </w:tcBorders>
            <w:shd w:val="clear" w:color="auto" w:fill="auto"/>
            <w:vAlign w:val="center"/>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37</w:t>
            </w:r>
          </w:p>
        </w:tc>
        <w:tc>
          <w:tcPr>
            <w:tcW w:w="709" w:type="dxa"/>
            <w:tcBorders>
              <w:top w:val="single" w:sz="4" w:space="0" w:color="000000"/>
              <w:left w:val="single" w:sz="4" w:space="0" w:color="auto"/>
              <w:bottom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38</w:t>
            </w:r>
          </w:p>
        </w:tc>
        <w:tc>
          <w:tcPr>
            <w:tcW w:w="567" w:type="dxa"/>
            <w:tcBorders>
              <w:top w:val="single" w:sz="4" w:space="0" w:color="000000"/>
              <w:left w:val="single" w:sz="4" w:space="0" w:color="000000"/>
              <w:bottom w:val="single" w:sz="4" w:space="0" w:color="000000"/>
              <w:right w:val="single" w:sz="4" w:space="0" w:color="auto"/>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40</w:t>
            </w:r>
          </w:p>
        </w:tc>
        <w:tc>
          <w:tcPr>
            <w:tcW w:w="710"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41</w:t>
            </w:r>
          </w:p>
        </w:tc>
        <w:tc>
          <w:tcPr>
            <w:tcW w:w="567" w:type="dxa"/>
            <w:tcBorders>
              <w:top w:val="single" w:sz="4" w:space="0" w:color="000000"/>
              <w:left w:val="single" w:sz="4" w:space="0" w:color="auto"/>
              <w:bottom w:val="single" w:sz="4" w:space="0" w:color="000000"/>
            </w:tcBorders>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41</w:t>
            </w:r>
          </w:p>
        </w:tc>
        <w:tc>
          <w:tcPr>
            <w:tcW w:w="1259" w:type="dxa"/>
            <w:gridSpan w:val="2"/>
            <w:tcBorders>
              <w:top w:val="single" w:sz="4" w:space="0" w:color="000000"/>
              <w:left w:val="single" w:sz="4" w:space="0" w:color="000000"/>
              <w:bottom w:val="single" w:sz="4" w:space="0" w:color="000000"/>
              <w:right w:val="single" w:sz="4" w:space="0" w:color="000000"/>
            </w:tcBorders>
            <w:shd w:val="clear" w:color="auto" w:fill="auto"/>
          </w:tcPr>
          <w:p w:rsidR="000304A4" w:rsidRPr="000304A4" w:rsidRDefault="000304A4" w:rsidP="000304A4">
            <w:pPr>
              <w:snapToGrid w:val="0"/>
              <w:spacing w:after="0" w:line="240" w:lineRule="auto"/>
              <w:rPr>
                <w:rFonts w:ascii="Times New Roman" w:eastAsia="Times New Roman" w:hAnsi="Times New Roman" w:cs="Times New Roman"/>
                <w:b/>
                <w:sz w:val="24"/>
                <w:szCs w:val="24"/>
                <w:lang w:eastAsia="ru-RU"/>
              </w:rPr>
            </w:pPr>
            <w:r w:rsidRPr="000304A4">
              <w:rPr>
                <w:rFonts w:ascii="Times New Roman" w:eastAsia="Times New Roman" w:hAnsi="Times New Roman" w:cs="Times New Roman"/>
                <w:b/>
                <w:sz w:val="24"/>
                <w:szCs w:val="24"/>
                <w:lang w:eastAsia="ru-RU"/>
              </w:rPr>
              <w:t>156</w:t>
            </w:r>
          </w:p>
        </w:tc>
      </w:tr>
    </w:tbl>
    <w:p w:rsidR="00BF23C3" w:rsidRDefault="00BF23C3" w:rsidP="002A6501">
      <w:pPr>
        <w:spacing w:after="0" w:line="240" w:lineRule="auto"/>
        <w:rPr>
          <w:rFonts w:ascii="Times New Roman" w:eastAsia="Times New Roman" w:hAnsi="Times New Roman" w:cs="Times New Roman"/>
          <w:i/>
          <w:sz w:val="24"/>
          <w:szCs w:val="24"/>
          <w:u w:val="single"/>
          <w:lang w:eastAsia="ar-SA"/>
        </w:rPr>
      </w:pPr>
    </w:p>
    <w:p w:rsidR="002A6501" w:rsidRDefault="002A6501" w:rsidP="002A6501">
      <w:pPr>
        <w:spacing w:after="0" w:line="240" w:lineRule="auto"/>
        <w:rPr>
          <w:rFonts w:ascii="Times New Roman" w:eastAsia="Times New Roman" w:hAnsi="Times New Roman" w:cs="Times New Roman"/>
          <w:i/>
          <w:sz w:val="24"/>
          <w:szCs w:val="24"/>
          <w:u w:val="single"/>
          <w:lang w:eastAsia="ar-SA"/>
        </w:rPr>
      </w:pPr>
      <w:r w:rsidRPr="0072713B">
        <w:rPr>
          <w:rFonts w:ascii="Times New Roman" w:eastAsia="Times New Roman" w:hAnsi="Times New Roman" w:cs="Times New Roman"/>
          <w:i/>
          <w:sz w:val="24"/>
          <w:szCs w:val="24"/>
          <w:u w:val="single"/>
          <w:lang w:eastAsia="ar-SA"/>
        </w:rPr>
        <w:t>3.2.</w:t>
      </w:r>
      <w:r>
        <w:rPr>
          <w:rFonts w:ascii="Times New Roman" w:eastAsia="Times New Roman" w:hAnsi="Times New Roman" w:cs="Times New Roman"/>
          <w:i/>
          <w:sz w:val="24"/>
          <w:szCs w:val="24"/>
          <w:u w:val="single"/>
          <w:lang w:eastAsia="ar-SA"/>
        </w:rPr>
        <w:t>4</w:t>
      </w:r>
      <w:r w:rsidRPr="0072713B">
        <w:rPr>
          <w:rFonts w:ascii="Times New Roman" w:eastAsia="Times New Roman" w:hAnsi="Times New Roman" w:cs="Times New Roman"/>
          <w:i/>
          <w:sz w:val="24"/>
          <w:szCs w:val="24"/>
          <w:u w:val="single"/>
          <w:lang w:eastAsia="ar-SA"/>
        </w:rPr>
        <w:t>.Учебный пл</w:t>
      </w:r>
      <w:r>
        <w:rPr>
          <w:rFonts w:ascii="Times New Roman" w:eastAsia="Times New Roman" w:hAnsi="Times New Roman" w:cs="Times New Roman"/>
          <w:i/>
          <w:sz w:val="24"/>
          <w:szCs w:val="24"/>
          <w:u w:val="single"/>
          <w:lang w:eastAsia="ar-SA"/>
        </w:rPr>
        <w:t xml:space="preserve">ан </w:t>
      </w:r>
      <w:r w:rsidR="00BD3EA0">
        <w:rPr>
          <w:rFonts w:ascii="Times New Roman" w:eastAsia="Times New Roman" w:hAnsi="Times New Roman" w:cs="Times New Roman"/>
          <w:i/>
          <w:sz w:val="24"/>
          <w:szCs w:val="24"/>
          <w:u w:val="single"/>
          <w:lang w:eastAsia="ar-SA"/>
        </w:rPr>
        <w:t>основного общего образования,</w:t>
      </w:r>
      <w:r w:rsidR="000304A4">
        <w:rPr>
          <w:rFonts w:ascii="Times New Roman" w:eastAsia="Times New Roman" w:hAnsi="Times New Roman" w:cs="Times New Roman"/>
          <w:i/>
          <w:sz w:val="24"/>
          <w:szCs w:val="24"/>
          <w:u w:val="single"/>
          <w:lang w:eastAsia="ar-SA"/>
        </w:rPr>
        <w:t>10</w:t>
      </w:r>
      <w:r w:rsidR="008D65C5">
        <w:rPr>
          <w:rFonts w:ascii="Times New Roman" w:eastAsia="Times New Roman" w:hAnsi="Times New Roman" w:cs="Times New Roman"/>
          <w:i/>
          <w:sz w:val="24"/>
          <w:szCs w:val="24"/>
          <w:u w:val="single"/>
          <w:lang w:eastAsia="ar-SA"/>
        </w:rPr>
        <w:t xml:space="preserve">– 11 </w:t>
      </w:r>
      <w:r>
        <w:rPr>
          <w:rFonts w:ascii="Times New Roman" w:eastAsia="Times New Roman" w:hAnsi="Times New Roman" w:cs="Times New Roman"/>
          <w:i/>
          <w:sz w:val="24"/>
          <w:szCs w:val="24"/>
          <w:u w:val="single"/>
          <w:lang w:eastAsia="ar-SA"/>
        </w:rPr>
        <w:t>класс</w:t>
      </w:r>
      <w:r w:rsidR="008D65C5">
        <w:rPr>
          <w:rFonts w:ascii="Times New Roman" w:eastAsia="Times New Roman" w:hAnsi="Times New Roman" w:cs="Times New Roman"/>
          <w:i/>
          <w:sz w:val="24"/>
          <w:szCs w:val="24"/>
          <w:u w:val="single"/>
          <w:lang w:eastAsia="ar-SA"/>
        </w:rPr>
        <w:t>ы</w:t>
      </w:r>
      <w:r>
        <w:rPr>
          <w:rFonts w:ascii="Times New Roman" w:eastAsia="Times New Roman" w:hAnsi="Times New Roman" w:cs="Times New Roman"/>
          <w:i/>
          <w:sz w:val="24"/>
          <w:szCs w:val="24"/>
          <w:u w:val="single"/>
          <w:lang w:eastAsia="ar-SA"/>
        </w:rPr>
        <w:t>.</w:t>
      </w:r>
    </w:p>
    <w:p w:rsidR="002A6501" w:rsidRDefault="002A6501" w:rsidP="0072713B">
      <w:pPr>
        <w:tabs>
          <w:tab w:val="left" w:pos="4500"/>
          <w:tab w:val="left" w:pos="9356"/>
        </w:tabs>
        <w:spacing w:after="0" w:line="240" w:lineRule="auto"/>
        <w:jc w:val="center"/>
        <w:rPr>
          <w:rFonts w:ascii="Times New Roman" w:hAnsi="Times New Roman" w:cs="Times New Roman"/>
          <w:b/>
        </w:rPr>
      </w:pPr>
    </w:p>
    <w:p w:rsidR="000304A4" w:rsidRPr="000304A4" w:rsidRDefault="000304A4" w:rsidP="00557394">
      <w:pPr>
        <w:suppressAutoHyphens/>
        <w:spacing w:after="0" w:line="240" w:lineRule="auto"/>
        <w:ind w:firstLine="708"/>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 xml:space="preserve">Учебный план МБОУ СОШ сельского поселения «Село </w:t>
      </w:r>
      <w:proofErr w:type="spellStart"/>
      <w:r w:rsidRPr="000304A4">
        <w:rPr>
          <w:rFonts w:ascii="Times New Roman CYR" w:eastAsia="Times New Roman" w:hAnsi="Times New Roman CYR" w:cs="Times New Roman CYR"/>
          <w:sz w:val="24"/>
          <w:szCs w:val="24"/>
          <w:lang w:eastAsia="ar-SA"/>
        </w:rPr>
        <w:t>ВерхняяЭконь</w:t>
      </w:r>
      <w:proofErr w:type="spellEnd"/>
      <w:r w:rsidRPr="000304A4">
        <w:rPr>
          <w:rFonts w:ascii="Times New Roman CYR" w:eastAsia="Times New Roman" w:hAnsi="Times New Roman CYR" w:cs="Times New Roman CYR"/>
          <w:sz w:val="24"/>
          <w:szCs w:val="24"/>
          <w:lang w:eastAsia="ar-SA"/>
        </w:rPr>
        <w:t>» разработан на основе:</w:t>
      </w:r>
    </w:p>
    <w:p w:rsidR="000304A4" w:rsidRPr="000304A4" w:rsidRDefault="000304A4" w:rsidP="000304A4">
      <w:pPr>
        <w:suppressAutoHyphens/>
        <w:spacing w:after="0" w:line="240" w:lineRule="auto"/>
        <w:ind w:firstLine="708"/>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1. Приказа Министерства образования Российской федерации «Об утверждении федерального базисного учебного плана для начального общего, основного общего и среднего (полного) общего образования и примерных учебных планов  для общеобразовательных учреждений Российской Федерации, реализующих программы общего образования» №1312 от 09.03.2004 г.</w:t>
      </w:r>
    </w:p>
    <w:p w:rsidR="000304A4" w:rsidRPr="000304A4" w:rsidRDefault="000304A4" w:rsidP="000304A4">
      <w:pPr>
        <w:suppressAutoHyphens/>
        <w:spacing w:after="0" w:line="240" w:lineRule="auto"/>
        <w:ind w:firstLine="708"/>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b/>
          <w:sz w:val="24"/>
          <w:szCs w:val="24"/>
          <w:lang w:eastAsia="ar-SA"/>
        </w:rPr>
        <w:t>2.</w:t>
      </w:r>
      <w:r w:rsidRPr="000304A4">
        <w:rPr>
          <w:rFonts w:ascii="Times New Roman CYR" w:eastAsia="Times New Roman" w:hAnsi="Times New Roman CYR" w:cs="Times New Roman CYR"/>
          <w:sz w:val="24"/>
          <w:szCs w:val="24"/>
          <w:lang w:eastAsia="ar-SA"/>
        </w:rPr>
        <w:t xml:space="preserve"> Постановления Главного государственного санитарного врача Российской Федерации от 29.12.2010 г. № 189 « Об утверждении СанПиН  2.4.2.2821-10 «Санитарно-</w:t>
      </w:r>
      <w:r w:rsidRPr="000304A4">
        <w:rPr>
          <w:rFonts w:ascii="Times New Roman CYR" w:eastAsia="Times New Roman" w:hAnsi="Times New Roman CYR" w:cs="Times New Roman CYR"/>
          <w:sz w:val="24"/>
          <w:szCs w:val="24"/>
          <w:lang w:eastAsia="ar-SA"/>
        </w:rPr>
        <w:lastRenderedPageBreak/>
        <w:t>эпидемиологические требования к условиям и организации обучения в общеобразовательных  учреждениях».</w:t>
      </w:r>
    </w:p>
    <w:p w:rsidR="000304A4" w:rsidRPr="00557394" w:rsidRDefault="000304A4" w:rsidP="00557394">
      <w:pPr>
        <w:keepNext/>
        <w:widowControl w:val="0"/>
        <w:spacing w:after="0" w:line="240" w:lineRule="auto"/>
        <w:ind w:firstLine="708"/>
        <w:jc w:val="both"/>
        <w:outlineLvl w:val="2"/>
        <w:rPr>
          <w:rFonts w:ascii="Times New Roman" w:eastAsia="Times New Roman" w:hAnsi="Times New Roman" w:cs="Times New Roman"/>
          <w:snapToGrid w:val="0"/>
          <w:sz w:val="24"/>
          <w:szCs w:val="24"/>
          <w:lang w:eastAsia="ru-RU"/>
        </w:rPr>
      </w:pPr>
      <w:r w:rsidRPr="000304A4">
        <w:rPr>
          <w:rFonts w:ascii="Times New Roman" w:eastAsia="Times New Roman" w:hAnsi="Times New Roman" w:cs="Times New Roman"/>
          <w:snapToGrid w:val="0"/>
          <w:sz w:val="24"/>
          <w:szCs w:val="24"/>
          <w:lang w:eastAsia="ru-RU"/>
        </w:rPr>
        <w:t xml:space="preserve">3. </w:t>
      </w:r>
      <w:proofErr w:type="gramStart"/>
      <w:r w:rsidRPr="000304A4">
        <w:rPr>
          <w:rFonts w:ascii="Times New Roman" w:eastAsia="Times New Roman" w:hAnsi="Times New Roman" w:cs="Times New Roman"/>
          <w:snapToGrid w:val="0"/>
          <w:sz w:val="24"/>
          <w:szCs w:val="24"/>
          <w:lang w:eastAsia="ru-RU"/>
        </w:rPr>
        <w:t>Приказа Министерства образования Российской Федерации «О внесении изменений в федеральный базисный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w:t>
      </w:r>
      <w:r w:rsidR="00557394">
        <w:rPr>
          <w:rFonts w:ascii="Times New Roman" w:eastAsia="Times New Roman" w:hAnsi="Times New Roman" w:cs="Times New Roman"/>
          <w:snapToGrid w:val="0"/>
          <w:sz w:val="24"/>
          <w:szCs w:val="24"/>
          <w:lang w:eastAsia="ru-RU"/>
        </w:rPr>
        <w:t>зования»  №241 от 20.08.2008 г.</w:t>
      </w:r>
      <w:proofErr w:type="gramEnd"/>
    </w:p>
    <w:p w:rsidR="00557394" w:rsidRDefault="00557394" w:rsidP="00557394">
      <w:pPr>
        <w:spacing w:after="200" w:line="276"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0304A4" w:rsidRPr="000304A4">
        <w:rPr>
          <w:rFonts w:ascii="Times New Roman" w:eastAsia="Calibri" w:hAnsi="Times New Roman" w:cs="Times New Roman"/>
          <w:sz w:val="24"/>
          <w:szCs w:val="24"/>
        </w:rPr>
        <w:t>Приказа Министерства образования России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w:t>
      </w:r>
      <w:r>
        <w:rPr>
          <w:rFonts w:ascii="Times New Roman" w:eastAsia="Calibri" w:hAnsi="Times New Roman" w:cs="Times New Roman"/>
          <w:sz w:val="24"/>
          <w:szCs w:val="24"/>
        </w:rPr>
        <w:t>вания» №1089 от 05.04.2004 год.</w:t>
      </w:r>
    </w:p>
    <w:p w:rsidR="000304A4" w:rsidRPr="000304A4" w:rsidRDefault="00557394" w:rsidP="00557394">
      <w:pPr>
        <w:spacing w:after="200" w:line="276"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0304A4" w:rsidRPr="000304A4">
        <w:rPr>
          <w:rFonts w:ascii="Times New Roman" w:eastAsia="Calibri" w:hAnsi="Times New Roman" w:cs="Times New Roman"/>
          <w:sz w:val="24"/>
          <w:szCs w:val="24"/>
          <w:lang w:eastAsia="ru-RU"/>
        </w:rPr>
        <w:t xml:space="preserve">Приказа </w:t>
      </w:r>
      <w:proofErr w:type="spellStart"/>
      <w:r w:rsidR="000304A4" w:rsidRPr="000304A4">
        <w:rPr>
          <w:rFonts w:ascii="Times New Roman" w:eastAsia="Calibri" w:hAnsi="Times New Roman" w:cs="Times New Roman"/>
          <w:sz w:val="24"/>
          <w:szCs w:val="24"/>
          <w:lang w:eastAsia="ru-RU"/>
        </w:rPr>
        <w:t>Минобрнауки</w:t>
      </w:r>
      <w:proofErr w:type="spellEnd"/>
      <w:r w:rsidR="000304A4" w:rsidRPr="000304A4">
        <w:rPr>
          <w:rFonts w:ascii="Times New Roman" w:eastAsia="Calibri" w:hAnsi="Times New Roman" w:cs="Times New Roman"/>
          <w:sz w:val="24"/>
          <w:szCs w:val="24"/>
          <w:lang w:eastAsia="ru-RU"/>
        </w:rPr>
        <w:t xml:space="preserve"> России от 31.03.2014 г.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w:t>
      </w:r>
      <w:r w:rsidR="000304A4" w:rsidRPr="000304A4">
        <w:rPr>
          <w:rFonts w:ascii="Times New Roman" w:eastAsia="Calibri" w:hAnsi="Times New Roman" w:cs="Times New Roman"/>
          <w:sz w:val="24"/>
          <w:szCs w:val="24"/>
        </w:rPr>
        <w:t>(с изменениями от 08.06.2015 №576, от 26.01.2016 №38, от 21.04.2017 г. №459)</w:t>
      </w:r>
    </w:p>
    <w:p w:rsidR="000304A4" w:rsidRPr="000304A4" w:rsidRDefault="00557394" w:rsidP="000304A4">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0304A4" w:rsidRPr="000304A4">
        <w:rPr>
          <w:rFonts w:ascii="Times New Roman" w:eastAsia="Calibri" w:hAnsi="Times New Roman" w:cs="Times New Roman"/>
          <w:sz w:val="24"/>
          <w:szCs w:val="24"/>
        </w:rPr>
        <w:t xml:space="preserve">Приказа </w:t>
      </w:r>
      <w:proofErr w:type="spellStart"/>
      <w:r w:rsidR="000304A4" w:rsidRPr="000304A4">
        <w:rPr>
          <w:rFonts w:ascii="Times New Roman" w:eastAsia="Calibri" w:hAnsi="Times New Roman" w:cs="Times New Roman"/>
          <w:sz w:val="24"/>
          <w:szCs w:val="24"/>
        </w:rPr>
        <w:t>Минобрнауки</w:t>
      </w:r>
      <w:proofErr w:type="spellEnd"/>
      <w:r w:rsidR="000304A4" w:rsidRPr="000304A4">
        <w:rPr>
          <w:rFonts w:ascii="Times New Roman" w:eastAsia="Calibri" w:hAnsi="Times New Roman" w:cs="Times New Roman"/>
          <w:sz w:val="24"/>
          <w:szCs w:val="24"/>
        </w:rPr>
        <w:t xml:space="preserve"> России от 13.01.2011 № 2 « О внесении изменений в перечень организаций, осуществляющих издание учебных пособий, которые допускаются к использованию в образовательном процессе, имеющих государственную аккредитацию и реализующих образовательные программы общего образования в образовательных учреждениях».</w:t>
      </w:r>
    </w:p>
    <w:p w:rsidR="000304A4" w:rsidRPr="000304A4" w:rsidRDefault="00557394" w:rsidP="000304A4">
      <w:pPr>
        <w:suppressAutoHyphens/>
        <w:spacing w:after="0" w:line="240" w:lineRule="auto"/>
        <w:ind w:firstLine="709"/>
        <w:jc w:val="both"/>
        <w:rPr>
          <w:rFonts w:ascii="Times New Roman CYR" w:eastAsia="Times New Roman" w:hAnsi="Times New Roman CYR" w:cs="Times New Roman CYR"/>
          <w:sz w:val="24"/>
          <w:szCs w:val="24"/>
          <w:lang w:eastAsia="ar-SA"/>
        </w:rPr>
      </w:pPr>
      <w:r>
        <w:rPr>
          <w:rFonts w:ascii="Times New Roman CYR" w:eastAsia="Times New Roman" w:hAnsi="Times New Roman CYR" w:cs="Times New Roman CYR"/>
          <w:sz w:val="24"/>
          <w:szCs w:val="24"/>
          <w:lang w:eastAsia="ar-SA"/>
        </w:rPr>
        <w:t xml:space="preserve">7. </w:t>
      </w:r>
      <w:proofErr w:type="gramStart"/>
      <w:r w:rsidR="000304A4" w:rsidRPr="000304A4">
        <w:rPr>
          <w:rFonts w:ascii="Times New Roman CYR" w:eastAsia="Times New Roman" w:hAnsi="Times New Roman CYR" w:cs="Times New Roman CYR"/>
          <w:sz w:val="24"/>
          <w:szCs w:val="24"/>
          <w:lang w:eastAsia="ar-SA"/>
        </w:rPr>
        <w:t>Приказа Министерства образования Российской Федерации от 30.08.2010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Российской Федерации от 09.03.2004 г. №1312 ««Об утверждении федерального базисного учебного плана для начального общего, основного общего и среднего (полного) общего образования и примерных учебных планов  для общеобразовательных</w:t>
      </w:r>
      <w:proofErr w:type="gramEnd"/>
      <w:r w:rsidR="000304A4" w:rsidRPr="000304A4">
        <w:rPr>
          <w:rFonts w:ascii="Times New Roman CYR" w:eastAsia="Times New Roman" w:hAnsi="Times New Roman CYR" w:cs="Times New Roman CYR"/>
          <w:sz w:val="24"/>
          <w:szCs w:val="24"/>
          <w:lang w:eastAsia="ar-SA"/>
        </w:rPr>
        <w:t xml:space="preserve"> учреждений Российской Федерации, реализующих программы общего образования».</w:t>
      </w:r>
    </w:p>
    <w:p w:rsidR="000304A4" w:rsidRPr="000304A4" w:rsidRDefault="00557394" w:rsidP="000304A4">
      <w:pPr>
        <w:suppressAutoHyphens/>
        <w:spacing w:after="0" w:line="240" w:lineRule="auto"/>
        <w:ind w:firstLine="709"/>
        <w:jc w:val="both"/>
        <w:rPr>
          <w:rFonts w:ascii="Times New Roman CYR" w:eastAsia="Times New Roman" w:hAnsi="Times New Roman CYR" w:cs="Times New Roman CYR"/>
          <w:sz w:val="24"/>
          <w:szCs w:val="24"/>
          <w:lang w:eastAsia="ar-SA"/>
        </w:rPr>
      </w:pPr>
      <w:r>
        <w:rPr>
          <w:rFonts w:ascii="Times New Roman CYR" w:eastAsia="Times New Roman" w:hAnsi="Times New Roman CYR" w:cs="Times New Roman CYR"/>
          <w:sz w:val="24"/>
          <w:szCs w:val="24"/>
          <w:lang w:eastAsia="ar-SA"/>
        </w:rPr>
        <w:t xml:space="preserve">8. </w:t>
      </w:r>
      <w:r w:rsidR="000304A4" w:rsidRPr="000304A4">
        <w:rPr>
          <w:rFonts w:ascii="Times New Roman CYR" w:eastAsia="Times New Roman" w:hAnsi="Times New Roman CYR" w:cs="Times New Roman CYR"/>
          <w:sz w:val="24"/>
          <w:szCs w:val="24"/>
          <w:lang w:eastAsia="ar-SA"/>
        </w:rPr>
        <w:t>Приказа Министерства образования и науки Российской Федерации от 03.06.2011 №1994 «О внесении изменений в федеральный базисный план и примерные учебные планы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w:t>
      </w:r>
    </w:p>
    <w:p w:rsidR="000304A4" w:rsidRPr="000304A4" w:rsidRDefault="00557394" w:rsidP="000304A4">
      <w:pPr>
        <w:suppressAutoHyphens/>
        <w:spacing w:after="0" w:line="240" w:lineRule="auto"/>
        <w:ind w:firstLine="709"/>
        <w:jc w:val="both"/>
        <w:rPr>
          <w:rFonts w:ascii="Times New Roman CYR" w:eastAsia="Times New Roman" w:hAnsi="Times New Roman CYR" w:cs="Times New Roman CYR"/>
          <w:sz w:val="24"/>
          <w:szCs w:val="24"/>
          <w:lang w:eastAsia="ar-SA"/>
        </w:rPr>
      </w:pPr>
      <w:r>
        <w:rPr>
          <w:rFonts w:ascii="Times New Roman CYR" w:eastAsia="Times New Roman" w:hAnsi="Times New Roman CYR" w:cs="Times New Roman CYR"/>
          <w:sz w:val="24"/>
          <w:szCs w:val="24"/>
          <w:lang w:eastAsia="ar-SA"/>
        </w:rPr>
        <w:t xml:space="preserve">9. </w:t>
      </w:r>
      <w:r w:rsidR="000304A4" w:rsidRPr="000304A4">
        <w:rPr>
          <w:rFonts w:ascii="Times New Roman" w:eastAsia="Calibri" w:hAnsi="Times New Roman" w:cs="Times New Roman"/>
          <w:sz w:val="24"/>
          <w:szCs w:val="24"/>
        </w:rPr>
        <w:t xml:space="preserve">Письмо </w:t>
      </w:r>
      <w:proofErr w:type="spellStart"/>
      <w:r w:rsidR="000304A4" w:rsidRPr="000304A4">
        <w:rPr>
          <w:rFonts w:ascii="Times New Roman" w:eastAsia="Calibri" w:hAnsi="Times New Roman" w:cs="Times New Roman"/>
          <w:sz w:val="24"/>
          <w:szCs w:val="24"/>
        </w:rPr>
        <w:t>Минобрнауки</w:t>
      </w:r>
      <w:proofErr w:type="spellEnd"/>
      <w:r w:rsidR="000304A4" w:rsidRPr="000304A4">
        <w:rPr>
          <w:rFonts w:ascii="Times New Roman" w:eastAsia="Calibri" w:hAnsi="Times New Roman" w:cs="Times New Roman"/>
          <w:sz w:val="24"/>
          <w:szCs w:val="24"/>
        </w:rPr>
        <w:t xml:space="preserve"> России от 20 июня 2017 г. № ТС-194/08 (методические рекомендации по введению учебного предмета «Астрономия»)</w:t>
      </w:r>
    </w:p>
    <w:p w:rsidR="000304A4" w:rsidRPr="000304A4" w:rsidRDefault="00557394" w:rsidP="000304A4">
      <w:pPr>
        <w:suppressAutoHyphens/>
        <w:spacing w:after="0" w:line="240" w:lineRule="auto"/>
        <w:ind w:firstLine="709"/>
        <w:jc w:val="both"/>
        <w:rPr>
          <w:rFonts w:ascii="Times New Roman CYR" w:eastAsia="Times New Roman" w:hAnsi="Times New Roman CYR" w:cs="Times New Roman CYR"/>
          <w:sz w:val="24"/>
          <w:szCs w:val="24"/>
          <w:lang w:eastAsia="ar-SA"/>
        </w:rPr>
      </w:pPr>
      <w:r>
        <w:rPr>
          <w:rFonts w:ascii="Times New Roman CYR" w:eastAsia="Times New Roman" w:hAnsi="Times New Roman CYR" w:cs="Times New Roman CYR"/>
          <w:sz w:val="24"/>
          <w:szCs w:val="24"/>
          <w:lang w:eastAsia="ar-SA"/>
        </w:rPr>
        <w:t xml:space="preserve">10. </w:t>
      </w:r>
      <w:r w:rsidR="000304A4" w:rsidRPr="000304A4">
        <w:rPr>
          <w:rFonts w:ascii="Times New Roman" w:eastAsia="Times New Roman" w:hAnsi="Times New Roman" w:cs="Times New Roman"/>
          <w:sz w:val="24"/>
          <w:szCs w:val="24"/>
          <w:lang w:eastAsia="ru-RU"/>
        </w:rPr>
        <w:t>Основной образовательной программы нача</w:t>
      </w:r>
      <w:r>
        <w:rPr>
          <w:rFonts w:ascii="Times New Roman" w:eastAsia="Times New Roman" w:hAnsi="Times New Roman" w:cs="Times New Roman"/>
          <w:sz w:val="24"/>
          <w:szCs w:val="24"/>
          <w:lang w:eastAsia="ru-RU"/>
        </w:rPr>
        <w:t>льного общего образования МБОУ С</w:t>
      </w:r>
      <w:r w:rsidR="000304A4" w:rsidRPr="000304A4">
        <w:rPr>
          <w:rFonts w:ascii="Times New Roman" w:eastAsia="Times New Roman" w:hAnsi="Times New Roman" w:cs="Times New Roman"/>
          <w:sz w:val="24"/>
          <w:szCs w:val="24"/>
          <w:lang w:eastAsia="ru-RU"/>
        </w:rPr>
        <w:t xml:space="preserve">ОШ с.п. «Село </w:t>
      </w:r>
      <w:proofErr w:type="spellStart"/>
      <w:r w:rsidR="000304A4" w:rsidRPr="000304A4">
        <w:rPr>
          <w:rFonts w:ascii="Times New Roman" w:eastAsia="Times New Roman" w:hAnsi="Times New Roman" w:cs="Times New Roman"/>
          <w:sz w:val="24"/>
          <w:szCs w:val="24"/>
          <w:lang w:eastAsia="ru-RU"/>
        </w:rPr>
        <w:t>ВерхняяЭконь</w:t>
      </w:r>
      <w:proofErr w:type="spellEnd"/>
      <w:r w:rsidR="000304A4" w:rsidRPr="000304A4">
        <w:rPr>
          <w:rFonts w:ascii="Times New Roman" w:eastAsia="Times New Roman" w:hAnsi="Times New Roman" w:cs="Times New Roman"/>
          <w:sz w:val="24"/>
          <w:szCs w:val="24"/>
          <w:lang w:eastAsia="ru-RU"/>
        </w:rPr>
        <w:t>»;</w:t>
      </w:r>
    </w:p>
    <w:p w:rsidR="000304A4" w:rsidRPr="000304A4" w:rsidRDefault="000304A4" w:rsidP="000304A4">
      <w:pPr>
        <w:suppressAutoHyphens/>
        <w:spacing w:after="0" w:line="240" w:lineRule="auto"/>
        <w:ind w:firstLine="709"/>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Учебный план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w:t>
      </w:r>
    </w:p>
    <w:p w:rsidR="000304A4" w:rsidRPr="000304A4" w:rsidRDefault="000304A4" w:rsidP="000304A4">
      <w:pPr>
        <w:suppressAutoHyphens/>
        <w:spacing w:after="0" w:line="240" w:lineRule="auto"/>
        <w:jc w:val="both"/>
        <w:rPr>
          <w:rFonts w:ascii="Times New Roman CYR" w:eastAsia="Times New Roman" w:hAnsi="Times New Roman CYR" w:cs="Times New Roman CYR"/>
          <w:b/>
          <w:i/>
          <w:sz w:val="24"/>
          <w:szCs w:val="24"/>
          <w:lang w:eastAsia="ar-SA"/>
        </w:rPr>
      </w:pPr>
      <w:proofErr w:type="gramStart"/>
      <w:r w:rsidRPr="000304A4">
        <w:rPr>
          <w:rFonts w:ascii="Times New Roman CYR" w:eastAsia="Times New Roman" w:hAnsi="Times New Roman CYR" w:cs="Times New Roman CYR"/>
          <w:sz w:val="24"/>
          <w:szCs w:val="24"/>
          <w:lang w:eastAsia="ar-SA"/>
        </w:rPr>
        <w:t>Согласно приказа</w:t>
      </w:r>
      <w:proofErr w:type="gramEnd"/>
      <w:r w:rsidRPr="000304A4">
        <w:rPr>
          <w:rFonts w:ascii="Times New Roman CYR" w:eastAsia="Times New Roman" w:hAnsi="Times New Roman CYR" w:cs="Times New Roman CYR"/>
          <w:sz w:val="24"/>
          <w:szCs w:val="24"/>
          <w:lang w:eastAsia="ar-SA"/>
        </w:rPr>
        <w:t xml:space="preserve"> Министерства образования Российской Федерации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Российской Федерации от 09.03.2004 г. №1312» предельно допустимая  аудиторная нагрузка в 10, 11 классах    – 37 часов.</w:t>
      </w:r>
    </w:p>
    <w:p w:rsidR="000304A4" w:rsidRPr="000304A4" w:rsidRDefault="000304A4" w:rsidP="000304A4">
      <w:pPr>
        <w:suppressAutoHyphens/>
        <w:spacing w:after="0" w:line="240" w:lineRule="auto"/>
        <w:ind w:firstLine="709"/>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 xml:space="preserve">       Учебный план состоит из базовых учебных предметов, профильных учебных предметов, элективных учебных курсов.</w:t>
      </w:r>
    </w:p>
    <w:p w:rsidR="000304A4" w:rsidRPr="000304A4" w:rsidRDefault="000304A4" w:rsidP="000304A4">
      <w:pPr>
        <w:suppressAutoHyphens/>
        <w:spacing w:after="0" w:line="240" w:lineRule="auto"/>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lastRenderedPageBreak/>
        <w:t xml:space="preserve">      Базовые общеобразовательные учебные предметы - учебные предметы федерального компонента, направлены на завершения образовательной подготовки </w:t>
      </w:r>
      <w:proofErr w:type="gramStart"/>
      <w:r w:rsidRPr="000304A4">
        <w:rPr>
          <w:rFonts w:ascii="Times New Roman CYR" w:eastAsia="Times New Roman" w:hAnsi="Times New Roman CYR" w:cs="Times New Roman CYR"/>
          <w:sz w:val="24"/>
          <w:szCs w:val="24"/>
          <w:lang w:eastAsia="ar-SA"/>
        </w:rPr>
        <w:t>обучающихся</w:t>
      </w:r>
      <w:proofErr w:type="gramEnd"/>
      <w:r w:rsidRPr="000304A4">
        <w:rPr>
          <w:rFonts w:ascii="Times New Roman CYR" w:eastAsia="Times New Roman" w:hAnsi="Times New Roman CYR" w:cs="Times New Roman CYR"/>
          <w:sz w:val="24"/>
          <w:szCs w:val="24"/>
          <w:lang w:eastAsia="ar-SA"/>
        </w:rPr>
        <w:t xml:space="preserve">. </w:t>
      </w:r>
    </w:p>
    <w:p w:rsidR="000304A4" w:rsidRPr="000304A4" w:rsidRDefault="000304A4" w:rsidP="000304A4">
      <w:pPr>
        <w:suppressAutoHyphens/>
        <w:spacing w:after="0" w:line="240" w:lineRule="auto"/>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 xml:space="preserve">       Часы компонента образовательного учреждения отведены на обеспечение индивидуальных образовательных потребностей учащихс</w:t>
      </w:r>
      <w:proofErr w:type="gramStart"/>
      <w:r w:rsidRPr="000304A4">
        <w:rPr>
          <w:rFonts w:ascii="Times New Roman CYR" w:eastAsia="Times New Roman" w:hAnsi="Times New Roman CYR" w:cs="Times New Roman CYR"/>
          <w:sz w:val="24"/>
          <w:szCs w:val="24"/>
          <w:lang w:eastAsia="ar-SA"/>
        </w:rPr>
        <w:t>я-</w:t>
      </w:r>
      <w:proofErr w:type="gramEnd"/>
      <w:r w:rsidRPr="000304A4">
        <w:rPr>
          <w:rFonts w:ascii="Times New Roman CYR" w:eastAsia="Times New Roman" w:hAnsi="Times New Roman CYR" w:cs="Times New Roman CYR"/>
          <w:sz w:val="24"/>
          <w:szCs w:val="24"/>
          <w:lang w:eastAsia="ar-SA"/>
        </w:rPr>
        <w:t xml:space="preserve"> организацию курсов по выбору, исследовательскую работу, выполнение проектов.</w:t>
      </w:r>
    </w:p>
    <w:p w:rsidR="000304A4" w:rsidRPr="000304A4" w:rsidRDefault="000304A4" w:rsidP="000304A4">
      <w:pPr>
        <w:widowControl w:val="0"/>
        <w:tabs>
          <w:tab w:val="left" w:pos="9214"/>
        </w:tabs>
        <w:autoSpaceDE w:val="0"/>
        <w:autoSpaceDN w:val="0"/>
        <w:adjustRightInd w:val="0"/>
        <w:spacing w:after="0" w:line="240" w:lineRule="auto"/>
        <w:ind w:left="28" w:right="-1"/>
        <w:rPr>
          <w:rFonts w:ascii="Times New Roman" w:eastAsia="Times New Roman" w:hAnsi="Times New Roman" w:cs="Times New Roman"/>
          <w:sz w:val="24"/>
          <w:szCs w:val="24"/>
          <w:highlight w:val="yellow"/>
          <w:lang w:eastAsia="ru-RU"/>
        </w:rPr>
      </w:pPr>
      <w:r w:rsidRPr="000304A4">
        <w:rPr>
          <w:rFonts w:ascii="Times New Roman" w:eastAsia="Times New Roman" w:hAnsi="Times New Roman" w:cs="Times New Roman"/>
          <w:sz w:val="24"/>
          <w:szCs w:val="24"/>
          <w:lang w:eastAsia="ru-RU"/>
        </w:rPr>
        <w:t xml:space="preserve">- «Русский язык в формате ЕГЭ », автор </w:t>
      </w:r>
      <w:proofErr w:type="spellStart"/>
      <w:r w:rsidRPr="000304A4">
        <w:rPr>
          <w:rFonts w:ascii="Times New Roman" w:eastAsia="Times New Roman" w:hAnsi="Times New Roman" w:cs="Times New Roman"/>
          <w:sz w:val="24"/>
          <w:szCs w:val="24"/>
          <w:lang w:eastAsia="ru-RU"/>
        </w:rPr>
        <w:t>Н.Г.Гольцова</w:t>
      </w:r>
      <w:proofErr w:type="spellEnd"/>
      <w:r w:rsidRPr="000304A4">
        <w:rPr>
          <w:rFonts w:ascii="Times New Roman" w:eastAsia="Times New Roman" w:hAnsi="Times New Roman" w:cs="Times New Roman"/>
          <w:sz w:val="24"/>
          <w:szCs w:val="24"/>
          <w:lang w:eastAsia="ru-RU"/>
        </w:rPr>
        <w:t xml:space="preserve">, </w:t>
      </w:r>
      <w:proofErr w:type="spellStart"/>
      <w:r w:rsidRPr="000304A4">
        <w:rPr>
          <w:rFonts w:ascii="Times New Roman" w:eastAsia="Times New Roman" w:hAnsi="Times New Roman" w:cs="Times New Roman"/>
          <w:sz w:val="24"/>
          <w:szCs w:val="24"/>
          <w:lang w:eastAsia="ru-RU"/>
        </w:rPr>
        <w:t>И.В.Шамшин</w:t>
      </w:r>
      <w:proofErr w:type="spellEnd"/>
    </w:p>
    <w:p w:rsidR="000304A4" w:rsidRPr="000304A4" w:rsidRDefault="000304A4" w:rsidP="000304A4">
      <w:pPr>
        <w:widowControl w:val="0"/>
        <w:tabs>
          <w:tab w:val="left" w:pos="9214"/>
        </w:tabs>
        <w:suppressAutoHyphens/>
        <w:autoSpaceDE w:val="0"/>
        <w:autoSpaceDN w:val="0"/>
        <w:adjustRightInd w:val="0"/>
        <w:spacing w:after="0" w:line="240" w:lineRule="auto"/>
        <w:ind w:left="28" w:right="-1"/>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 xml:space="preserve">- «Способы решения нестандартных уравнений и неравенств», авторы </w:t>
      </w:r>
      <w:proofErr w:type="gramStart"/>
      <w:r w:rsidRPr="000304A4">
        <w:rPr>
          <w:rFonts w:ascii="Times New Roman" w:eastAsia="Times New Roman" w:hAnsi="Times New Roman" w:cs="Times New Roman"/>
          <w:sz w:val="24"/>
          <w:szCs w:val="24"/>
          <w:lang w:eastAsia="ru-RU"/>
        </w:rPr>
        <w:t>Володькин</w:t>
      </w:r>
      <w:proofErr w:type="gramEnd"/>
      <w:r w:rsidRPr="000304A4">
        <w:rPr>
          <w:rFonts w:ascii="Times New Roman" w:eastAsia="Times New Roman" w:hAnsi="Times New Roman" w:cs="Times New Roman"/>
          <w:sz w:val="24"/>
          <w:szCs w:val="24"/>
          <w:lang w:eastAsia="ru-RU"/>
        </w:rPr>
        <w:t xml:space="preserve"> Е.Г., </w:t>
      </w:r>
      <w:proofErr w:type="spellStart"/>
      <w:r w:rsidRPr="000304A4">
        <w:rPr>
          <w:rFonts w:ascii="Times New Roman" w:eastAsia="Times New Roman" w:hAnsi="Times New Roman" w:cs="Times New Roman"/>
          <w:sz w:val="24"/>
          <w:szCs w:val="24"/>
          <w:lang w:eastAsia="ru-RU"/>
        </w:rPr>
        <w:t>Кармакова</w:t>
      </w:r>
      <w:proofErr w:type="spellEnd"/>
      <w:r w:rsidRPr="000304A4">
        <w:rPr>
          <w:rFonts w:ascii="Times New Roman" w:eastAsia="Times New Roman" w:hAnsi="Times New Roman" w:cs="Times New Roman"/>
          <w:sz w:val="24"/>
          <w:szCs w:val="24"/>
          <w:lang w:eastAsia="ru-RU"/>
        </w:rPr>
        <w:t xml:space="preserve"> Т.С., </w:t>
      </w:r>
      <w:proofErr w:type="spellStart"/>
      <w:r w:rsidRPr="000304A4">
        <w:rPr>
          <w:rFonts w:ascii="Times New Roman" w:eastAsia="Times New Roman" w:hAnsi="Times New Roman" w:cs="Times New Roman"/>
          <w:sz w:val="24"/>
          <w:szCs w:val="24"/>
          <w:lang w:eastAsia="ru-RU"/>
        </w:rPr>
        <w:t>Шелягина</w:t>
      </w:r>
      <w:proofErr w:type="spellEnd"/>
      <w:r w:rsidRPr="000304A4">
        <w:rPr>
          <w:rFonts w:ascii="Times New Roman" w:eastAsia="Times New Roman" w:hAnsi="Times New Roman" w:cs="Times New Roman"/>
          <w:sz w:val="24"/>
          <w:szCs w:val="24"/>
          <w:lang w:eastAsia="ru-RU"/>
        </w:rPr>
        <w:t xml:space="preserve"> И.Д.</w:t>
      </w:r>
    </w:p>
    <w:p w:rsidR="000304A4" w:rsidRPr="000304A4" w:rsidRDefault="000304A4" w:rsidP="000304A4">
      <w:pPr>
        <w:widowControl w:val="0"/>
        <w:tabs>
          <w:tab w:val="left" w:pos="9214"/>
        </w:tabs>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 «Вопросы обществознания», авторы Боголюбов Л.Н., Горецкая Н.И.</w:t>
      </w:r>
    </w:p>
    <w:p w:rsidR="000304A4" w:rsidRPr="000304A4" w:rsidRDefault="000304A4" w:rsidP="000304A4">
      <w:pPr>
        <w:widowControl w:val="0"/>
        <w:tabs>
          <w:tab w:val="left" w:pos="9214"/>
        </w:tabs>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0304A4">
        <w:rPr>
          <w:rFonts w:ascii="Times New Roman" w:eastAsia="Times New Roman" w:hAnsi="Times New Roman" w:cs="Times New Roman"/>
          <w:sz w:val="24"/>
          <w:szCs w:val="24"/>
          <w:lang w:eastAsia="ru-RU"/>
        </w:rPr>
        <w:t xml:space="preserve">- «Азбука профориентации </w:t>
      </w:r>
      <w:r w:rsidRPr="000304A4">
        <w:rPr>
          <w:rFonts w:ascii="Times New Roman" w:eastAsia="Times New Roman" w:hAnsi="Times New Roman" w:cs="Times New Roman"/>
          <w:sz w:val="24"/>
          <w:szCs w:val="24"/>
          <w:lang w:val="en-US" w:eastAsia="ru-RU"/>
        </w:rPr>
        <w:t>XXI</w:t>
      </w:r>
      <w:r w:rsidRPr="000304A4">
        <w:rPr>
          <w:rFonts w:ascii="Times New Roman" w:eastAsia="Times New Roman" w:hAnsi="Times New Roman" w:cs="Times New Roman"/>
          <w:sz w:val="24"/>
          <w:szCs w:val="24"/>
          <w:lang w:eastAsia="ru-RU"/>
        </w:rPr>
        <w:t xml:space="preserve"> века», под редакцией </w:t>
      </w:r>
      <w:proofErr w:type="spellStart"/>
      <w:r w:rsidRPr="000304A4">
        <w:rPr>
          <w:rFonts w:ascii="Times New Roman" w:eastAsia="Times New Roman" w:hAnsi="Times New Roman" w:cs="Times New Roman"/>
          <w:sz w:val="24"/>
          <w:szCs w:val="24"/>
          <w:lang w:eastAsia="ru-RU"/>
        </w:rPr>
        <w:t>М.В.Багайцевой</w:t>
      </w:r>
      <w:proofErr w:type="spellEnd"/>
    </w:p>
    <w:p w:rsidR="000304A4" w:rsidRPr="000304A4" w:rsidRDefault="000304A4" w:rsidP="000304A4">
      <w:pPr>
        <w:suppressAutoHyphens/>
        <w:spacing w:after="0" w:line="240" w:lineRule="auto"/>
        <w:ind w:firstLine="708"/>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Основными задачами элективных курсов являются:</w:t>
      </w:r>
    </w:p>
    <w:p w:rsidR="000304A4" w:rsidRPr="000304A4" w:rsidRDefault="000304A4" w:rsidP="000304A4">
      <w:pPr>
        <w:suppressAutoHyphens/>
        <w:spacing w:after="0" w:line="240" w:lineRule="auto"/>
        <w:ind w:firstLine="360"/>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 Расширение и углубление теоретической и практической подготовки учащихся по предметам.</w:t>
      </w:r>
    </w:p>
    <w:p w:rsidR="000304A4" w:rsidRPr="000304A4" w:rsidRDefault="000304A4" w:rsidP="000304A4">
      <w:pPr>
        <w:suppressAutoHyphens/>
        <w:spacing w:after="0" w:line="240" w:lineRule="auto"/>
        <w:ind w:firstLine="360"/>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-Обеспечение ориентации учащихся на  последующий выбор профиля профессиональной подготовки в среднем (специальном), высшем учебном заведении или в соответствующей области трудовой деятельности.</w:t>
      </w:r>
    </w:p>
    <w:p w:rsidR="000304A4" w:rsidRPr="000304A4" w:rsidRDefault="000304A4" w:rsidP="000304A4">
      <w:pPr>
        <w:suppressAutoHyphens/>
        <w:spacing w:after="0" w:line="240" w:lineRule="auto"/>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 xml:space="preserve">-Удовлетворение познавательным интересам обучающихся в различных сферах </w:t>
      </w:r>
      <w:proofErr w:type="gramStart"/>
      <w:r w:rsidRPr="000304A4">
        <w:rPr>
          <w:rFonts w:ascii="Times New Roman CYR" w:eastAsia="Times New Roman" w:hAnsi="Times New Roman CYR" w:cs="Times New Roman CYR"/>
          <w:sz w:val="24"/>
          <w:szCs w:val="24"/>
          <w:lang w:eastAsia="ar-SA"/>
        </w:rPr>
        <w:t>человеческой</w:t>
      </w:r>
      <w:proofErr w:type="gramEnd"/>
      <w:r w:rsidRPr="000304A4">
        <w:rPr>
          <w:rFonts w:ascii="Times New Roman CYR" w:eastAsia="Times New Roman" w:hAnsi="Times New Roman CYR" w:cs="Times New Roman CYR"/>
          <w:sz w:val="24"/>
          <w:szCs w:val="24"/>
          <w:lang w:eastAsia="ar-SA"/>
        </w:rPr>
        <w:t xml:space="preserve"> деятельности.</w:t>
      </w:r>
    </w:p>
    <w:p w:rsidR="000304A4" w:rsidRDefault="000304A4" w:rsidP="000304A4">
      <w:pPr>
        <w:tabs>
          <w:tab w:val="left" w:pos="0"/>
        </w:tabs>
        <w:suppressAutoHyphens/>
        <w:spacing w:after="0" w:line="240" w:lineRule="auto"/>
        <w:ind w:hanging="180"/>
        <w:jc w:val="both"/>
        <w:rPr>
          <w:rFonts w:ascii="Times New Roman CYR" w:eastAsia="Times New Roman" w:hAnsi="Times New Roman CYR" w:cs="Times New Roman CYR"/>
          <w:sz w:val="24"/>
          <w:szCs w:val="24"/>
          <w:lang w:eastAsia="ar-SA"/>
        </w:rPr>
      </w:pPr>
      <w:r w:rsidRPr="000304A4">
        <w:rPr>
          <w:rFonts w:ascii="Times New Roman CYR" w:eastAsia="Times New Roman" w:hAnsi="Times New Roman CYR" w:cs="Times New Roman CYR"/>
          <w:sz w:val="24"/>
          <w:szCs w:val="24"/>
          <w:lang w:eastAsia="ar-SA"/>
        </w:rPr>
        <w:t xml:space="preserve">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получить дополнительную подготовку для сдачи единого государственного экзамена.</w:t>
      </w:r>
    </w:p>
    <w:p w:rsidR="008D65C5" w:rsidRPr="008D65C5" w:rsidRDefault="008D65C5" w:rsidP="008D65C5">
      <w:pPr>
        <w:widowControl w:val="0"/>
        <w:tabs>
          <w:tab w:val="left" w:pos="9214"/>
        </w:tabs>
        <w:autoSpaceDE w:val="0"/>
        <w:spacing w:after="0"/>
        <w:ind w:right="-1" w:firstLine="708"/>
        <w:rPr>
          <w:rFonts w:ascii="Times New Roman" w:eastAsia="Arial" w:hAnsi="Times New Roman" w:cs="Times New Roman"/>
          <w:sz w:val="24"/>
          <w:szCs w:val="24"/>
        </w:rPr>
      </w:pPr>
      <w:r w:rsidRPr="008D65C5">
        <w:rPr>
          <w:rFonts w:ascii="Times New Roman" w:eastAsia="Arial" w:hAnsi="Times New Roman" w:cs="Times New Roman"/>
          <w:sz w:val="24"/>
          <w:szCs w:val="24"/>
        </w:rPr>
        <w:t>Выбор элективных курсов в 10 классе основан на социальном запросе учащихся 10 класса и их родителей.</w:t>
      </w:r>
    </w:p>
    <w:p w:rsidR="008D65C5" w:rsidRPr="008D65C5" w:rsidRDefault="008D65C5" w:rsidP="008D65C5">
      <w:pPr>
        <w:widowControl w:val="0"/>
        <w:tabs>
          <w:tab w:val="left" w:pos="9214"/>
        </w:tabs>
        <w:autoSpaceDE w:val="0"/>
        <w:spacing w:after="0"/>
        <w:ind w:right="-1" w:firstLine="708"/>
        <w:rPr>
          <w:rFonts w:ascii="Times New Roman" w:eastAsia="Arial" w:hAnsi="Times New Roman" w:cs="Times New Roman"/>
          <w:sz w:val="24"/>
          <w:szCs w:val="24"/>
        </w:rPr>
      </w:pPr>
      <w:r w:rsidRPr="008D65C5">
        <w:rPr>
          <w:rFonts w:ascii="Times New Roman" w:eastAsia="Arial" w:hAnsi="Times New Roman" w:cs="Times New Roman"/>
          <w:sz w:val="24"/>
          <w:szCs w:val="24"/>
        </w:rPr>
        <w:t>- «Современная русская литература»</w:t>
      </w:r>
    </w:p>
    <w:p w:rsidR="008D65C5" w:rsidRPr="008D65C5" w:rsidRDefault="008D65C5" w:rsidP="008D65C5">
      <w:pPr>
        <w:widowControl w:val="0"/>
        <w:tabs>
          <w:tab w:val="left" w:pos="9214"/>
        </w:tabs>
        <w:autoSpaceDE w:val="0"/>
        <w:spacing w:after="0"/>
        <w:ind w:right="-1" w:firstLine="708"/>
        <w:rPr>
          <w:rFonts w:ascii="Times New Roman" w:eastAsia="Arial" w:hAnsi="Times New Roman" w:cs="Times New Roman"/>
          <w:sz w:val="24"/>
          <w:szCs w:val="24"/>
        </w:rPr>
      </w:pPr>
      <w:r w:rsidRPr="008D65C5">
        <w:rPr>
          <w:rFonts w:ascii="Times New Roman" w:eastAsia="Arial" w:hAnsi="Times New Roman" w:cs="Times New Roman"/>
          <w:sz w:val="24"/>
          <w:szCs w:val="24"/>
        </w:rPr>
        <w:t>- «Решение проблемных задач ЕГЭ по биологии»</w:t>
      </w:r>
    </w:p>
    <w:p w:rsidR="008D65C5" w:rsidRPr="008D65C5" w:rsidRDefault="008D65C5" w:rsidP="008D65C5">
      <w:pPr>
        <w:widowControl w:val="0"/>
        <w:tabs>
          <w:tab w:val="left" w:pos="9214"/>
        </w:tabs>
        <w:autoSpaceDE w:val="0"/>
        <w:spacing w:after="0"/>
        <w:ind w:right="-1" w:firstLine="708"/>
        <w:rPr>
          <w:rFonts w:ascii="Times New Roman" w:eastAsia="Arial" w:hAnsi="Times New Roman" w:cs="Times New Roman"/>
          <w:sz w:val="24"/>
          <w:szCs w:val="24"/>
        </w:rPr>
      </w:pPr>
      <w:r w:rsidRPr="008D65C5">
        <w:rPr>
          <w:rFonts w:ascii="Times New Roman" w:eastAsia="Arial" w:hAnsi="Times New Roman" w:cs="Times New Roman"/>
          <w:sz w:val="24"/>
          <w:szCs w:val="24"/>
        </w:rPr>
        <w:t>- «Химия: теория и практика»</w:t>
      </w:r>
    </w:p>
    <w:p w:rsidR="008D65C5" w:rsidRPr="000304A4" w:rsidRDefault="008D65C5" w:rsidP="000304A4">
      <w:pPr>
        <w:tabs>
          <w:tab w:val="left" w:pos="0"/>
        </w:tabs>
        <w:suppressAutoHyphens/>
        <w:spacing w:after="0" w:line="240" w:lineRule="auto"/>
        <w:ind w:hanging="180"/>
        <w:jc w:val="both"/>
        <w:rPr>
          <w:rFonts w:ascii="Times New Roman CYR" w:eastAsia="Times New Roman" w:hAnsi="Times New Roman CYR" w:cs="Times New Roman CYR"/>
          <w:sz w:val="24"/>
          <w:szCs w:val="24"/>
          <w:lang w:eastAsia="ar-SA"/>
        </w:rPr>
      </w:pPr>
    </w:p>
    <w:p w:rsidR="000304A4" w:rsidRPr="000304A4" w:rsidRDefault="000304A4" w:rsidP="000304A4">
      <w:pPr>
        <w:tabs>
          <w:tab w:val="left" w:pos="0"/>
        </w:tabs>
        <w:suppressAutoHyphens/>
        <w:spacing w:after="0" w:line="240" w:lineRule="auto"/>
        <w:jc w:val="both"/>
        <w:rPr>
          <w:rFonts w:ascii="Times New Roman CYR" w:eastAsia="Times New Roman" w:hAnsi="Times New Roman CYR" w:cs="Times New Roman CYR"/>
          <w:color w:val="000000"/>
          <w:sz w:val="24"/>
          <w:szCs w:val="24"/>
          <w:lang w:eastAsia="ar-SA"/>
        </w:rPr>
      </w:pPr>
      <w:r w:rsidRPr="000304A4">
        <w:rPr>
          <w:rFonts w:ascii="Times New Roman CYR" w:eastAsia="Times New Roman" w:hAnsi="Times New Roman CYR" w:cs="Times New Roman CYR"/>
          <w:sz w:val="24"/>
          <w:szCs w:val="24"/>
          <w:lang w:eastAsia="ar-SA"/>
        </w:rPr>
        <w:tab/>
        <w:t>В 10 классе н</w:t>
      </w:r>
      <w:r w:rsidRPr="000304A4">
        <w:rPr>
          <w:rFonts w:ascii="Times New Roman CYR" w:eastAsia="Times New Roman" w:hAnsi="Times New Roman CYR" w:cs="Times New Roman CYR"/>
          <w:color w:val="000000"/>
          <w:sz w:val="24"/>
          <w:szCs w:val="24"/>
          <w:lang w:eastAsia="ar-SA"/>
        </w:rPr>
        <w:t xml:space="preserve">а профильном уровне изучаются математика, русский язык.  Цель -  расширенное изучение предмета, являющегося фундаментальной основой для изучения других дисциплин, подготовка  к  государственной итоговой аттестации за курс средней  школы. </w:t>
      </w:r>
    </w:p>
    <w:p w:rsidR="000304A4" w:rsidRPr="000304A4" w:rsidRDefault="000304A4" w:rsidP="000304A4">
      <w:pPr>
        <w:widowControl w:val="0"/>
        <w:tabs>
          <w:tab w:val="left" w:pos="9214"/>
        </w:tabs>
        <w:suppressAutoHyphens/>
        <w:autoSpaceDE w:val="0"/>
        <w:spacing w:after="0" w:line="240" w:lineRule="auto"/>
        <w:ind w:right="-1" w:firstLine="708"/>
        <w:rPr>
          <w:rFonts w:ascii="Times New Roman" w:eastAsia="Arial" w:hAnsi="Times New Roman" w:cs="Times New Roman"/>
          <w:sz w:val="24"/>
          <w:szCs w:val="24"/>
          <w:lang w:eastAsia="ar-SA"/>
        </w:rPr>
      </w:pPr>
      <w:r w:rsidRPr="000304A4">
        <w:rPr>
          <w:rFonts w:ascii="Times New Roman" w:eastAsia="Arial" w:hAnsi="Times New Roman" w:cs="Times New Roman"/>
          <w:sz w:val="24"/>
          <w:szCs w:val="24"/>
          <w:lang w:eastAsia="ar-SA"/>
        </w:rPr>
        <w:t xml:space="preserve">Обучение осуществляется по государственным программам для общеобразовательных учреждений, рекомендованным Департаментом общего среднего образования Министерства образования Российской Федерации. </w:t>
      </w:r>
    </w:p>
    <w:p w:rsidR="000304A4" w:rsidRPr="000304A4" w:rsidRDefault="000304A4" w:rsidP="000304A4">
      <w:pPr>
        <w:widowControl w:val="0"/>
        <w:tabs>
          <w:tab w:val="left" w:pos="9214"/>
        </w:tabs>
        <w:suppressAutoHyphens/>
        <w:autoSpaceDE w:val="0"/>
        <w:spacing w:after="0" w:line="240" w:lineRule="auto"/>
        <w:ind w:right="-1" w:firstLine="708"/>
        <w:rPr>
          <w:rFonts w:ascii="Times New Roman" w:eastAsia="Arial" w:hAnsi="Times New Roman" w:cs="Times New Roman"/>
          <w:sz w:val="24"/>
          <w:szCs w:val="24"/>
          <w:lang w:eastAsia="ar-SA"/>
        </w:rPr>
      </w:pPr>
      <w:r w:rsidRPr="000304A4">
        <w:rPr>
          <w:rFonts w:ascii="Times New Roman" w:eastAsia="Arial" w:hAnsi="Times New Roman" w:cs="Times New Roman"/>
          <w:sz w:val="24"/>
          <w:szCs w:val="24"/>
          <w:lang w:eastAsia="ar-SA"/>
        </w:rPr>
        <w:t xml:space="preserve">Программы и тематическое планирование элективных курсов обсуждены и утверждены на заседаниях методических объединений школы. </w:t>
      </w:r>
    </w:p>
    <w:p w:rsidR="000304A4" w:rsidRPr="000304A4" w:rsidRDefault="000304A4" w:rsidP="000304A4">
      <w:pPr>
        <w:shd w:val="clear" w:color="auto" w:fill="FFFFFF"/>
        <w:suppressAutoHyphens/>
        <w:spacing w:after="0" w:line="240" w:lineRule="auto"/>
        <w:ind w:firstLine="714"/>
        <w:jc w:val="both"/>
        <w:rPr>
          <w:rFonts w:ascii="Times New Roman CYR" w:eastAsia="Times New Roman" w:hAnsi="Times New Roman CYR" w:cs="Times New Roman CYR"/>
          <w:color w:val="000000"/>
          <w:sz w:val="24"/>
          <w:szCs w:val="24"/>
          <w:lang w:eastAsia="ar-SA"/>
        </w:rPr>
      </w:pPr>
      <w:r w:rsidRPr="000304A4">
        <w:rPr>
          <w:rFonts w:ascii="Times New Roman CYR" w:eastAsia="Times New Roman" w:hAnsi="Times New Roman CYR" w:cs="Times New Roman CYR"/>
          <w:color w:val="000000"/>
          <w:sz w:val="24"/>
          <w:szCs w:val="24"/>
          <w:lang w:eastAsia="ar-SA"/>
        </w:rPr>
        <w:t>Продолжительность учебного года  – 35 недель</w:t>
      </w:r>
      <w:r w:rsidRPr="000304A4">
        <w:rPr>
          <w:rFonts w:ascii="Times New Roman CYR" w:eastAsia="Times New Roman" w:hAnsi="Times New Roman CYR" w:cs="Times New Roman CYR"/>
          <w:b/>
          <w:color w:val="000000"/>
          <w:sz w:val="24"/>
          <w:szCs w:val="24"/>
          <w:lang w:eastAsia="ar-SA"/>
        </w:rPr>
        <w:t>.</w:t>
      </w:r>
    </w:p>
    <w:p w:rsidR="002A4878" w:rsidRDefault="002A4878" w:rsidP="002A4878">
      <w:pPr>
        <w:spacing w:after="0"/>
        <w:rPr>
          <w:rFonts w:ascii="Times New Roman" w:hAnsi="Times New Roman" w:cs="Times New Roman"/>
          <w:b/>
          <w:sz w:val="28"/>
          <w:szCs w:val="28"/>
        </w:rPr>
      </w:pPr>
    </w:p>
    <w:p w:rsidR="002A4878" w:rsidRDefault="002A4878" w:rsidP="002A4878">
      <w:pPr>
        <w:spacing w:after="0"/>
        <w:rPr>
          <w:rFonts w:ascii="Times New Roman" w:hAnsi="Times New Roman" w:cs="Times New Roman"/>
          <w:b/>
          <w:sz w:val="28"/>
          <w:szCs w:val="28"/>
        </w:rPr>
      </w:pPr>
    </w:p>
    <w:p w:rsidR="002A4878" w:rsidRDefault="002A4878" w:rsidP="002A4878">
      <w:pPr>
        <w:spacing w:after="0"/>
        <w:rPr>
          <w:rFonts w:ascii="Times New Roman" w:hAnsi="Times New Roman" w:cs="Times New Roman"/>
          <w:b/>
          <w:sz w:val="28"/>
          <w:szCs w:val="28"/>
        </w:rPr>
      </w:pPr>
    </w:p>
    <w:p w:rsidR="002A4878" w:rsidRDefault="002A4878" w:rsidP="002A4878">
      <w:pPr>
        <w:spacing w:after="0"/>
        <w:rPr>
          <w:rFonts w:ascii="Times New Roman" w:hAnsi="Times New Roman" w:cs="Times New Roman"/>
          <w:b/>
          <w:sz w:val="28"/>
          <w:szCs w:val="28"/>
        </w:rPr>
      </w:pPr>
    </w:p>
    <w:p w:rsidR="002A4878" w:rsidRDefault="002A4878" w:rsidP="002A4878">
      <w:pPr>
        <w:spacing w:after="0"/>
        <w:rPr>
          <w:rFonts w:ascii="Times New Roman" w:hAnsi="Times New Roman" w:cs="Times New Roman"/>
          <w:b/>
          <w:sz w:val="28"/>
          <w:szCs w:val="28"/>
        </w:rPr>
      </w:pPr>
    </w:p>
    <w:p w:rsidR="002A4878" w:rsidRDefault="002A4878" w:rsidP="002A4878">
      <w:pPr>
        <w:spacing w:after="0"/>
        <w:rPr>
          <w:rFonts w:ascii="Times New Roman" w:hAnsi="Times New Roman" w:cs="Times New Roman"/>
          <w:b/>
          <w:sz w:val="28"/>
          <w:szCs w:val="28"/>
        </w:rPr>
      </w:pPr>
    </w:p>
    <w:p w:rsidR="002A4878" w:rsidRDefault="002A4878" w:rsidP="002A4878">
      <w:pPr>
        <w:spacing w:after="0"/>
        <w:rPr>
          <w:rFonts w:ascii="Times New Roman" w:hAnsi="Times New Roman" w:cs="Times New Roman"/>
          <w:b/>
          <w:sz w:val="28"/>
          <w:szCs w:val="28"/>
        </w:rPr>
      </w:pPr>
    </w:p>
    <w:p w:rsidR="002A4878" w:rsidRDefault="002A4878" w:rsidP="002A4878">
      <w:pPr>
        <w:spacing w:after="0"/>
        <w:rPr>
          <w:rFonts w:ascii="Times New Roman" w:hAnsi="Times New Roman" w:cs="Times New Roman"/>
          <w:b/>
          <w:sz w:val="28"/>
          <w:szCs w:val="28"/>
        </w:rPr>
      </w:pPr>
    </w:p>
    <w:p w:rsidR="002A4878" w:rsidRDefault="002A4878" w:rsidP="002A4878">
      <w:pPr>
        <w:spacing w:after="0"/>
        <w:rPr>
          <w:rFonts w:ascii="Times New Roman" w:hAnsi="Times New Roman" w:cs="Times New Roman"/>
          <w:b/>
          <w:sz w:val="28"/>
          <w:szCs w:val="28"/>
        </w:rPr>
      </w:pPr>
    </w:p>
    <w:p w:rsidR="002A4878" w:rsidRDefault="002A4878" w:rsidP="002A4878">
      <w:pPr>
        <w:spacing w:after="0"/>
        <w:rPr>
          <w:rFonts w:ascii="Times New Roman" w:hAnsi="Times New Roman" w:cs="Times New Roman"/>
          <w:b/>
          <w:sz w:val="28"/>
          <w:szCs w:val="28"/>
        </w:rPr>
      </w:pPr>
    </w:p>
    <w:p w:rsidR="002A4878" w:rsidRDefault="002A4878" w:rsidP="002A4878">
      <w:pPr>
        <w:spacing w:after="0"/>
        <w:rPr>
          <w:rFonts w:ascii="Times New Roman" w:hAnsi="Times New Roman" w:cs="Times New Roman"/>
          <w:b/>
          <w:sz w:val="28"/>
          <w:szCs w:val="28"/>
        </w:rPr>
      </w:pPr>
    </w:p>
    <w:p w:rsidR="002A4878" w:rsidRDefault="002A4878" w:rsidP="002A4878">
      <w:pPr>
        <w:spacing w:after="0"/>
        <w:rPr>
          <w:rFonts w:ascii="Times New Roman" w:hAnsi="Times New Roman" w:cs="Times New Roman"/>
          <w:b/>
          <w:sz w:val="28"/>
          <w:szCs w:val="28"/>
        </w:rPr>
      </w:pPr>
    </w:p>
    <w:p w:rsidR="002A4878" w:rsidRDefault="002A4878" w:rsidP="002A4878">
      <w:pPr>
        <w:spacing w:after="0"/>
        <w:rPr>
          <w:rFonts w:ascii="Times New Roman" w:hAnsi="Times New Roman" w:cs="Times New Roman"/>
          <w:b/>
          <w:sz w:val="28"/>
          <w:szCs w:val="28"/>
        </w:rPr>
      </w:pPr>
      <w:r>
        <w:rPr>
          <w:rFonts w:ascii="Times New Roman" w:hAnsi="Times New Roman" w:cs="Times New Roman"/>
          <w:b/>
          <w:sz w:val="28"/>
          <w:szCs w:val="28"/>
        </w:rPr>
        <w:lastRenderedPageBreak/>
        <w:t>Учебный план на 2021/2022 учебный год  для 10/11 классов.</w:t>
      </w:r>
    </w:p>
    <w:p w:rsidR="002A4878" w:rsidRPr="002A4878" w:rsidRDefault="002A4878" w:rsidP="002A4878">
      <w:pPr>
        <w:suppressAutoHyphens/>
        <w:spacing w:after="0" w:line="240" w:lineRule="auto"/>
        <w:jc w:val="center"/>
        <w:rPr>
          <w:rFonts w:ascii="Times New Roman" w:eastAsia="Times New Roman" w:hAnsi="Times New Roman" w:cs="Times New Roman"/>
          <w:b/>
          <w:bCs/>
          <w:sz w:val="24"/>
          <w:szCs w:val="24"/>
          <w:lang w:eastAsia="ar-SA"/>
        </w:rPr>
      </w:pPr>
      <w:r w:rsidRPr="000304A4">
        <w:rPr>
          <w:rFonts w:ascii="Times New Roman" w:eastAsia="Times New Roman" w:hAnsi="Times New Roman" w:cs="Times New Roman"/>
          <w:b/>
          <w:bCs/>
          <w:sz w:val="24"/>
          <w:szCs w:val="24"/>
          <w:lang w:eastAsia="ar-SA"/>
        </w:rPr>
        <w:t xml:space="preserve">Учебный план для универсального обучения с изучением двух предметов на профильном </w:t>
      </w:r>
      <w:r>
        <w:rPr>
          <w:rFonts w:ascii="Times New Roman" w:eastAsia="Times New Roman" w:hAnsi="Times New Roman" w:cs="Times New Roman"/>
          <w:b/>
          <w:bCs/>
          <w:sz w:val="24"/>
          <w:szCs w:val="24"/>
          <w:lang w:eastAsia="ar-SA"/>
        </w:rPr>
        <w:t>уровне, 2004 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8"/>
        <w:gridCol w:w="2668"/>
        <w:gridCol w:w="1130"/>
        <w:gridCol w:w="1007"/>
        <w:gridCol w:w="1078"/>
        <w:gridCol w:w="1586"/>
      </w:tblGrid>
      <w:tr w:rsidR="002A4878" w:rsidRPr="002A4878" w:rsidTr="002A4878">
        <w:tc>
          <w:tcPr>
            <w:tcW w:w="2085" w:type="dxa"/>
            <w:vMerge w:val="restart"/>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jc w:val="center"/>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Предметная область</w:t>
            </w:r>
          </w:p>
        </w:tc>
        <w:tc>
          <w:tcPr>
            <w:tcW w:w="2672" w:type="dxa"/>
            <w:vMerge w:val="restart"/>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jc w:val="center"/>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Учебные предметы</w:t>
            </w:r>
          </w:p>
        </w:tc>
        <w:tc>
          <w:tcPr>
            <w:tcW w:w="2145" w:type="dxa"/>
            <w:gridSpan w:val="2"/>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jc w:val="center"/>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10 класс</w:t>
            </w:r>
          </w:p>
        </w:tc>
        <w:tc>
          <w:tcPr>
            <w:tcW w:w="2669" w:type="dxa"/>
            <w:gridSpan w:val="2"/>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jc w:val="center"/>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11 класс</w:t>
            </w:r>
          </w:p>
        </w:tc>
      </w:tr>
      <w:tr w:rsidR="002A4878" w:rsidRPr="002A4878" w:rsidTr="002A4878">
        <w:trPr>
          <w:trHeight w:val="6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4878" w:rsidRPr="002A4878" w:rsidRDefault="002A4878" w:rsidP="002A4878">
            <w:pPr>
              <w:spacing w:after="0"/>
              <w:rPr>
                <w:rFonts w:ascii="Times New Roman" w:eastAsia="Times New Roman" w:hAnsi="Times New Roman" w:cs="Times New Roman"/>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4878" w:rsidRPr="002A4878" w:rsidRDefault="002A4878" w:rsidP="002A4878">
            <w:pPr>
              <w:spacing w:after="0"/>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c>
          <w:tcPr>
            <w:tcW w:w="1011"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Кол-во часов</w:t>
            </w:r>
          </w:p>
        </w:tc>
        <w:tc>
          <w:tcPr>
            <w:tcW w:w="1589"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Уровень обучения</w:t>
            </w:r>
          </w:p>
        </w:tc>
      </w:tr>
      <w:tr w:rsidR="002A4878" w:rsidRPr="002A4878" w:rsidTr="002A4878">
        <w:tc>
          <w:tcPr>
            <w:tcW w:w="2085" w:type="dxa"/>
            <w:vMerge w:val="restart"/>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Русский язык и литература</w:t>
            </w: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3</w:t>
            </w:r>
          </w:p>
        </w:tc>
        <w:tc>
          <w:tcPr>
            <w:tcW w:w="1011"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 xml:space="preserve">У </w:t>
            </w: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3</w:t>
            </w:r>
          </w:p>
        </w:tc>
        <w:tc>
          <w:tcPr>
            <w:tcW w:w="1589"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 xml:space="preserve">У </w:t>
            </w:r>
          </w:p>
        </w:tc>
      </w:tr>
      <w:tr w:rsidR="002A4878" w:rsidRPr="002A4878" w:rsidTr="002A4878">
        <w:tc>
          <w:tcPr>
            <w:tcW w:w="0" w:type="auto"/>
            <w:vMerge/>
            <w:tcBorders>
              <w:top w:val="single" w:sz="4" w:space="0" w:color="auto"/>
              <w:left w:val="single" w:sz="4" w:space="0" w:color="auto"/>
              <w:bottom w:val="single" w:sz="4" w:space="0" w:color="auto"/>
              <w:right w:val="single" w:sz="4" w:space="0" w:color="auto"/>
            </w:tcBorders>
            <w:vAlign w:val="center"/>
            <w:hideMark/>
          </w:tcPr>
          <w:p w:rsidR="002A4878" w:rsidRPr="002A4878" w:rsidRDefault="002A4878">
            <w:pPr>
              <w:rPr>
                <w:rFonts w:ascii="Times New Roman" w:eastAsia="Times New Roman" w:hAnsi="Times New Roman" w:cs="Times New Roman"/>
                <w:sz w:val="24"/>
                <w:szCs w:val="24"/>
                <w:lang w:eastAsia="ar-SA"/>
              </w:rPr>
            </w:pP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pPr>
              <w:suppressAutoHyphens/>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 xml:space="preserve">Литература </w:t>
            </w:r>
          </w:p>
        </w:tc>
        <w:tc>
          <w:tcPr>
            <w:tcW w:w="1134" w:type="dxa"/>
            <w:tcBorders>
              <w:top w:val="single" w:sz="4" w:space="0" w:color="auto"/>
              <w:left w:val="single" w:sz="4" w:space="0" w:color="auto"/>
              <w:bottom w:val="single" w:sz="4" w:space="0" w:color="auto"/>
              <w:right w:val="single" w:sz="4" w:space="0" w:color="auto"/>
            </w:tcBorders>
            <w:hideMark/>
          </w:tcPr>
          <w:p w:rsidR="002A4878" w:rsidRPr="002A4878" w:rsidRDefault="002A4878">
            <w:pPr>
              <w:suppressAutoHyphens/>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3</w:t>
            </w:r>
          </w:p>
        </w:tc>
        <w:tc>
          <w:tcPr>
            <w:tcW w:w="1011" w:type="dxa"/>
            <w:tcBorders>
              <w:top w:val="single" w:sz="4" w:space="0" w:color="auto"/>
              <w:left w:val="single" w:sz="4" w:space="0" w:color="auto"/>
              <w:bottom w:val="single" w:sz="4" w:space="0" w:color="auto"/>
              <w:right w:val="single" w:sz="4" w:space="0" w:color="auto"/>
            </w:tcBorders>
            <w:hideMark/>
          </w:tcPr>
          <w:p w:rsidR="002A4878" w:rsidRPr="002A4878" w:rsidRDefault="002A4878">
            <w:pPr>
              <w:suppressAutoHyphens/>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pPr>
              <w:suppressAutoHyphens/>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5</w:t>
            </w:r>
          </w:p>
        </w:tc>
        <w:tc>
          <w:tcPr>
            <w:tcW w:w="1589" w:type="dxa"/>
            <w:tcBorders>
              <w:top w:val="single" w:sz="4" w:space="0" w:color="auto"/>
              <w:left w:val="single" w:sz="4" w:space="0" w:color="auto"/>
              <w:bottom w:val="single" w:sz="4" w:space="0" w:color="auto"/>
              <w:right w:val="single" w:sz="4" w:space="0" w:color="auto"/>
            </w:tcBorders>
            <w:hideMark/>
          </w:tcPr>
          <w:p w:rsidR="002A4878" w:rsidRPr="002A4878" w:rsidRDefault="002A4878">
            <w:pPr>
              <w:suppressAutoHyphens/>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 xml:space="preserve">У </w:t>
            </w:r>
          </w:p>
        </w:tc>
      </w:tr>
      <w:tr w:rsidR="002A4878" w:rsidRPr="002A4878" w:rsidTr="002A4878">
        <w:tc>
          <w:tcPr>
            <w:tcW w:w="0" w:type="auto"/>
            <w:vMerge/>
            <w:tcBorders>
              <w:top w:val="single" w:sz="4" w:space="0" w:color="auto"/>
              <w:left w:val="single" w:sz="4" w:space="0" w:color="auto"/>
              <w:bottom w:val="single" w:sz="4" w:space="0" w:color="auto"/>
              <w:right w:val="single" w:sz="4" w:space="0" w:color="auto"/>
            </w:tcBorders>
            <w:vAlign w:val="center"/>
            <w:hideMark/>
          </w:tcPr>
          <w:p w:rsidR="002A4878" w:rsidRPr="002A4878" w:rsidRDefault="002A4878">
            <w:pPr>
              <w:rPr>
                <w:rFonts w:ascii="Times New Roman" w:eastAsia="Times New Roman" w:hAnsi="Times New Roman" w:cs="Times New Roman"/>
                <w:sz w:val="24"/>
                <w:szCs w:val="24"/>
                <w:lang w:eastAsia="ar-SA"/>
              </w:rPr>
            </w:pP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Мировая художественная культура</w:t>
            </w:r>
          </w:p>
        </w:tc>
        <w:tc>
          <w:tcPr>
            <w:tcW w:w="1134"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c>
          <w:tcPr>
            <w:tcW w:w="1011"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1</w:t>
            </w:r>
          </w:p>
        </w:tc>
        <w:tc>
          <w:tcPr>
            <w:tcW w:w="1589"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r>
      <w:tr w:rsidR="002A4878" w:rsidRPr="002A4878" w:rsidTr="002A4878">
        <w:tc>
          <w:tcPr>
            <w:tcW w:w="0" w:type="auto"/>
            <w:vMerge/>
            <w:tcBorders>
              <w:top w:val="single" w:sz="4" w:space="0" w:color="auto"/>
              <w:left w:val="single" w:sz="4" w:space="0" w:color="auto"/>
              <w:bottom w:val="single" w:sz="4" w:space="0" w:color="auto"/>
              <w:right w:val="single" w:sz="4" w:space="0" w:color="auto"/>
            </w:tcBorders>
            <w:vAlign w:val="center"/>
            <w:hideMark/>
          </w:tcPr>
          <w:p w:rsidR="002A4878" w:rsidRPr="002A4878" w:rsidRDefault="002A4878">
            <w:pPr>
              <w:rPr>
                <w:rFonts w:ascii="Times New Roman" w:eastAsia="Times New Roman" w:hAnsi="Times New Roman" w:cs="Times New Roman"/>
                <w:sz w:val="24"/>
                <w:szCs w:val="24"/>
                <w:lang w:eastAsia="ar-SA"/>
              </w:rPr>
            </w:pP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Родной язык (нанайский язык)</w:t>
            </w:r>
          </w:p>
        </w:tc>
        <w:tc>
          <w:tcPr>
            <w:tcW w:w="1134"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0,5</w:t>
            </w:r>
          </w:p>
        </w:tc>
        <w:tc>
          <w:tcPr>
            <w:tcW w:w="1011"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0,5</w:t>
            </w:r>
          </w:p>
        </w:tc>
        <w:tc>
          <w:tcPr>
            <w:tcW w:w="1589"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r>
      <w:tr w:rsidR="002A4878" w:rsidRPr="002A4878" w:rsidTr="002A4878">
        <w:tc>
          <w:tcPr>
            <w:tcW w:w="0" w:type="auto"/>
            <w:vMerge/>
            <w:tcBorders>
              <w:top w:val="single" w:sz="4" w:space="0" w:color="auto"/>
              <w:left w:val="single" w:sz="4" w:space="0" w:color="auto"/>
              <w:bottom w:val="single" w:sz="4" w:space="0" w:color="auto"/>
              <w:right w:val="single" w:sz="4" w:space="0" w:color="auto"/>
            </w:tcBorders>
            <w:vAlign w:val="center"/>
            <w:hideMark/>
          </w:tcPr>
          <w:p w:rsidR="002A4878" w:rsidRPr="002A4878" w:rsidRDefault="002A4878">
            <w:pPr>
              <w:rPr>
                <w:rFonts w:ascii="Times New Roman" w:eastAsia="Times New Roman" w:hAnsi="Times New Roman" w:cs="Times New Roman"/>
                <w:sz w:val="24"/>
                <w:szCs w:val="24"/>
                <w:lang w:eastAsia="ar-SA"/>
              </w:rPr>
            </w:pP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Родная литература (нанайский язык)</w:t>
            </w:r>
          </w:p>
        </w:tc>
        <w:tc>
          <w:tcPr>
            <w:tcW w:w="1134"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1,5</w:t>
            </w:r>
          </w:p>
        </w:tc>
        <w:tc>
          <w:tcPr>
            <w:tcW w:w="1011"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0,5</w:t>
            </w:r>
          </w:p>
        </w:tc>
        <w:tc>
          <w:tcPr>
            <w:tcW w:w="1589"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r>
      <w:tr w:rsidR="002A4878" w:rsidRPr="002A4878" w:rsidTr="002A4878">
        <w:tc>
          <w:tcPr>
            <w:tcW w:w="0" w:type="auto"/>
            <w:vMerge/>
            <w:tcBorders>
              <w:top w:val="single" w:sz="4" w:space="0" w:color="auto"/>
              <w:left w:val="single" w:sz="4" w:space="0" w:color="auto"/>
              <w:bottom w:val="single" w:sz="4" w:space="0" w:color="auto"/>
              <w:right w:val="single" w:sz="4" w:space="0" w:color="auto"/>
            </w:tcBorders>
            <w:vAlign w:val="center"/>
            <w:hideMark/>
          </w:tcPr>
          <w:p w:rsidR="002A4878" w:rsidRPr="002A4878" w:rsidRDefault="002A4878">
            <w:pPr>
              <w:rPr>
                <w:rFonts w:ascii="Times New Roman" w:eastAsia="Times New Roman" w:hAnsi="Times New Roman" w:cs="Times New Roman"/>
                <w:sz w:val="24"/>
                <w:szCs w:val="24"/>
                <w:lang w:eastAsia="ar-SA"/>
              </w:rPr>
            </w:pP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Родной язык (русский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0,5</w:t>
            </w:r>
          </w:p>
        </w:tc>
        <w:tc>
          <w:tcPr>
            <w:tcW w:w="1011"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0,5</w:t>
            </w:r>
          </w:p>
        </w:tc>
        <w:tc>
          <w:tcPr>
            <w:tcW w:w="1589"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r>
      <w:tr w:rsidR="002A4878" w:rsidRPr="002A4878" w:rsidTr="002A4878">
        <w:tc>
          <w:tcPr>
            <w:tcW w:w="0" w:type="auto"/>
            <w:vMerge/>
            <w:tcBorders>
              <w:top w:val="single" w:sz="4" w:space="0" w:color="auto"/>
              <w:left w:val="single" w:sz="4" w:space="0" w:color="auto"/>
              <w:bottom w:val="single" w:sz="4" w:space="0" w:color="auto"/>
              <w:right w:val="single" w:sz="4" w:space="0" w:color="auto"/>
            </w:tcBorders>
            <w:vAlign w:val="center"/>
            <w:hideMark/>
          </w:tcPr>
          <w:p w:rsidR="002A4878" w:rsidRPr="002A4878" w:rsidRDefault="002A4878">
            <w:pPr>
              <w:rPr>
                <w:rFonts w:ascii="Times New Roman" w:eastAsia="Times New Roman" w:hAnsi="Times New Roman" w:cs="Times New Roman"/>
                <w:sz w:val="24"/>
                <w:szCs w:val="24"/>
                <w:lang w:eastAsia="ar-SA"/>
              </w:rPr>
            </w:pP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Родная литература (литература)</w:t>
            </w:r>
          </w:p>
        </w:tc>
        <w:tc>
          <w:tcPr>
            <w:tcW w:w="1134"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1,5</w:t>
            </w:r>
          </w:p>
        </w:tc>
        <w:tc>
          <w:tcPr>
            <w:tcW w:w="1011"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0,5</w:t>
            </w:r>
          </w:p>
        </w:tc>
        <w:tc>
          <w:tcPr>
            <w:tcW w:w="1589"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r>
      <w:tr w:rsidR="002A4878" w:rsidRPr="002A4878" w:rsidTr="002A4878">
        <w:tc>
          <w:tcPr>
            <w:tcW w:w="2085" w:type="dxa"/>
            <w:tcBorders>
              <w:top w:val="single" w:sz="4" w:space="0" w:color="auto"/>
              <w:left w:val="single" w:sz="4" w:space="0" w:color="auto"/>
              <w:bottom w:val="single" w:sz="4" w:space="0" w:color="auto"/>
              <w:right w:val="single" w:sz="4" w:space="0" w:color="auto"/>
            </w:tcBorders>
            <w:hideMark/>
          </w:tcPr>
          <w:p w:rsidR="002A4878" w:rsidRPr="002A4878" w:rsidRDefault="002A4878">
            <w:pPr>
              <w:suppressAutoHyphens/>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 xml:space="preserve">Иностранные языки </w:t>
            </w: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Английский язык</w:t>
            </w:r>
          </w:p>
        </w:tc>
        <w:tc>
          <w:tcPr>
            <w:tcW w:w="1134"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3</w:t>
            </w:r>
          </w:p>
        </w:tc>
        <w:tc>
          <w:tcPr>
            <w:tcW w:w="1011"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3</w:t>
            </w:r>
          </w:p>
        </w:tc>
        <w:tc>
          <w:tcPr>
            <w:tcW w:w="1589"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r>
      <w:tr w:rsidR="002A4878" w:rsidRPr="002A4878" w:rsidTr="002A4878">
        <w:tc>
          <w:tcPr>
            <w:tcW w:w="2085" w:type="dxa"/>
            <w:vMerge w:val="restart"/>
            <w:tcBorders>
              <w:top w:val="single" w:sz="4" w:space="0" w:color="auto"/>
              <w:left w:val="single" w:sz="4" w:space="0" w:color="auto"/>
              <w:bottom w:val="single" w:sz="4" w:space="0" w:color="auto"/>
              <w:right w:val="single" w:sz="4" w:space="0" w:color="auto"/>
            </w:tcBorders>
            <w:hideMark/>
          </w:tcPr>
          <w:p w:rsidR="002A4878" w:rsidRPr="002A4878" w:rsidRDefault="002A4878">
            <w:pPr>
              <w:suppressAutoHyphens/>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Общественные науки</w:t>
            </w: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 xml:space="preserve">История </w:t>
            </w:r>
          </w:p>
        </w:tc>
        <w:tc>
          <w:tcPr>
            <w:tcW w:w="1134"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2</w:t>
            </w:r>
          </w:p>
        </w:tc>
        <w:tc>
          <w:tcPr>
            <w:tcW w:w="1011"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4</w:t>
            </w:r>
          </w:p>
        </w:tc>
        <w:tc>
          <w:tcPr>
            <w:tcW w:w="1589"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У</w:t>
            </w:r>
          </w:p>
        </w:tc>
      </w:tr>
      <w:tr w:rsidR="002A4878" w:rsidRPr="002A4878" w:rsidTr="002A4878">
        <w:tc>
          <w:tcPr>
            <w:tcW w:w="0" w:type="auto"/>
            <w:vMerge/>
            <w:tcBorders>
              <w:top w:val="single" w:sz="4" w:space="0" w:color="auto"/>
              <w:left w:val="single" w:sz="4" w:space="0" w:color="auto"/>
              <w:bottom w:val="single" w:sz="4" w:space="0" w:color="auto"/>
              <w:right w:val="single" w:sz="4" w:space="0" w:color="auto"/>
            </w:tcBorders>
            <w:vAlign w:val="center"/>
            <w:hideMark/>
          </w:tcPr>
          <w:p w:rsidR="002A4878" w:rsidRPr="002A4878" w:rsidRDefault="002A4878">
            <w:pPr>
              <w:rPr>
                <w:rFonts w:ascii="Times New Roman" w:eastAsia="Times New Roman" w:hAnsi="Times New Roman" w:cs="Times New Roman"/>
                <w:sz w:val="24"/>
                <w:szCs w:val="24"/>
                <w:lang w:eastAsia="ar-SA"/>
              </w:rPr>
            </w:pP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 xml:space="preserve">География </w:t>
            </w:r>
          </w:p>
        </w:tc>
        <w:tc>
          <w:tcPr>
            <w:tcW w:w="1134"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1</w:t>
            </w:r>
          </w:p>
        </w:tc>
        <w:tc>
          <w:tcPr>
            <w:tcW w:w="1589"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r>
      <w:tr w:rsidR="002A4878" w:rsidRPr="002A4878" w:rsidTr="002A4878">
        <w:tc>
          <w:tcPr>
            <w:tcW w:w="0" w:type="auto"/>
            <w:vMerge/>
            <w:tcBorders>
              <w:top w:val="single" w:sz="4" w:space="0" w:color="auto"/>
              <w:left w:val="single" w:sz="4" w:space="0" w:color="auto"/>
              <w:bottom w:val="single" w:sz="4" w:space="0" w:color="auto"/>
              <w:right w:val="single" w:sz="4" w:space="0" w:color="auto"/>
            </w:tcBorders>
            <w:vAlign w:val="center"/>
            <w:hideMark/>
          </w:tcPr>
          <w:p w:rsidR="002A4878" w:rsidRPr="002A4878" w:rsidRDefault="002A4878">
            <w:pPr>
              <w:rPr>
                <w:rFonts w:ascii="Times New Roman" w:eastAsia="Times New Roman" w:hAnsi="Times New Roman" w:cs="Times New Roman"/>
                <w:sz w:val="24"/>
                <w:szCs w:val="24"/>
                <w:lang w:eastAsia="ar-SA"/>
              </w:rPr>
            </w:pP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 xml:space="preserve">Экономика </w:t>
            </w:r>
          </w:p>
        </w:tc>
        <w:tc>
          <w:tcPr>
            <w:tcW w:w="1134"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c>
          <w:tcPr>
            <w:tcW w:w="1011"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1/0</w:t>
            </w:r>
          </w:p>
        </w:tc>
        <w:tc>
          <w:tcPr>
            <w:tcW w:w="1589"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r>
      <w:tr w:rsidR="002A4878" w:rsidRPr="002A4878" w:rsidTr="002A4878">
        <w:tc>
          <w:tcPr>
            <w:tcW w:w="0" w:type="auto"/>
            <w:vMerge/>
            <w:tcBorders>
              <w:top w:val="single" w:sz="4" w:space="0" w:color="auto"/>
              <w:left w:val="single" w:sz="4" w:space="0" w:color="auto"/>
              <w:bottom w:val="single" w:sz="4" w:space="0" w:color="auto"/>
              <w:right w:val="single" w:sz="4" w:space="0" w:color="auto"/>
            </w:tcBorders>
            <w:vAlign w:val="center"/>
            <w:hideMark/>
          </w:tcPr>
          <w:p w:rsidR="002A4878" w:rsidRPr="002A4878" w:rsidRDefault="002A4878">
            <w:pPr>
              <w:rPr>
                <w:rFonts w:ascii="Times New Roman" w:eastAsia="Times New Roman" w:hAnsi="Times New Roman" w:cs="Times New Roman"/>
                <w:sz w:val="24"/>
                <w:szCs w:val="24"/>
                <w:lang w:eastAsia="ar-SA"/>
              </w:rPr>
            </w:pP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 xml:space="preserve">Право </w:t>
            </w:r>
          </w:p>
        </w:tc>
        <w:tc>
          <w:tcPr>
            <w:tcW w:w="1134"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c>
          <w:tcPr>
            <w:tcW w:w="1011"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0/1</w:t>
            </w:r>
          </w:p>
        </w:tc>
        <w:tc>
          <w:tcPr>
            <w:tcW w:w="1589"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r>
      <w:tr w:rsidR="002A4878" w:rsidRPr="002A4878" w:rsidTr="002A4878">
        <w:tc>
          <w:tcPr>
            <w:tcW w:w="0" w:type="auto"/>
            <w:vMerge/>
            <w:tcBorders>
              <w:top w:val="single" w:sz="4" w:space="0" w:color="auto"/>
              <w:left w:val="single" w:sz="4" w:space="0" w:color="auto"/>
              <w:bottom w:val="single" w:sz="4" w:space="0" w:color="auto"/>
              <w:right w:val="single" w:sz="4" w:space="0" w:color="auto"/>
            </w:tcBorders>
            <w:vAlign w:val="center"/>
            <w:hideMark/>
          </w:tcPr>
          <w:p w:rsidR="002A4878" w:rsidRPr="002A4878" w:rsidRDefault="002A4878">
            <w:pPr>
              <w:rPr>
                <w:rFonts w:ascii="Times New Roman" w:eastAsia="Times New Roman" w:hAnsi="Times New Roman" w:cs="Times New Roman"/>
                <w:sz w:val="24"/>
                <w:szCs w:val="24"/>
                <w:lang w:eastAsia="ar-SA"/>
              </w:rPr>
            </w:pP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 xml:space="preserve">Обществознание </w:t>
            </w:r>
          </w:p>
        </w:tc>
        <w:tc>
          <w:tcPr>
            <w:tcW w:w="1134"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2</w:t>
            </w:r>
          </w:p>
        </w:tc>
        <w:tc>
          <w:tcPr>
            <w:tcW w:w="1011"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2</w:t>
            </w:r>
          </w:p>
        </w:tc>
        <w:tc>
          <w:tcPr>
            <w:tcW w:w="1589"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r>
      <w:tr w:rsidR="002A4878" w:rsidRPr="002A4878" w:rsidTr="002A4878">
        <w:tc>
          <w:tcPr>
            <w:tcW w:w="2085" w:type="dxa"/>
            <w:vMerge w:val="restart"/>
            <w:tcBorders>
              <w:top w:val="single" w:sz="4" w:space="0" w:color="auto"/>
              <w:left w:val="single" w:sz="4" w:space="0" w:color="auto"/>
              <w:bottom w:val="single" w:sz="4" w:space="0" w:color="auto"/>
              <w:right w:val="single" w:sz="4" w:space="0" w:color="auto"/>
            </w:tcBorders>
            <w:hideMark/>
          </w:tcPr>
          <w:p w:rsidR="002A4878" w:rsidRPr="002A4878" w:rsidRDefault="002A4878">
            <w:pPr>
              <w:suppressAutoHyphens/>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Математика и информатика</w:t>
            </w: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Математика: алгебра и начало математического анализа, геометрия</w:t>
            </w:r>
          </w:p>
        </w:tc>
        <w:tc>
          <w:tcPr>
            <w:tcW w:w="1134"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6</w:t>
            </w:r>
          </w:p>
        </w:tc>
        <w:tc>
          <w:tcPr>
            <w:tcW w:w="1011"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 xml:space="preserve">У </w:t>
            </w: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4</w:t>
            </w:r>
          </w:p>
        </w:tc>
        <w:tc>
          <w:tcPr>
            <w:tcW w:w="1589"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r>
      <w:tr w:rsidR="002A4878" w:rsidRPr="002A4878" w:rsidTr="002A4878">
        <w:tc>
          <w:tcPr>
            <w:tcW w:w="0" w:type="auto"/>
            <w:vMerge/>
            <w:tcBorders>
              <w:top w:val="single" w:sz="4" w:space="0" w:color="auto"/>
              <w:left w:val="single" w:sz="4" w:space="0" w:color="auto"/>
              <w:bottom w:val="single" w:sz="4" w:space="0" w:color="auto"/>
              <w:right w:val="single" w:sz="4" w:space="0" w:color="auto"/>
            </w:tcBorders>
            <w:vAlign w:val="center"/>
            <w:hideMark/>
          </w:tcPr>
          <w:p w:rsidR="002A4878" w:rsidRPr="002A4878" w:rsidRDefault="002A4878">
            <w:pPr>
              <w:rPr>
                <w:rFonts w:ascii="Times New Roman" w:eastAsia="Times New Roman" w:hAnsi="Times New Roman" w:cs="Times New Roman"/>
                <w:sz w:val="24"/>
                <w:szCs w:val="24"/>
                <w:lang w:eastAsia="ar-SA"/>
              </w:rPr>
            </w:pP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Информатика</w:t>
            </w:r>
          </w:p>
        </w:tc>
        <w:tc>
          <w:tcPr>
            <w:tcW w:w="1134"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1</w:t>
            </w:r>
          </w:p>
        </w:tc>
        <w:tc>
          <w:tcPr>
            <w:tcW w:w="1589"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r>
      <w:tr w:rsidR="002A4878" w:rsidRPr="002A4878" w:rsidTr="002A4878">
        <w:tc>
          <w:tcPr>
            <w:tcW w:w="2085" w:type="dxa"/>
            <w:vMerge w:val="restart"/>
            <w:tcBorders>
              <w:top w:val="single" w:sz="4" w:space="0" w:color="auto"/>
              <w:left w:val="single" w:sz="4" w:space="0" w:color="auto"/>
              <w:bottom w:val="single" w:sz="4" w:space="0" w:color="auto"/>
              <w:right w:val="single" w:sz="4" w:space="0" w:color="auto"/>
            </w:tcBorders>
            <w:hideMark/>
          </w:tcPr>
          <w:p w:rsidR="002A4878" w:rsidRPr="002A4878" w:rsidRDefault="002A4878">
            <w:pPr>
              <w:suppressAutoHyphens/>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Естественные науки</w:t>
            </w: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 xml:space="preserve">Физика </w:t>
            </w:r>
          </w:p>
        </w:tc>
        <w:tc>
          <w:tcPr>
            <w:tcW w:w="1134"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2</w:t>
            </w:r>
          </w:p>
        </w:tc>
        <w:tc>
          <w:tcPr>
            <w:tcW w:w="1011"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1</w:t>
            </w:r>
          </w:p>
        </w:tc>
        <w:tc>
          <w:tcPr>
            <w:tcW w:w="1589"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r>
      <w:tr w:rsidR="002A4878" w:rsidRPr="002A4878" w:rsidTr="002A4878">
        <w:tc>
          <w:tcPr>
            <w:tcW w:w="0" w:type="auto"/>
            <w:vMerge/>
            <w:tcBorders>
              <w:top w:val="single" w:sz="4" w:space="0" w:color="auto"/>
              <w:left w:val="single" w:sz="4" w:space="0" w:color="auto"/>
              <w:bottom w:val="single" w:sz="4" w:space="0" w:color="auto"/>
              <w:right w:val="single" w:sz="4" w:space="0" w:color="auto"/>
            </w:tcBorders>
            <w:vAlign w:val="center"/>
            <w:hideMark/>
          </w:tcPr>
          <w:p w:rsidR="002A4878" w:rsidRPr="002A4878" w:rsidRDefault="002A4878">
            <w:pPr>
              <w:rPr>
                <w:rFonts w:ascii="Times New Roman" w:eastAsia="Times New Roman" w:hAnsi="Times New Roman" w:cs="Times New Roman"/>
                <w:sz w:val="24"/>
                <w:szCs w:val="24"/>
                <w:lang w:eastAsia="ar-SA"/>
              </w:rPr>
            </w:pP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Химия</w:t>
            </w:r>
          </w:p>
        </w:tc>
        <w:tc>
          <w:tcPr>
            <w:tcW w:w="1134"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1</w:t>
            </w:r>
          </w:p>
        </w:tc>
        <w:tc>
          <w:tcPr>
            <w:tcW w:w="1589"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r>
      <w:tr w:rsidR="002A4878" w:rsidRPr="002A4878" w:rsidTr="002A4878">
        <w:tc>
          <w:tcPr>
            <w:tcW w:w="0" w:type="auto"/>
            <w:vMerge/>
            <w:tcBorders>
              <w:top w:val="single" w:sz="4" w:space="0" w:color="auto"/>
              <w:left w:val="single" w:sz="4" w:space="0" w:color="auto"/>
              <w:bottom w:val="single" w:sz="4" w:space="0" w:color="auto"/>
              <w:right w:val="single" w:sz="4" w:space="0" w:color="auto"/>
            </w:tcBorders>
            <w:vAlign w:val="center"/>
            <w:hideMark/>
          </w:tcPr>
          <w:p w:rsidR="002A4878" w:rsidRPr="002A4878" w:rsidRDefault="002A4878">
            <w:pPr>
              <w:rPr>
                <w:rFonts w:ascii="Times New Roman" w:eastAsia="Times New Roman" w:hAnsi="Times New Roman" w:cs="Times New Roman"/>
                <w:sz w:val="24"/>
                <w:szCs w:val="24"/>
                <w:lang w:eastAsia="ar-SA"/>
              </w:rPr>
            </w:pP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 xml:space="preserve">Биология </w:t>
            </w:r>
          </w:p>
        </w:tc>
        <w:tc>
          <w:tcPr>
            <w:tcW w:w="1134"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1</w:t>
            </w:r>
          </w:p>
        </w:tc>
        <w:tc>
          <w:tcPr>
            <w:tcW w:w="1589"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r>
      <w:tr w:rsidR="002A4878" w:rsidRPr="002A4878" w:rsidTr="002A4878">
        <w:tc>
          <w:tcPr>
            <w:tcW w:w="0" w:type="auto"/>
            <w:vMerge/>
            <w:tcBorders>
              <w:top w:val="single" w:sz="4" w:space="0" w:color="auto"/>
              <w:left w:val="single" w:sz="4" w:space="0" w:color="auto"/>
              <w:bottom w:val="single" w:sz="4" w:space="0" w:color="auto"/>
              <w:right w:val="single" w:sz="4" w:space="0" w:color="auto"/>
            </w:tcBorders>
            <w:vAlign w:val="center"/>
            <w:hideMark/>
          </w:tcPr>
          <w:p w:rsidR="002A4878" w:rsidRPr="002A4878" w:rsidRDefault="002A4878">
            <w:pPr>
              <w:rPr>
                <w:rFonts w:ascii="Times New Roman" w:eastAsia="Times New Roman" w:hAnsi="Times New Roman" w:cs="Times New Roman"/>
                <w:sz w:val="24"/>
                <w:szCs w:val="24"/>
                <w:lang w:eastAsia="ar-SA"/>
              </w:rPr>
            </w:pP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 xml:space="preserve">Астрономия </w:t>
            </w:r>
          </w:p>
        </w:tc>
        <w:tc>
          <w:tcPr>
            <w:tcW w:w="1134"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c>
          <w:tcPr>
            <w:tcW w:w="1011"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1/0</w:t>
            </w:r>
          </w:p>
        </w:tc>
        <w:tc>
          <w:tcPr>
            <w:tcW w:w="1589"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r>
      <w:tr w:rsidR="002A4878" w:rsidRPr="002A4878" w:rsidTr="002A4878">
        <w:tc>
          <w:tcPr>
            <w:tcW w:w="2085" w:type="dxa"/>
            <w:vMerge w:val="restart"/>
            <w:tcBorders>
              <w:top w:val="single" w:sz="4" w:space="0" w:color="auto"/>
              <w:left w:val="single" w:sz="4" w:space="0" w:color="auto"/>
              <w:bottom w:val="single" w:sz="4" w:space="0" w:color="auto"/>
              <w:right w:val="single" w:sz="4" w:space="0" w:color="auto"/>
            </w:tcBorders>
            <w:hideMark/>
          </w:tcPr>
          <w:p w:rsidR="002A4878" w:rsidRPr="002A4878" w:rsidRDefault="002A4878">
            <w:pPr>
              <w:suppressAutoHyphens/>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Физическая культура, экология  и основы безопасности жизнедеятельности</w:t>
            </w: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3</w:t>
            </w:r>
          </w:p>
        </w:tc>
        <w:tc>
          <w:tcPr>
            <w:tcW w:w="1011"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3</w:t>
            </w:r>
          </w:p>
        </w:tc>
        <w:tc>
          <w:tcPr>
            <w:tcW w:w="1589"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r>
      <w:tr w:rsidR="002A4878" w:rsidRPr="002A4878" w:rsidTr="002A4878">
        <w:tc>
          <w:tcPr>
            <w:tcW w:w="0" w:type="auto"/>
            <w:vMerge/>
            <w:tcBorders>
              <w:top w:val="single" w:sz="4" w:space="0" w:color="auto"/>
              <w:left w:val="single" w:sz="4" w:space="0" w:color="auto"/>
              <w:bottom w:val="single" w:sz="4" w:space="0" w:color="auto"/>
              <w:right w:val="single" w:sz="4" w:space="0" w:color="auto"/>
            </w:tcBorders>
            <w:vAlign w:val="center"/>
            <w:hideMark/>
          </w:tcPr>
          <w:p w:rsidR="002A4878" w:rsidRPr="002A4878" w:rsidRDefault="002A4878">
            <w:pPr>
              <w:rPr>
                <w:rFonts w:ascii="Times New Roman" w:eastAsia="Times New Roman" w:hAnsi="Times New Roman" w:cs="Times New Roman"/>
                <w:sz w:val="24"/>
                <w:szCs w:val="24"/>
                <w:lang w:eastAsia="ar-SA"/>
              </w:rPr>
            </w:pP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1</w:t>
            </w:r>
          </w:p>
        </w:tc>
        <w:tc>
          <w:tcPr>
            <w:tcW w:w="1589"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Б</w:t>
            </w:r>
          </w:p>
        </w:tc>
      </w:tr>
      <w:tr w:rsidR="002A4878" w:rsidRPr="002A4878" w:rsidTr="002A4878">
        <w:tc>
          <w:tcPr>
            <w:tcW w:w="2085" w:type="dxa"/>
            <w:vMerge w:val="restart"/>
            <w:tcBorders>
              <w:top w:val="single" w:sz="4" w:space="0" w:color="auto"/>
              <w:left w:val="single" w:sz="4" w:space="0" w:color="auto"/>
              <w:bottom w:val="single" w:sz="4" w:space="0" w:color="auto"/>
              <w:right w:val="single" w:sz="4" w:space="0" w:color="auto"/>
            </w:tcBorders>
            <w:hideMark/>
          </w:tcPr>
          <w:p w:rsidR="002A4878" w:rsidRPr="002A4878" w:rsidRDefault="002A4878">
            <w:pPr>
              <w:suppressAutoHyphens/>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Курсы по выбору, элективные курсы</w:t>
            </w: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Актуальные вопросы обществознания</w:t>
            </w:r>
          </w:p>
        </w:tc>
        <w:tc>
          <w:tcPr>
            <w:tcW w:w="1134"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c>
          <w:tcPr>
            <w:tcW w:w="1589"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r>
      <w:tr w:rsidR="002A4878" w:rsidRPr="002A4878" w:rsidTr="002A4878">
        <w:tc>
          <w:tcPr>
            <w:tcW w:w="0" w:type="auto"/>
            <w:vMerge/>
            <w:tcBorders>
              <w:top w:val="single" w:sz="4" w:space="0" w:color="auto"/>
              <w:left w:val="single" w:sz="4" w:space="0" w:color="auto"/>
              <w:bottom w:val="single" w:sz="4" w:space="0" w:color="auto"/>
              <w:right w:val="single" w:sz="4" w:space="0" w:color="auto"/>
            </w:tcBorders>
            <w:vAlign w:val="center"/>
            <w:hideMark/>
          </w:tcPr>
          <w:p w:rsidR="002A4878" w:rsidRPr="002A4878" w:rsidRDefault="002A4878">
            <w:pPr>
              <w:rPr>
                <w:rFonts w:ascii="Times New Roman" w:eastAsia="Times New Roman" w:hAnsi="Times New Roman" w:cs="Times New Roman"/>
                <w:sz w:val="24"/>
                <w:szCs w:val="24"/>
                <w:lang w:eastAsia="ar-SA"/>
              </w:rPr>
            </w:pP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Современная русская литература</w:t>
            </w:r>
          </w:p>
        </w:tc>
        <w:tc>
          <w:tcPr>
            <w:tcW w:w="1134"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c>
          <w:tcPr>
            <w:tcW w:w="1589"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r>
      <w:tr w:rsidR="002A4878" w:rsidRPr="002A4878" w:rsidTr="002A4878">
        <w:tc>
          <w:tcPr>
            <w:tcW w:w="0" w:type="auto"/>
            <w:vMerge/>
            <w:tcBorders>
              <w:top w:val="single" w:sz="4" w:space="0" w:color="auto"/>
              <w:left w:val="single" w:sz="4" w:space="0" w:color="auto"/>
              <w:bottom w:val="single" w:sz="4" w:space="0" w:color="auto"/>
              <w:right w:val="single" w:sz="4" w:space="0" w:color="auto"/>
            </w:tcBorders>
            <w:vAlign w:val="center"/>
            <w:hideMark/>
          </w:tcPr>
          <w:p w:rsidR="002A4878" w:rsidRPr="002A4878" w:rsidRDefault="002A4878">
            <w:pPr>
              <w:rPr>
                <w:rFonts w:ascii="Times New Roman" w:eastAsia="Times New Roman" w:hAnsi="Times New Roman" w:cs="Times New Roman"/>
                <w:sz w:val="24"/>
                <w:szCs w:val="24"/>
                <w:lang w:eastAsia="ar-SA"/>
              </w:rPr>
            </w:pP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Решение проблемных задач ЕГЭ по биологии.</w:t>
            </w:r>
          </w:p>
        </w:tc>
        <w:tc>
          <w:tcPr>
            <w:tcW w:w="1134"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c>
          <w:tcPr>
            <w:tcW w:w="1589"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r>
      <w:tr w:rsidR="002A4878" w:rsidRPr="002A4878" w:rsidTr="002A4878">
        <w:tc>
          <w:tcPr>
            <w:tcW w:w="0" w:type="auto"/>
            <w:vMerge/>
            <w:tcBorders>
              <w:top w:val="single" w:sz="4" w:space="0" w:color="auto"/>
              <w:left w:val="single" w:sz="4" w:space="0" w:color="auto"/>
              <w:bottom w:val="single" w:sz="4" w:space="0" w:color="auto"/>
              <w:right w:val="single" w:sz="4" w:space="0" w:color="auto"/>
            </w:tcBorders>
            <w:vAlign w:val="center"/>
            <w:hideMark/>
          </w:tcPr>
          <w:p w:rsidR="002A4878" w:rsidRPr="002A4878" w:rsidRDefault="002A4878">
            <w:pPr>
              <w:rPr>
                <w:rFonts w:ascii="Times New Roman" w:eastAsia="Times New Roman" w:hAnsi="Times New Roman" w:cs="Times New Roman"/>
                <w:sz w:val="24"/>
                <w:szCs w:val="24"/>
                <w:lang w:eastAsia="ar-SA"/>
              </w:rPr>
            </w:pP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Химия: теория и практика.</w:t>
            </w:r>
          </w:p>
        </w:tc>
        <w:tc>
          <w:tcPr>
            <w:tcW w:w="1134"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1</w:t>
            </w:r>
          </w:p>
        </w:tc>
        <w:tc>
          <w:tcPr>
            <w:tcW w:w="1011"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c>
          <w:tcPr>
            <w:tcW w:w="1589"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r>
      <w:tr w:rsidR="002A4878" w:rsidRPr="002A4878" w:rsidTr="002A4878">
        <w:tc>
          <w:tcPr>
            <w:tcW w:w="0" w:type="auto"/>
            <w:vMerge/>
            <w:tcBorders>
              <w:top w:val="single" w:sz="4" w:space="0" w:color="auto"/>
              <w:left w:val="single" w:sz="4" w:space="0" w:color="auto"/>
              <w:bottom w:val="single" w:sz="4" w:space="0" w:color="auto"/>
              <w:right w:val="single" w:sz="4" w:space="0" w:color="auto"/>
            </w:tcBorders>
            <w:vAlign w:val="center"/>
            <w:hideMark/>
          </w:tcPr>
          <w:p w:rsidR="002A4878" w:rsidRPr="002A4878" w:rsidRDefault="002A4878">
            <w:pPr>
              <w:rPr>
                <w:rFonts w:ascii="Times New Roman" w:eastAsia="Times New Roman" w:hAnsi="Times New Roman" w:cs="Times New Roman"/>
                <w:sz w:val="24"/>
                <w:szCs w:val="24"/>
                <w:lang w:eastAsia="ar-SA"/>
              </w:rPr>
            </w:pP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Решение задач с параметрами (</w:t>
            </w:r>
            <w:proofErr w:type="spellStart"/>
            <w:r w:rsidRPr="002A4878">
              <w:rPr>
                <w:rFonts w:ascii="Times New Roman" w:hAnsi="Times New Roman" w:cs="Times New Roman"/>
                <w:sz w:val="24"/>
                <w:szCs w:val="24"/>
              </w:rPr>
              <w:t>электив</w:t>
            </w:r>
            <w:proofErr w:type="spellEnd"/>
            <w:r w:rsidRPr="002A4878">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c>
          <w:tcPr>
            <w:tcW w:w="1011"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1</w:t>
            </w:r>
          </w:p>
        </w:tc>
        <w:tc>
          <w:tcPr>
            <w:tcW w:w="1589"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r>
      <w:tr w:rsidR="002A4878" w:rsidRPr="002A4878" w:rsidTr="002A4878">
        <w:tc>
          <w:tcPr>
            <w:tcW w:w="0" w:type="auto"/>
            <w:vMerge/>
            <w:tcBorders>
              <w:top w:val="single" w:sz="4" w:space="0" w:color="auto"/>
              <w:left w:val="single" w:sz="4" w:space="0" w:color="auto"/>
              <w:bottom w:val="single" w:sz="4" w:space="0" w:color="auto"/>
              <w:right w:val="single" w:sz="4" w:space="0" w:color="auto"/>
            </w:tcBorders>
            <w:vAlign w:val="center"/>
            <w:hideMark/>
          </w:tcPr>
          <w:p w:rsidR="002A4878" w:rsidRPr="002A4878" w:rsidRDefault="002A4878">
            <w:pPr>
              <w:rPr>
                <w:rFonts w:ascii="Times New Roman" w:eastAsia="Times New Roman" w:hAnsi="Times New Roman" w:cs="Times New Roman"/>
                <w:sz w:val="24"/>
                <w:szCs w:val="24"/>
                <w:lang w:eastAsia="ar-SA"/>
              </w:rPr>
            </w:pP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Русский язык в форме ЕГЭ</w:t>
            </w:r>
          </w:p>
        </w:tc>
        <w:tc>
          <w:tcPr>
            <w:tcW w:w="1134"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c>
          <w:tcPr>
            <w:tcW w:w="1011"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1</w:t>
            </w:r>
          </w:p>
        </w:tc>
        <w:tc>
          <w:tcPr>
            <w:tcW w:w="1589"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r>
      <w:tr w:rsidR="002A4878" w:rsidRPr="002A4878" w:rsidTr="002A4878">
        <w:tc>
          <w:tcPr>
            <w:tcW w:w="0" w:type="auto"/>
            <w:vMerge/>
            <w:tcBorders>
              <w:top w:val="single" w:sz="4" w:space="0" w:color="auto"/>
              <w:left w:val="single" w:sz="4" w:space="0" w:color="auto"/>
              <w:bottom w:val="single" w:sz="4" w:space="0" w:color="auto"/>
              <w:right w:val="single" w:sz="4" w:space="0" w:color="auto"/>
            </w:tcBorders>
            <w:vAlign w:val="center"/>
            <w:hideMark/>
          </w:tcPr>
          <w:p w:rsidR="002A4878" w:rsidRPr="002A4878" w:rsidRDefault="002A4878">
            <w:pPr>
              <w:rPr>
                <w:rFonts w:ascii="Times New Roman" w:eastAsia="Times New Roman" w:hAnsi="Times New Roman" w:cs="Times New Roman"/>
                <w:sz w:val="24"/>
                <w:szCs w:val="24"/>
                <w:lang w:eastAsia="ar-SA"/>
              </w:rPr>
            </w:pPr>
          </w:p>
        </w:tc>
        <w:tc>
          <w:tcPr>
            <w:tcW w:w="2672"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Моя будущая профессия</w:t>
            </w:r>
          </w:p>
        </w:tc>
        <w:tc>
          <w:tcPr>
            <w:tcW w:w="1134"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c>
          <w:tcPr>
            <w:tcW w:w="1011"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rsidP="002A4878">
            <w:pPr>
              <w:suppressAutoHyphens/>
              <w:spacing w:after="0"/>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0/1</w:t>
            </w:r>
          </w:p>
        </w:tc>
        <w:tc>
          <w:tcPr>
            <w:tcW w:w="1589" w:type="dxa"/>
            <w:tcBorders>
              <w:top w:val="single" w:sz="4" w:space="0" w:color="auto"/>
              <w:left w:val="single" w:sz="4" w:space="0" w:color="auto"/>
              <w:bottom w:val="single" w:sz="4" w:space="0" w:color="auto"/>
              <w:right w:val="single" w:sz="4" w:space="0" w:color="auto"/>
            </w:tcBorders>
          </w:tcPr>
          <w:p w:rsidR="002A4878" w:rsidRPr="002A4878" w:rsidRDefault="002A4878" w:rsidP="002A4878">
            <w:pPr>
              <w:suppressAutoHyphens/>
              <w:spacing w:after="0"/>
              <w:rPr>
                <w:rFonts w:ascii="Times New Roman" w:eastAsia="Times New Roman" w:hAnsi="Times New Roman" w:cs="Times New Roman"/>
                <w:sz w:val="24"/>
                <w:szCs w:val="24"/>
                <w:lang w:eastAsia="ar-SA"/>
              </w:rPr>
            </w:pPr>
          </w:p>
        </w:tc>
      </w:tr>
      <w:tr w:rsidR="002A4878" w:rsidRPr="002A4878" w:rsidTr="002A4878">
        <w:tc>
          <w:tcPr>
            <w:tcW w:w="4757" w:type="dxa"/>
            <w:gridSpan w:val="2"/>
            <w:tcBorders>
              <w:top w:val="single" w:sz="4" w:space="0" w:color="auto"/>
              <w:left w:val="single" w:sz="4" w:space="0" w:color="auto"/>
              <w:bottom w:val="single" w:sz="4" w:space="0" w:color="auto"/>
              <w:right w:val="single" w:sz="4" w:space="0" w:color="auto"/>
            </w:tcBorders>
            <w:hideMark/>
          </w:tcPr>
          <w:p w:rsidR="002A4878" w:rsidRPr="002A4878" w:rsidRDefault="002A4878">
            <w:pPr>
              <w:suppressAutoHyphens/>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2A4878" w:rsidRPr="002A4878" w:rsidRDefault="002A4878">
            <w:pPr>
              <w:suppressAutoHyphens/>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37</w:t>
            </w:r>
          </w:p>
        </w:tc>
        <w:tc>
          <w:tcPr>
            <w:tcW w:w="1011" w:type="dxa"/>
            <w:tcBorders>
              <w:top w:val="single" w:sz="4" w:space="0" w:color="auto"/>
              <w:left w:val="single" w:sz="4" w:space="0" w:color="auto"/>
              <w:bottom w:val="single" w:sz="4" w:space="0" w:color="auto"/>
              <w:right w:val="single" w:sz="4" w:space="0" w:color="auto"/>
            </w:tcBorders>
          </w:tcPr>
          <w:p w:rsidR="002A4878" w:rsidRPr="002A4878" w:rsidRDefault="002A4878">
            <w:pPr>
              <w:suppressAutoHyphens/>
              <w:rPr>
                <w:rFonts w:ascii="Times New Roman" w:eastAsia="Times New Roman" w:hAnsi="Times New Roman" w:cs="Times New Roman"/>
                <w:sz w:val="24"/>
                <w:szCs w:val="24"/>
                <w:lang w:eastAsia="ar-SA"/>
              </w:rPr>
            </w:pPr>
          </w:p>
        </w:tc>
        <w:tc>
          <w:tcPr>
            <w:tcW w:w="1080" w:type="dxa"/>
            <w:tcBorders>
              <w:top w:val="single" w:sz="4" w:space="0" w:color="auto"/>
              <w:left w:val="single" w:sz="4" w:space="0" w:color="auto"/>
              <w:bottom w:val="single" w:sz="4" w:space="0" w:color="auto"/>
              <w:right w:val="single" w:sz="4" w:space="0" w:color="auto"/>
            </w:tcBorders>
            <w:hideMark/>
          </w:tcPr>
          <w:p w:rsidR="002A4878" w:rsidRPr="002A4878" w:rsidRDefault="002A4878">
            <w:pPr>
              <w:suppressAutoHyphens/>
              <w:rPr>
                <w:rFonts w:ascii="Times New Roman" w:eastAsia="Times New Roman" w:hAnsi="Times New Roman" w:cs="Times New Roman"/>
                <w:sz w:val="24"/>
                <w:szCs w:val="24"/>
                <w:lang w:eastAsia="ar-SA"/>
              </w:rPr>
            </w:pPr>
            <w:r w:rsidRPr="002A4878">
              <w:rPr>
                <w:rFonts w:ascii="Times New Roman" w:hAnsi="Times New Roman" w:cs="Times New Roman"/>
                <w:sz w:val="24"/>
                <w:szCs w:val="24"/>
              </w:rPr>
              <w:t>37</w:t>
            </w:r>
          </w:p>
        </w:tc>
        <w:tc>
          <w:tcPr>
            <w:tcW w:w="1589" w:type="dxa"/>
            <w:tcBorders>
              <w:top w:val="single" w:sz="4" w:space="0" w:color="auto"/>
              <w:left w:val="single" w:sz="4" w:space="0" w:color="auto"/>
              <w:bottom w:val="single" w:sz="4" w:space="0" w:color="auto"/>
              <w:right w:val="single" w:sz="4" w:space="0" w:color="auto"/>
            </w:tcBorders>
          </w:tcPr>
          <w:p w:rsidR="002A4878" w:rsidRPr="002A4878" w:rsidRDefault="002A4878">
            <w:pPr>
              <w:suppressAutoHyphens/>
              <w:rPr>
                <w:rFonts w:ascii="Times New Roman" w:eastAsia="Times New Roman" w:hAnsi="Times New Roman" w:cs="Times New Roman"/>
                <w:sz w:val="24"/>
                <w:szCs w:val="24"/>
                <w:lang w:eastAsia="ar-SA"/>
              </w:rPr>
            </w:pPr>
          </w:p>
        </w:tc>
      </w:tr>
    </w:tbl>
    <w:p w:rsidR="002A4878" w:rsidRDefault="002A4878" w:rsidP="002A4878">
      <w:pPr>
        <w:rPr>
          <w:rFonts w:ascii="Times New Roman" w:eastAsia="Times New Roman" w:hAnsi="Times New Roman" w:cs="Times New Roman"/>
          <w:sz w:val="28"/>
          <w:szCs w:val="28"/>
          <w:lang w:eastAsia="ar-SA"/>
        </w:rPr>
      </w:pPr>
    </w:p>
    <w:p w:rsidR="000304A4" w:rsidRPr="000304A4" w:rsidRDefault="000304A4" w:rsidP="000304A4">
      <w:pPr>
        <w:tabs>
          <w:tab w:val="left" w:pos="4500"/>
          <w:tab w:val="left" w:pos="9180"/>
          <w:tab w:val="left" w:pos="9360"/>
        </w:tabs>
        <w:suppressAutoHyphens/>
        <w:spacing w:after="0" w:line="240" w:lineRule="auto"/>
        <w:rPr>
          <w:rFonts w:ascii="Times New Roman" w:eastAsia="Arial" w:hAnsi="Times New Roman" w:cs="Times New Roman"/>
          <w:b/>
          <w:sz w:val="24"/>
          <w:szCs w:val="24"/>
          <w:lang w:eastAsia="ar-SA"/>
        </w:rPr>
      </w:pPr>
    </w:p>
    <w:p w:rsidR="002A6501" w:rsidRDefault="002A6501" w:rsidP="00BF23C3">
      <w:pPr>
        <w:pStyle w:val="a3"/>
        <w:numPr>
          <w:ilvl w:val="1"/>
          <w:numId w:val="24"/>
        </w:numPr>
        <w:spacing w:after="0" w:line="240" w:lineRule="auto"/>
        <w:rPr>
          <w:rFonts w:ascii="Times New Roman" w:eastAsia="Times New Roman" w:hAnsi="Times New Roman" w:cs="Times New Roman"/>
          <w:b/>
          <w:i/>
          <w:sz w:val="24"/>
          <w:szCs w:val="24"/>
          <w:u w:val="single"/>
          <w:lang w:eastAsia="ar-SA"/>
        </w:rPr>
      </w:pPr>
      <w:r w:rsidRPr="002A6501">
        <w:rPr>
          <w:rFonts w:ascii="Times New Roman" w:eastAsia="Times New Roman" w:hAnsi="Times New Roman" w:cs="Times New Roman"/>
          <w:b/>
          <w:i/>
          <w:sz w:val="24"/>
          <w:szCs w:val="24"/>
          <w:u w:val="single"/>
          <w:lang w:eastAsia="ar-SA"/>
        </w:rPr>
        <w:t>Методическое сопровождение образовательного процесса и системы воспитания.</w:t>
      </w:r>
    </w:p>
    <w:p w:rsidR="002A6501" w:rsidRDefault="00F64E59" w:rsidP="002A6501">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Учебно</w:t>
      </w:r>
      <w:r w:rsidR="00134F7E">
        <w:rPr>
          <w:rFonts w:ascii="Times New Roman" w:eastAsia="Times New Roman" w:hAnsi="Times New Roman" w:cs="Times New Roman"/>
          <w:sz w:val="24"/>
          <w:szCs w:val="24"/>
          <w:lang w:eastAsia="ar-SA"/>
        </w:rPr>
        <w:t xml:space="preserve"> – методический комплекс на 2021</w:t>
      </w:r>
      <w:r w:rsidR="004751F8">
        <w:rPr>
          <w:rFonts w:ascii="Times New Roman" w:eastAsia="Times New Roman" w:hAnsi="Times New Roman" w:cs="Times New Roman"/>
          <w:sz w:val="24"/>
          <w:szCs w:val="24"/>
          <w:lang w:eastAsia="ar-SA"/>
        </w:rPr>
        <w:t>/2022</w:t>
      </w:r>
      <w:r>
        <w:rPr>
          <w:rFonts w:ascii="Times New Roman" w:eastAsia="Times New Roman" w:hAnsi="Times New Roman" w:cs="Times New Roman"/>
          <w:sz w:val="24"/>
          <w:szCs w:val="24"/>
          <w:lang w:eastAsia="ar-SA"/>
        </w:rPr>
        <w:t xml:space="preserve"> учебный год</w:t>
      </w:r>
    </w:p>
    <w:p w:rsidR="000304A4" w:rsidRPr="000304A4" w:rsidRDefault="004751F8" w:rsidP="000304A4">
      <w:pPr>
        <w:suppressAutoHyphens/>
        <w:spacing w:after="0" w:line="240" w:lineRule="auto"/>
        <w:ind w:left="-709"/>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Список учебников на  2021-2022</w:t>
      </w:r>
      <w:r w:rsidR="000304A4" w:rsidRPr="000304A4">
        <w:rPr>
          <w:rFonts w:ascii="Times New Roman" w:eastAsia="Times New Roman" w:hAnsi="Times New Roman" w:cs="Times New Roman"/>
          <w:sz w:val="24"/>
          <w:szCs w:val="24"/>
          <w:lang w:eastAsia="ar-SA"/>
        </w:rPr>
        <w:t xml:space="preserve"> учебный год муниципального бюджетного общеобразовательного учреждения средней общеобразовательной школы сельского поселения «Село </w:t>
      </w:r>
      <w:proofErr w:type="spellStart"/>
      <w:r w:rsidR="000304A4" w:rsidRPr="000304A4">
        <w:rPr>
          <w:rFonts w:ascii="Times New Roman" w:eastAsia="Times New Roman" w:hAnsi="Times New Roman" w:cs="Times New Roman"/>
          <w:sz w:val="24"/>
          <w:szCs w:val="24"/>
          <w:lang w:eastAsia="ar-SA"/>
        </w:rPr>
        <w:t>ВерхняяЭконь</w:t>
      </w:r>
      <w:proofErr w:type="spellEnd"/>
      <w:r w:rsidR="000304A4" w:rsidRPr="000304A4">
        <w:rPr>
          <w:rFonts w:ascii="Times New Roman" w:eastAsia="Times New Roman" w:hAnsi="Times New Roman" w:cs="Times New Roman"/>
          <w:sz w:val="24"/>
          <w:szCs w:val="24"/>
          <w:lang w:eastAsia="ar-SA"/>
        </w:rPr>
        <w:t>» Комсомольского муниципального района Хабаровского края.</w:t>
      </w:r>
    </w:p>
    <w:tbl>
      <w:tblPr>
        <w:tblW w:w="10207" w:type="dxa"/>
        <w:tblInd w:w="-743"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828"/>
        <w:gridCol w:w="2267"/>
        <w:gridCol w:w="7112"/>
      </w:tblGrid>
      <w:tr w:rsidR="000304A4" w:rsidRPr="000304A4" w:rsidTr="004355B1">
        <w:tc>
          <w:tcPr>
            <w:tcW w:w="828"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класс </w:t>
            </w:r>
          </w:p>
        </w:tc>
        <w:tc>
          <w:tcPr>
            <w:tcW w:w="2267" w:type="dxa"/>
            <w:shd w:val="clear" w:color="auto" w:fill="auto"/>
          </w:tcPr>
          <w:p w:rsidR="000304A4" w:rsidRPr="000304A4" w:rsidRDefault="000304A4" w:rsidP="000304A4">
            <w:pPr>
              <w:shd w:val="clear" w:color="auto" w:fill="FFFFFF"/>
              <w:suppressAutoHyphens/>
              <w:spacing w:after="0" w:line="274" w:lineRule="exact"/>
              <w:ind w:left="10"/>
              <w:rPr>
                <w:rFonts w:ascii="Times New Roman" w:eastAsia="Times New Roman" w:hAnsi="Times New Roman" w:cs="Times New Roman"/>
                <w:spacing w:val="-1"/>
                <w:sz w:val="24"/>
                <w:szCs w:val="24"/>
                <w:lang w:eastAsia="ar-SA"/>
              </w:rPr>
            </w:pPr>
            <w:r w:rsidRPr="000304A4">
              <w:rPr>
                <w:rFonts w:ascii="Times New Roman" w:eastAsia="Times New Roman" w:hAnsi="Times New Roman" w:cs="Times New Roman"/>
                <w:spacing w:val="-1"/>
                <w:sz w:val="18"/>
                <w:szCs w:val="18"/>
                <w:lang w:eastAsia="ar-SA"/>
              </w:rPr>
              <w:t>Наименование предмета, дисциплины (модуля)</w:t>
            </w:r>
          </w:p>
        </w:tc>
        <w:tc>
          <w:tcPr>
            <w:tcW w:w="7112"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Наименование учебника</w:t>
            </w:r>
          </w:p>
          <w:p w:rsidR="000304A4" w:rsidRPr="000304A4" w:rsidRDefault="000304A4"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Автор учебника</w:t>
            </w:r>
          </w:p>
          <w:p w:rsidR="000304A4" w:rsidRPr="000304A4" w:rsidRDefault="000304A4"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Издательство и год издания</w:t>
            </w:r>
          </w:p>
        </w:tc>
      </w:tr>
      <w:tr w:rsidR="000304A4" w:rsidRPr="000304A4" w:rsidTr="004355B1">
        <w:tc>
          <w:tcPr>
            <w:tcW w:w="828"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1</w:t>
            </w:r>
          </w:p>
        </w:tc>
        <w:tc>
          <w:tcPr>
            <w:tcW w:w="2267"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Русский язык</w:t>
            </w:r>
          </w:p>
          <w:p w:rsidR="000304A4" w:rsidRPr="000304A4" w:rsidRDefault="000304A4" w:rsidP="000304A4">
            <w:pPr>
              <w:suppressAutoHyphens/>
              <w:spacing w:after="0" w:line="240" w:lineRule="auto"/>
              <w:rPr>
                <w:rFonts w:ascii="Times New Roman" w:eastAsia="Times New Roman" w:hAnsi="Times New Roman" w:cs="Times New Roman"/>
                <w:sz w:val="24"/>
                <w:szCs w:val="24"/>
                <w:lang w:eastAsia="ar-SA"/>
              </w:rPr>
            </w:pPr>
          </w:p>
        </w:tc>
        <w:tc>
          <w:tcPr>
            <w:tcW w:w="7112" w:type="dxa"/>
            <w:shd w:val="clear" w:color="auto" w:fill="auto"/>
          </w:tcPr>
          <w:p w:rsidR="000304A4" w:rsidRPr="000304A4" w:rsidRDefault="000304A4"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shd w:val="clear" w:color="auto" w:fill="FFFFFF"/>
                <w:lang w:eastAsia="ar-SA"/>
              </w:rPr>
              <w:t>Азбука. 1 класс. Горецкий В.Г., Кирюшкин В.А., Виноградская</w:t>
            </w:r>
            <w:r w:rsidR="00834E0E">
              <w:rPr>
                <w:rFonts w:ascii="Times New Roman" w:eastAsia="Times New Roman" w:hAnsi="Times New Roman" w:cs="Times New Roman"/>
                <w:sz w:val="24"/>
                <w:szCs w:val="24"/>
                <w:shd w:val="clear" w:color="auto" w:fill="FFFFFF"/>
                <w:lang w:eastAsia="ar-SA"/>
              </w:rPr>
              <w:t xml:space="preserve"> Л.А. и др. М: Просвещение, 2020-21</w:t>
            </w:r>
            <w:r w:rsidRPr="000304A4">
              <w:rPr>
                <w:rFonts w:ascii="Times New Roman" w:eastAsia="Times New Roman" w:hAnsi="Times New Roman" w:cs="Times New Roman"/>
                <w:sz w:val="24"/>
                <w:szCs w:val="24"/>
                <w:shd w:val="clear" w:color="auto" w:fill="FFFFFF"/>
                <w:lang w:eastAsia="ar-SA"/>
              </w:rPr>
              <w:t xml:space="preserve"> г.</w:t>
            </w:r>
            <w:r w:rsidR="00834E0E">
              <w:rPr>
                <w:rFonts w:ascii="Times New Roman" w:eastAsia="Times New Roman" w:hAnsi="Times New Roman" w:cs="Times New Roman"/>
                <w:sz w:val="24"/>
                <w:szCs w:val="24"/>
                <w:shd w:val="clear" w:color="auto" w:fill="FFFFFF"/>
                <w:lang w:eastAsia="ar-SA"/>
              </w:rPr>
              <w:t xml:space="preserve"> (в 2ух частях)</w:t>
            </w:r>
            <w:r w:rsidRPr="000304A4">
              <w:rPr>
                <w:rFonts w:ascii="Times New Roman" w:eastAsia="Times New Roman" w:hAnsi="Times New Roman" w:cs="Times New Roman"/>
                <w:sz w:val="24"/>
                <w:szCs w:val="24"/>
                <w:lang w:eastAsia="ar-SA"/>
              </w:rPr>
              <w:br/>
            </w:r>
            <w:r w:rsidRPr="000304A4">
              <w:rPr>
                <w:rFonts w:ascii="Times New Roman" w:eastAsia="Times New Roman" w:hAnsi="Times New Roman" w:cs="Times New Roman"/>
                <w:sz w:val="24"/>
                <w:szCs w:val="24"/>
                <w:shd w:val="clear" w:color="auto" w:fill="FFFFFF"/>
                <w:lang w:eastAsia="ar-SA"/>
              </w:rPr>
              <w:t>Русский язык. 1 класс. </w:t>
            </w:r>
            <w:proofErr w:type="spellStart"/>
            <w:r w:rsidRPr="000304A4">
              <w:rPr>
                <w:rFonts w:ascii="Times New Roman" w:eastAsia="Times New Roman" w:hAnsi="Times New Roman" w:cs="Times New Roman"/>
                <w:sz w:val="24"/>
                <w:szCs w:val="24"/>
                <w:shd w:val="clear" w:color="auto" w:fill="FFFFFF"/>
                <w:lang w:eastAsia="ar-SA"/>
              </w:rPr>
              <w:t>Канакина</w:t>
            </w:r>
            <w:proofErr w:type="spellEnd"/>
            <w:r w:rsidRPr="000304A4">
              <w:rPr>
                <w:rFonts w:ascii="Times New Roman" w:eastAsia="Times New Roman" w:hAnsi="Times New Roman" w:cs="Times New Roman"/>
                <w:sz w:val="24"/>
                <w:szCs w:val="24"/>
                <w:shd w:val="clear" w:color="auto" w:fill="FFFFFF"/>
                <w:lang w:eastAsia="ar-SA"/>
              </w:rPr>
              <w:t xml:space="preserve"> В.П., Гор</w:t>
            </w:r>
            <w:r w:rsidR="00834E0E">
              <w:rPr>
                <w:rFonts w:ascii="Times New Roman" w:eastAsia="Times New Roman" w:hAnsi="Times New Roman" w:cs="Times New Roman"/>
                <w:sz w:val="24"/>
                <w:szCs w:val="24"/>
                <w:shd w:val="clear" w:color="auto" w:fill="FFFFFF"/>
                <w:lang w:eastAsia="ar-SA"/>
              </w:rPr>
              <w:t>ецкий В.Г., М: Просвещение, 2020-21</w:t>
            </w:r>
            <w:r w:rsidRPr="000304A4">
              <w:rPr>
                <w:rFonts w:ascii="Times New Roman" w:eastAsia="Times New Roman" w:hAnsi="Times New Roman" w:cs="Times New Roman"/>
                <w:sz w:val="24"/>
                <w:szCs w:val="24"/>
                <w:shd w:val="clear" w:color="auto" w:fill="FFFFFF"/>
                <w:lang w:eastAsia="ar-SA"/>
              </w:rPr>
              <w:t xml:space="preserve"> г.</w:t>
            </w:r>
            <w:r w:rsidR="00834E0E">
              <w:rPr>
                <w:rFonts w:ascii="Times New Roman" w:eastAsia="Times New Roman" w:hAnsi="Times New Roman" w:cs="Times New Roman"/>
                <w:sz w:val="24"/>
                <w:szCs w:val="24"/>
                <w:shd w:val="clear" w:color="auto" w:fill="FFFFFF"/>
                <w:lang w:eastAsia="ar-SA"/>
              </w:rPr>
              <w:t xml:space="preserve"> (в 2ух частях)</w:t>
            </w:r>
          </w:p>
        </w:tc>
      </w:tr>
      <w:tr w:rsidR="000304A4" w:rsidRPr="000304A4" w:rsidTr="004355B1">
        <w:tc>
          <w:tcPr>
            <w:tcW w:w="828"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1</w:t>
            </w:r>
          </w:p>
        </w:tc>
        <w:tc>
          <w:tcPr>
            <w:tcW w:w="2267" w:type="dxa"/>
            <w:shd w:val="clear" w:color="auto" w:fill="auto"/>
            <w:vAlign w:val="center"/>
          </w:tcPr>
          <w:p w:rsidR="000304A4" w:rsidRPr="000304A4" w:rsidRDefault="000304A4" w:rsidP="000304A4">
            <w:pPr>
              <w:suppressAutoHyphens/>
              <w:spacing w:after="0" w:line="240" w:lineRule="auto"/>
              <w:outlineLvl w:val="0"/>
              <w:rPr>
                <w:rFonts w:ascii="Times New Roman" w:eastAsia="Times New Roman" w:hAnsi="Times New Roman" w:cs="Times New Roman"/>
                <w:color w:val="000000"/>
                <w:sz w:val="24"/>
                <w:szCs w:val="24"/>
                <w:lang w:eastAsia="ar-SA"/>
              </w:rPr>
            </w:pPr>
            <w:r w:rsidRPr="000304A4">
              <w:rPr>
                <w:rFonts w:ascii="Times New Roman" w:eastAsia="Times New Roman" w:hAnsi="Times New Roman" w:cs="Times New Roman"/>
                <w:color w:val="000000"/>
                <w:sz w:val="24"/>
                <w:szCs w:val="24"/>
                <w:lang w:eastAsia="ar-SA"/>
              </w:rPr>
              <w:t>Горецкий В. Г., Федосова Н. А.</w:t>
            </w:r>
          </w:p>
        </w:tc>
        <w:tc>
          <w:tcPr>
            <w:tcW w:w="7112" w:type="dxa"/>
            <w:shd w:val="clear" w:color="auto" w:fill="auto"/>
            <w:vAlign w:val="center"/>
          </w:tcPr>
          <w:p w:rsidR="000304A4" w:rsidRPr="000304A4" w:rsidRDefault="000304A4" w:rsidP="000304A4">
            <w:pPr>
              <w:suppressAutoHyphens/>
              <w:spacing w:after="0" w:line="240" w:lineRule="auto"/>
              <w:outlineLvl w:val="0"/>
              <w:rPr>
                <w:rFonts w:ascii="Times New Roman" w:eastAsia="Times New Roman" w:hAnsi="Times New Roman" w:cs="Times New Roman"/>
                <w:color w:val="000000"/>
                <w:sz w:val="24"/>
                <w:szCs w:val="24"/>
                <w:lang w:eastAsia="ar-SA"/>
              </w:rPr>
            </w:pPr>
            <w:r w:rsidRPr="000304A4">
              <w:rPr>
                <w:rFonts w:ascii="Times New Roman" w:eastAsia="Times New Roman" w:hAnsi="Times New Roman" w:cs="Times New Roman"/>
                <w:color w:val="000000"/>
                <w:sz w:val="24"/>
                <w:szCs w:val="24"/>
                <w:lang w:eastAsia="ar-SA"/>
              </w:rPr>
              <w:t>Прописи. В 4-х ч</w:t>
            </w:r>
            <w:r w:rsidR="00834E0E">
              <w:rPr>
                <w:rFonts w:ascii="Times New Roman" w:eastAsia="Times New Roman" w:hAnsi="Times New Roman" w:cs="Times New Roman"/>
                <w:color w:val="000000"/>
                <w:sz w:val="24"/>
                <w:szCs w:val="24"/>
                <w:lang w:eastAsia="ar-SA"/>
              </w:rPr>
              <w:t>астях</w:t>
            </w:r>
            <w:r w:rsidRPr="000304A4">
              <w:rPr>
                <w:rFonts w:ascii="Times New Roman" w:eastAsia="Times New Roman" w:hAnsi="Times New Roman" w:cs="Times New Roman"/>
                <w:color w:val="000000"/>
                <w:sz w:val="24"/>
                <w:szCs w:val="24"/>
                <w:lang w:eastAsia="ar-SA"/>
              </w:rPr>
              <w:t>.</w:t>
            </w:r>
          </w:p>
        </w:tc>
      </w:tr>
      <w:tr w:rsidR="000304A4" w:rsidRPr="000304A4" w:rsidTr="004355B1">
        <w:tc>
          <w:tcPr>
            <w:tcW w:w="828"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1</w:t>
            </w:r>
          </w:p>
        </w:tc>
        <w:tc>
          <w:tcPr>
            <w:tcW w:w="2267"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Математика</w:t>
            </w:r>
          </w:p>
          <w:p w:rsidR="000304A4" w:rsidRPr="000304A4" w:rsidRDefault="000304A4" w:rsidP="000304A4">
            <w:pPr>
              <w:suppressAutoHyphens/>
              <w:spacing w:after="0" w:line="240" w:lineRule="auto"/>
              <w:rPr>
                <w:rFonts w:ascii="Times New Roman" w:eastAsia="Times New Roman" w:hAnsi="Times New Roman" w:cs="Times New Roman"/>
                <w:sz w:val="24"/>
                <w:szCs w:val="24"/>
                <w:lang w:eastAsia="ar-SA"/>
              </w:rPr>
            </w:pPr>
          </w:p>
        </w:tc>
        <w:tc>
          <w:tcPr>
            <w:tcW w:w="7112" w:type="dxa"/>
            <w:shd w:val="clear" w:color="auto" w:fill="auto"/>
          </w:tcPr>
          <w:p w:rsidR="000304A4" w:rsidRPr="000304A4" w:rsidRDefault="000304A4"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bCs/>
                <w:sz w:val="24"/>
                <w:szCs w:val="24"/>
                <w:bdr w:val="none" w:sz="0" w:space="0" w:color="auto" w:frame="1"/>
                <w:shd w:val="clear" w:color="auto" w:fill="FFFFFF"/>
                <w:lang w:eastAsia="ar-SA"/>
              </w:rPr>
              <w:t>Математика</w:t>
            </w:r>
            <w:r w:rsidRPr="000304A4">
              <w:rPr>
                <w:rFonts w:ascii="Times New Roman" w:eastAsia="Times New Roman" w:hAnsi="Times New Roman" w:cs="Times New Roman"/>
                <w:b/>
                <w:sz w:val="24"/>
                <w:szCs w:val="24"/>
                <w:shd w:val="clear" w:color="auto" w:fill="FFFFFF"/>
                <w:lang w:eastAsia="ar-SA"/>
              </w:rPr>
              <w:t>.</w:t>
            </w:r>
            <w:r w:rsidRPr="000304A4">
              <w:rPr>
                <w:rFonts w:ascii="Times New Roman" w:eastAsia="Times New Roman" w:hAnsi="Times New Roman" w:cs="Times New Roman"/>
                <w:sz w:val="24"/>
                <w:szCs w:val="24"/>
                <w:shd w:val="clear" w:color="auto" w:fill="FFFFFF"/>
                <w:lang w:eastAsia="ar-SA"/>
              </w:rPr>
              <w:t> 1 класс. Моро М.И., Степанова С.В., В</w:t>
            </w:r>
            <w:r w:rsidR="00DD13BA">
              <w:rPr>
                <w:rFonts w:ascii="Times New Roman" w:eastAsia="Times New Roman" w:hAnsi="Times New Roman" w:cs="Times New Roman"/>
                <w:sz w:val="24"/>
                <w:szCs w:val="24"/>
                <w:shd w:val="clear" w:color="auto" w:fill="FFFFFF"/>
                <w:lang w:eastAsia="ar-SA"/>
              </w:rPr>
              <w:t>олкова С.И. М: Просвещение, 2020-21</w:t>
            </w:r>
            <w:r w:rsidRPr="000304A4">
              <w:rPr>
                <w:rFonts w:ascii="Times New Roman" w:eastAsia="Times New Roman" w:hAnsi="Times New Roman" w:cs="Times New Roman"/>
                <w:sz w:val="24"/>
                <w:szCs w:val="24"/>
                <w:shd w:val="clear" w:color="auto" w:fill="FFFFFF"/>
                <w:lang w:eastAsia="ar-SA"/>
              </w:rPr>
              <w:t xml:space="preserve"> г. </w:t>
            </w:r>
            <w:r w:rsidR="00DD13BA">
              <w:rPr>
                <w:rFonts w:ascii="Times New Roman" w:eastAsia="Times New Roman" w:hAnsi="Times New Roman" w:cs="Times New Roman"/>
                <w:sz w:val="24"/>
                <w:szCs w:val="24"/>
                <w:shd w:val="clear" w:color="auto" w:fill="FFFFFF"/>
                <w:lang w:eastAsia="ar-SA"/>
              </w:rPr>
              <w:t>(в 2ух частях)</w:t>
            </w:r>
          </w:p>
        </w:tc>
      </w:tr>
      <w:tr w:rsidR="000304A4" w:rsidRPr="000304A4" w:rsidTr="004355B1">
        <w:tc>
          <w:tcPr>
            <w:tcW w:w="828"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1</w:t>
            </w:r>
          </w:p>
        </w:tc>
        <w:tc>
          <w:tcPr>
            <w:tcW w:w="2267"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Окружающий </w:t>
            </w:r>
          </w:p>
          <w:p w:rsidR="000304A4" w:rsidRPr="000304A4" w:rsidRDefault="000304A4"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мир</w:t>
            </w:r>
          </w:p>
        </w:tc>
        <w:tc>
          <w:tcPr>
            <w:tcW w:w="7112" w:type="dxa"/>
            <w:shd w:val="clear" w:color="auto" w:fill="auto"/>
          </w:tcPr>
          <w:p w:rsidR="000304A4" w:rsidRPr="000304A4" w:rsidRDefault="000304A4" w:rsidP="000304A4">
            <w:pPr>
              <w:suppressAutoHyphens/>
              <w:spacing w:after="0" w:line="240" w:lineRule="auto"/>
              <w:rPr>
                <w:rFonts w:ascii="Times New Roman" w:eastAsia="Times New Roman" w:hAnsi="Times New Roman" w:cs="Times New Roman"/>
                <w:b/>
                <w:sz w:val="24"/>
                <w:szCs w:val="24"/>
                <w:lang w:eastAsia="ar-SA"/>
              </w:rPr>
            </w:pPr>
            <w:r w:rsidRPr="000304A4">
              <w:rPr>
                <w:rFonts w:ascii="Times New Roman" w:eastAsia="Times New Roman" w:hAnsi="Times New Roman" w:cs="Times New Roman"/>
                <w:b/>
                <w:sz w:val="24"/>
                <w:szCs w:val="24"/>
                <w:shd w:val="clear" w:color="auto" w:fill="FFFFFF"/>
                <w:lang w:eastAsia="ar-SA"/>
              </w:rPr>
              <w:t> </w:t>
            </w:r>
            <w:r w:rsidRPr="000304A4">
              <w:rPr>
                <w:rFonts w:ascii="Times New Roman" w:eastAsia="Times New Roman" w:hAnsi="Times New Roman" w:cs="Times New Roman"/>
                <w:bCs/>
                <w:sz w:val="24"/>
                <w:szCs w:val="24"/>
                <w:bdr w:val="none" w:sz="0" w:space="0" w:color="auto" w:frame="1"/>
                <w:shd w:val="clear" w:color="auto" w:fill="FFFFFF"/>
                <w:lang w:eastAsia="ar-SA"/>
              </w:rPr>
              <w:t>Окружающий мир</w:t>
            </w:r>
            <w:r w:rsidRPr="000304A4">
              <w:rPr>
                <w:rFonts w:ascii="Times New Roman" w:eastAsia="Times New Roman" w:hAnsi="Times New Roman" w:cs="Times New Roman"/>
                <w:b/>
                <w:sz w:val="24"/>
                <w:szCs w:val="24"/>
                <w:shd w:val="clear" w:color="auto" w:fill="FFFFFF"/>
                <w:lang w:eastAsia="ar-SA"/>
              </w:rPr>
              <w:t xml:space="preserve">. </w:t>
            </w:r>
            <w:r w:rsidRPr="000304A4">
              <w:rPr>
                <w:rFonts w:ascii="Times New Roman" w:eastAsia="Times New Roman" w:hAnsi="Times New Roman" w:cs="Times New Roman"/>
                <w:sz w:val="24"/>
                <w:szCs w:val="24"/>
                <w:shd w:val="clear" w:color="auto" w:fill="FFFFFF"/>
                <w:lang w:eastAsia="ar-SA"/>
              </w:rPr>
              <w:t>1 класс. Пл</w:t>
            </w:r>
            <w:r w:rsidR="00DD13BA">
              <w:rPr>
                <w:rFonts w:ascii="Times New Roman" w:eastAsia="Times New Roman" w:hAnsi="Times New Roman" w:cs="Times New Roman"/>
                <w:sz w:val="24"/>
                <w:szCs w:val="24"/>
                <w:shd w:val="clear" w:color="auto" w:fill="FFFFFF"/>
                <w:lang w:eastAsia="ar-SA"/>
              </w:rPr>
              <w:t>ешаков А.А. М: Просвещение, 2020-21</w:t>
            </w:r>
            <w:r w:rsidRPr="000304A4">
              <w:rPr>
                <w:rFonts w:ascii="Times New Roman" w:eastAsia="Times New Roman" w:hAnsi="Times New Roman" w:cs="Times New Roman"/>
                <w:sz w:val="24"/>
                <w:szCs w:val="24"/>
                <w:shd w:val="clear" w:color="auto" w:fill="FFFFFF"/>
                <w:lang w:eastAsia="ar-SA"/>
              </w:rPr>
              <w:t xml:space="preserve"> г.</w:t>
            </w:r>
            <w:r w:rsidR="00DD13BA">
              <w:rPr>
                <w:rFonts w:ascii="Times New Roman" w:eastAsia="Times New Roman" w:hAnsi="Times New Roman" w:cs="Times New Roman"/>
                <w:sz w:val="24"/>
                <w:szCs w:val="24"/>
                <w:shd w:val="clear" w:color="auto" w:fill="FFFFFF"/>
                <w:lang w:eastAsia="ar-SA"/>
              </w:rPr>
              <w:t xml:space="preserve"> (в 2ух частях)</w:t>
            </w:r>
          </w:p>
        </w:tc>
      </w:tr>
      <w:tr w:rsidR="000304A4" w:rsidRPr="000304A4" w:rsidTr="004355B1">
        <w:tc>
          <w:tcPr>
            <w:tcW w:w="828"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1</w:t>
            </w:r>
          </w:p>
        </w:tc>
        <w:tc>
          <w:tcPr>
            <w:tcW w:w="2267"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Технология</w:t>
            </w:r>
          </w:p>
        </w:tc>
        <w:tc>
          <w:tcPr>
            <w:tcW w:w="7112" w:type="dxa"/>
            <w:shd w:val="clear" w:color="auto" w:fill="auto"/>
          </w:tcPr>
          <w:p w:rsidR="000304A4" w:rsidRPr="000304A4" w:rsidRDefault="000304A4"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bCs/>
                <w:sz w:val="24"/>
                <w:szCs w:val="24"/>
                <w:bdr w:val="none" w:sz="0" w:space="0" w:color="auto" w:frame="1"/>
                <w:shd w:val="clear" w:color="auto" w:fill="FFFFFF"/>
                <w:lang w:eastAsia="ar-SA"/>
              </w:rPr>
              <w:t>Технология</w:t>
            </w:r>
            <w:r w:rsidRPr="000304A4">
              <w:rPr>
                <w:rFonts w:ascii="Times New Roman" w:eastAsia="Times New Roman" w:hAnsi="Times New Roman" w:cs="Times New Roman"/>
                <w:b/>
                <w:sz w:val="24"/>
                <w:szCs w:val="24"/>
                <w:shd w:val="clear" w:color="auto" w:fill="FFFFFF"/>
                <w:lang w:eastAsia="ar-SA"/>
              </w:rPr>
              <w:t>.</w:t>
            </w:r>
            <w:r w:rsidRPr="000304A4">
              <w:rPr>
                <w:rFonts w:ascii="Times New Roman" w:eastAsia="Times New Roman" w:hAnsi="Times New Roman" w:cs="Times New Roman"/>
                <w:sz w:val="24"/>
                <w:szCs w:val="24"/>
                <w:shd w:val="clear" w:color="auto" w:fill="FFFFFF"/>
                <w:lang w:eastAsia="ar-SA"/>
              </w:rPr>
              <w:t xml:space="preserve"> 1 класс. </w:t>
            </w:r>
            <w:proofErr w:type="spellStart"/>
            <w:r w:rsidRPr="000304A4">
              <w:rPr>
                <w:rFonts w:ascii="Times New Roman" w:eastAsia="Times New Roman" w:hAnsi="Times New Roman" w:cs="Times New Roman"/>
                <w:sz w:val="24"/>
                <w:szCs w:val="24"/>
                <w:shd w:val="clear" w:color="auto" w:fill="FFFFFF"/>
                <w:lang w:eastAsia="ar-SA"/>
              </w:rPr>
              <w:t>Лутцева</w:t>
            </w:r>
            <w:proofErr w:type="spellEnd"/>
            <w:r w:rsidRPr="000304A4">
              <w:rPr>
                <w:rFonts w:ascii="Times New Roman" w:eastAsia="Times New Roman" w:hAnsi="Times New Roman" w:cs="Times New Roman"/>
                <w:sz w:val="24"/>
                <w:szCs w:val="24"/>
                <w:shd w:val="clear" w:color="auto" w:fill="FFFFFF"/>
                <w:lang w:eastAsia="ar-SA"/>
              </w:rPr>
              <w:t xml:space="preserve"> Е.А.,</w:t>
            </w:r>
            <w:r w:rsidR="00DD13BA">
              <w:rPr>
                <w:rFonts w:ascii="Times New Roman" w:eastAsia="Times New Roman" w:hAnsi="Times New Roman" w:cs="Times New Roman"/>
                <w:sz w:val="24"/>
                <w:szCs w:val="24"/>
                <w:shd w:val="clear" w:color="auto" w:fill="FFFFFF"/>
                <w:lang w:eastAsia="ar-SA"/>
              </w:rPr>
              <w:t xml:space="preserve"> Зуева Т.П. М: Просвещение, 2020-21</w:t>
            </w:r>
            <w:r w:rsidRPr="000304A4">
              <w:rPr>
                <w:rFonts w:ascii="Times New Roman" w:eastAsia="Times New Roman" w:hAnsi="Times New Roman" w:cs="Times New Roman"/>
                <w:sz w:val="24"/>
                <w:szCs w:val="24"/>
                <w:shd w:val="clear" w:color="auto" w:fill="FFFFFF"/>
                <w:lang w:eastAsia="ar-SA"/>
              </w:rPr>
              <w:t xml:space="preserve"> г.</w:t>
            </w:r>
          </w:p>
        </w:tc>
      </w:tr>
      <w:tr w:rsidR="000304A4" w:rsidRPr="000304A4" w:rsidTr="004355B1">
        <w:tc>
          <w:tcPr>
            <w:tcW w:w="828"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1</w:t>
            </w:r>
          </w:p>
        </w:tc>
        <w:tc>
          <w:tcPr>
            <w:tcW w:w="2267"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Литература</w:t>
            </w:r>
          </w:p>
        </w:tc>
        <w:tc>
          <w:tcPr>
            <w:tcW w:w="7112" w:type="dxa"/>
            <w:shd w:val="clear" w:color="auto" w:fill="auto"/>
          </w:tcPr>
          <w:p w:rsidR="000304A4" w:rsidRPr="000304A4" w:rsidRDefault="000304A4"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bCs/>
                <w:sz w:val="24"/>
                <w:szCs w:val="24"/>
                <w:bdr w:val="none" w:sz="0" w:space="0" w:color="auto" w:frame="1"/>
                <w:shd w:val="clear" w:color="auto" w:fill="FFFFFF"/>
                <w:lang w:eastAsia="ar-SA"/>
              </w:rPr>
              <w:t>Литературное чтение</w:t>
            </w:r>
            <w:r w:rsidRPr="000304A4">
              <w:rPr>
                <w:rFonts w:ascii="Times New Roman" w:eastAsia="Times New Roman" w:hAnsi="Times New Roman" w:cs="Times New Roman"/>
                <w:b/>
                <w:sz w:val="24"/>
                <w:szCs w:val="24"/>
                <w:shd w:val="clear" w:color="auto" w:fill="FFFFFF"/>
                <w:lang w:eastAsia="ar-SA"/>
              </w:rPr>
              <w:t>.</w:t>
            </w:r>
            <w:r w:rsidRPr="000304A4">
              <w:rPr>
                <w:rFonts w:ascii="Times New Roman" w:eastAsia="Times New Roman" w:hAnsi="Times New Roman" w:cs="Times New Roman"/>
                <w:sz w:val="24"/>
                <w:szCs w:val="24"/>
                <w:shd w:val="clear" w:color="auto" w:fill="FFFFFF"/>
                <w:lang w:eastAsia="ar-SA"/>
              </w:rPr>
              <w:t> 1 класс. Климанова Л.Ф., Горецкий В.Г., Голованова</w:t>
            </w:r>
            <w:r w:rsidR="00DD13BA">
              <w:rPr>
                <w:rFonts w:ascii="Times New Roman" w:eastAsia="Times New Roman" w:hAnsi="Times New Roman" w:cs="Times New Roman"/>
                <w:sz w:val="24"/>
                <w:szCs w:val="24"/>
                <w:shd w:val="clear" w:color="auto" w:fill="FFFFFF"/>
                <w:lang w:eastAsia="ar-SA"/>
              </w:rPr>
              <w:t xml:space="preserve"> М.В. и др. М: Просвещение, 2020-21</w:t>
            </w:r>
            <w:r w:rsidRPr="000304A4">
              <w:rPr>
                <w:rFonts w:ascii="Times New Roman" w:eastAsia="Times New Roman" w:hAnsi="Times New Roman" w:cs="Times New Roman"/>
                <w:sz w:val="24"/>
                <w:szCs w:val="24"/>
                <w:shd w:val="clear" w:color="auto" w:fill="FFFFFF"/>
                <w:lang w:eastAsia="ar-SA"/>
              </w:rPr>
              <w:t xml:space="preserve"> г.</w:t>
            </w:r>
            <w:r w:rsidR="00DD13BA">
              <w:rPr>
                <w:rFonts w:ascii="Times New Roman" w:eastAsia="Times New Roman" w:hAnsi="Times New Roman" w:cs="Times New Roman"/>
                <w:sz w:val="24"/>
                <w:szCs w:val="24"/>
                <w:shd w:val="clear" w:color="auto" w:fill="FFFFFF"/>
                <w:lang w:eastAsia="ar-SA"/>
              </w:rPr>
              <w:t xml:space="preserve"> (в 2ух частях)</w:t>
            </w:r>
          </w:p>
        </w:tc>
      </w:tr>
      <w:tr w:rsidR="000304A4" w:rsidRPr="000304A4" w:rsidTr="004355B1">
        <w:tc>
          <w:tcPr>
            <w:tcW w:w="828"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1</w:t>
            </w:r>
          </w:p>
        </w:tc>
        <w:tc>
          <w:tcPr>
            <w:tcW w:w="2267"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Музыка</w:t>
            </w:r>
          </w:p>
        </w:tc>
        <w:tc>
          <w:tcPr>
            <w:tcW w:w="7112" w:type="dxa"/>
            <w:shd w:val="clear" w:color="auto" w:fill="auto"/>
          </w:tcPr>
          <w:p w:rsidR="000304A4" w:rsidRPr="000304A4" w:rsidRDefault="000304A4"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Критская Е.Д. Музыка. Учебник-тетрадь, М: Просвещение, 2017</w:t>
            </w:r>
          </w:p>
        </w:tc>
      </w:tr>
      <w:tr w:rsidR="000304A4" w:rsidRPr="000304A4" w:rsidTr="004355B1">
        <w:tc>
          <w:tcPr>
            <w:tcW w:w="828"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1</w:t>
            </w:r>
          </w:p>
        </w:tc>
        <w:tc>
          <w:tcPr>
            <w:tcW w:w="2267"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Изобразительное искусство</w:t>
            </w:r>
          </w:p>
        </w:tc>
        <w:tc>
          <w:tcPr>
            <w:tcW w:w="7112" w:type="dxa"/>
            <w:shd w:val="clear" w:color="auto" w:fill="auto"/>
          </w:tcPr>
          <w:p w:rsidR="000304A4" w:rsidRPr="000304A4" w:rsidRDefault="000304A4"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bCs/>
                <w:sz w:val="24"/>
                <w:szCs w:val="24"/>
                <w:bdr w:val="none" w:sz="0" w:space="0" w:color="auto" w:frame="1"/>
                <w:shd w:val="clear" w:color="auto" w:fill="FFFFFF"/>
                <w:lang w:eastAsia="ar-SA"/>
              </w:rPr>
              <w:t>Изобразительное искусство</w:t>
            </w:r>
            <w:r w:rsidRPr="000304A4">
              <w:rPr>
                <w:rFonts w:ascii="Times New Roman" w:eastAsia="Times New Roman" w:hAnsi="Times New Roman" w:cs="Times New Roman"/>
                <w:b/>
                <w:sz w:val="24"/>
                <w:szCs w:val="24"/>
                <w:shd w:val="clear" w:color="auto" w:fill="FFFFFF"/>
                <w:lang w:eastAsia="ar-SA"/>
              </w:rPr>
              <w:t>.</w:t>
            </w:r>
            <w:r w:rsidRPr="000304A4">
              <w:rPr>
                <w:rFonts w:ascii="Times New Roman" w:eastAsia="Times New Roman" w:hAnsi="Times New Roman" w:cs="Times New Roman"/>
                <w:sz w:val="24"/>
                <w:szCs w:val="24"/>
                <w:shd w:val="clear" w:color="auto" w:fill="FFFFFF"/>
                <w:lang w:eastAsia="ar-SA"/>
              </w:rPr>
              <w:t> 1 класс. </w:t>
            </w:r>
            <w:proofErr w:type="spellStart"/>
            <w:r w:rsidRPr="000304A4">
              <w:rPr>
                <w:rFonts w:ascii="Times New Roman" w:eastAsia="Times New Roman" w:hAnsi="Times New Roman" w:cs="Times New Roman"/>
                <w:sz w:val="24"/>
                <w:szCs w:val="24"/>
                <w:shd w:val="clear" w:color="auto" w:fill="FFFFFF"/>
                <w:lang w:eastAsia="ar-SA"/>
              </w:rPr>
              <w:t>Неменская</w:t>
            </w:r>
            <w:proofErr w:type="spellEnd"/>
            <w:r w:rsidRPr="000304A4">
              <w:rPr>
                <w:rFonts w:ascii="Times New Roman" w:eastAsia="Times New Roman" w:hAnsi="Times New Roman" w:cs="Times New Roman"/>
                <w:sz w:val="24"/>
                <w:szCs w:val="24"/>
                <w:shd w:val="clear" w:color="auto" w:fill="FFFFFF"/>
                <w:lang w:eastAsia="ar-SA"/>
              </w:rPr>
              <w:t xml:space="preserve"> Л.А., </w:t>
            </w:r>
            <w:proofErr w:type="spellStart"/>
            <w:r w:rsidRPr="000304A4">
              <w:rPr>
                <w:rFonts w:ascii="Times New Roman" w:eastAsia="Times New Roman" w:hAnsi="Times New Roman" w:cs="Times New Roman"/>
                <w:sz w:val="24"/>
                <w:szCs w:val="24"/>
                <w:shd w:val="clear" w:color="auto" w:fill="FFFFFF"/>
                <w:lang w:eastAsia="ar-SA"/>
              </w:rPr>
              <w:t>Коротеева</w:t>
            </w:r>
            <w:proofErr w:type="spellEnd"/>
            <w:r w:rsidRPr="000304A4">
              <w:rPr>
                <w:rFonts w:ascii="Times New Roman" w:eastAsia="Times New Roman" w:hAnsi="Times New Roman" w:cs="Times New Roman"/>
                <w:sz w:val="24"/>
                <w:szCs w:val="24"/>
                <w:shd w:val="clear" w:color="auto" w:fill="FFFFFF"/>
                <w:lang w:eastAsia="ar-SA"/>
              </w:rPr>
              <w:t xml:space="preserve"> Е.И., Горяева Н.А. (под ред. </w:t>
            </w:r>
            <w:proofErr w:type="spellStart"/>
            <w:r w:rsidRPr="000304A4">
              <w:rPr>
                <w:rFonts w:ascii="Times New Roman" w:eastAsia="Times New Roman" w:hAnsi="Times New Roman" w:cs="Times New Roman"/>
                <w:sz w:val="24"/>
                <w:szCs w:val="24"/>
                <w:shd w:val="clear" w:color="auto" w:fill="FFFFFF"/>
                <w:lang w:eastAsia="ar-SA"/>
              </w:rPr>
              <w:t>Неменского</w:t>
            </w:r>
            <w:proofErr w:type="spellEnd"/>
            <w:r w:rsidRPr="000304A4">
              <w:rPr>
                <w:rFonts w:ascii="Times New Roman" w:eastAsia="Times New Roman" w:hAnsi="Times New Roman" w:cs="Times New Roman"/>
                <w:sz w:val="24"/>
                <w:szCs w:val="24"/>
                <w:shd w:val="clear" w:color="auto" w:fill="FFFFFF"/>
                <w:lang w:eastAsia="ar-SA"/>
              </w:rPr>
              <w:t xml:space="preserve"> Б.М.). М: Просвещение, 2017 г.</w:t>
            </w:r>
          </w:p>
        </w:tc>
      </w:tr>
      <w:tr w:rsidR="000304A4" w:rsidRPr="000304A4" w:rsidTr="004355B1">
        <w:tc>
          <w:tcPr>
            <w:tcW w:w="828"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1</w:t>
            </w:r>
          </w:p>
        </w:tc>
        <w:tc>
          <w:tcPr>
            <w:tcW w:w="2267"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Физическая культура</w:t>
            </w:r>
          </w:p>
        </w:tc>
        <w:tc>
          <w:tcPr>
            <w:tcW w:w="7112" w:type="dxa"/>
            <w:shd w:val="clear" w:color="auto" w:fill="auto"/>
          </w:tcPr>
          <w:p w:rsidR="000304A4" w:rsidRPr="000304A4" w:rsidRDefault="00B339FD" w:rsidP="000304A4">
            <w:pPr>
              <w:suppressAutoHyphens/>
              <w:spacing w:after="0" w:line="240" w:lineRule="auto"/>
              <w:rPr>
                <w:rFonts w:ascii="Times New Roman" w:eastAsia="Times New Roman" w:hAnsi="Times New Roman" w:cs="Times New Roman"/>
                <w:bCs/>
                <w:sz w:val="24"/>
                <w:szCs w:val="24"/>
                <w:bdr w:val="none" w:sz="0" w:space="0" w:color="auto" w:frame="1"/>
                <w:shd w:val="clear" w:color="auto" w:fill="FFFFFF"/>
                <w:lang w:eastAsia="ar-SA"/>
              </w:rPr>
            </w:pPr>
            <w:r>
              <w:rPr>
                <w:rFonts w:ascii="Times New Roman" w:eastAsia="Times New Roman" w:hAnsi="Times New Roman" w:cs="Times New Roman"/>
                <w:bCs/>
                <w:sz w:val="24"/>
                <w:szCs w:val="24"/>
                <w:bdr w:val="none" w:sz="0" w:space="0" w:color="auto" w:frame="1"/>
                <w:shd w:val="clear" w:color="auto" w:fill="FFFFFF"/>
                <w:lang w:eastAsia="ar-SA"/>
              </w:rPr>
              <w:t>Физическая культура 1 – 4 класс.</w:t>
            </w:r>
            <w:r w:rsidR="000304A4" w:rsidRPr="000304A4">
              <w:rPr>
                <w:rFonts w:ascii="Times New Roman" w:eastAsia="Times New Roman" w:hAnsi="Times New Roman" w:cs="Times New Roman"/>
                <w:bCs/>
                <w:sz w:val="24"/>
                <w:szCs w:val="24"/>
                <w:bdr w:val="none" w:sz="0" w:space="0" w:color="auto" w:frame="1"/>
                <w:shd w:val="clear" w:color="auto" w:fill="FFFFFF"/>
                <w:lang w:eastAsia="ar-SA"/>
              </w:rPr>
              <w:t xml:space="preserve"> Лях В.И. М.: Просвещение.</w:t>
            </w:r>
          </w:p>
        </w:tc>
      </w:tr>
      <w:tr w:rsidR="000304A4" w:rsidRPr="000304A4" w:rsidTr="004355B1">
        <w:tc>
          <w:tcPr>
            <w:tcW w:w="828"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2</w:t>
            </w:r>
          </w:p>
        </w:tc>
        <w:tc>
          <w:tcPr>
            <w:tcW w:w="2267"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Русский язык</w:t>
            </w:r>
          </w:p>
          <w:p w:rsidR="000304A4" w:rsidRPr="000304A4" w:rsidRDefault="000304A4" w:rsidP="000304A4">
            <w:pPr>
              <w:suppressAutoHyphens/>
              <w:spacing w:after="0" w:line="240" w:lineRule="auto"/>
              <w:rPr>
                <w:rFonts w:ascii="Times New Roman" w:eastAsia="Times New Roman" w:hAnsi="Times New Roman" w:cs="Times New Roman"/>
                <w:sz w:val="24"/>
                <w:szCs w:val="24"/>
                <w:lang w:eastAsia="ar-SA"/>
              </w:rPr>
            </w:pPr>
          </w:p>
        </w:tc>
        <w:tc>
          <w:tcPr>
            <w:tcW w:w="7112" w:type="dxa"/>
            <w:shd w:val="clear" w:color="auto" w:fill="auto"/>
          </w:tcPr>
          <w:p w:rsidR="000304A4" w:rsidRPr="000304A4" w:rsidRDefault="000304A4"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shd w:val="clear" w:color="auto" w:fill="FFFFFF"/>
                <w:lang w:eastAsia="ar-SA"/>
              </w:rPr>
              <w:t>Русский язык. 2 класс. </w:t>
            </w:r>
            <w:proofErr w:type="spellStart"/>
            <w:r w:rsidRPr="000304A4">
              <w:rPr>
                <w:rFonts w:ascii="Times New Roman" w:eastAsia="Times New Roman" w:hAnsi="Times New Roman" w:cs="Times New Roman"/>
                <w:sz w:val="24"/>
                <w:szCs w:val="24"/>
                <w:shd w:val="clear" w:color="auto" w:fill="FFFFFF"/>
                <w:lang w:eastAsia="ar-SA"/>
              </w:rPr>
              <w:t>Канакина</w:t>
            </w:r>
            <w:proofErr w:type="spellEnd"/>
            <w:r w:rsidRPr="000304A4">
              <w:rPr>
                <w:rFonts w:ascii="Times New Roman" w:eastAsia="Times New Roman" w:hAnsi="Times New Roman" w:cs="Times New Roman"/>
                <w:sz w:val="24"/>
                <w:szCs w:val="24"/>
                <w:shd w:val="clear" w:color="auto" w:fill="FFFFFF"/>
                <w:lang w:eastAsia="ar-SA"/>
              </w:rPr>
              <w:t xml:space="preserve"> В.П., Горецкий В.Г., М: Просвещение, 2017 г.</w:t>
            </w:r>
            <w:r w:rsidR="00DD13BA">
              <w:rPr>
                <w:rFonts w:ascii="Times New Roman" w:eastAsia="Times New Roman" w:hAnsi="Times New Roman" w:cs="Times New Roman"/>
                <w:sz w:val="24"/>
                <w:szCs w:val="24"/>
                <w:shd w:val="clear" w:color="auto" w:fill="FFFFFF"/>
                <w:lang w:eastAsia="ar-SA"/>
              </w:rPr>
              <w:t xml:space="preserve"> (в 2ух частях)</w:t>
            </w:r>
          </w:p>
        </w:tc>
      </w:tr>
      <w:tr w:rsidR="000304A4" w:rsidRPr="000304A4" w:rsidTr="004355B1">
        <w:tc>
          <w:tcPr>
            <w:tcW w:w="828"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2</w:t>
            </w:r>
          </w:p>
        </w:tc>
        <w:tc>
          <w:tcPr>
            <w:tcW w:w="2267"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Математика</w:t>
            </w:r>
          </w:p>
          <w:p w:rsidR="000304A4" w:rsidRPr="000304A4" w:rsidRDefault="000304A4" w:rsidP="000304A4">
            <w:pPr>
              <w:suppressAutoHyphens/>
              <w:spacing w:after="0" w:line="240" w:lineRule="auto"/>
              <w:rPr>
                <w:rFonts w:ascii="Times New Roman" w:eastAsia="Times New Roman" w:hAnsi="Times New Roman" w:cs="Times New Roman"/>
                <w:sz w:val="24"/>
                <w:szCs w:val="24"/>
                <w:lang w:eastAsia="ar-SA"/>
              </w:rPr>
            </w:pPr>
          </w:p>
        </w:tc>
        <w:tc>
          <w:tcPr>
            <w:tcW w:w="7112" w:type="dxa"/>
            <w:shd w:val="clear" w:color="auto" w:fill="auto"/>
          </w:tcPr>
          <w:p w:rsidR="000304A4" w:rsidRPr="000304A4" w:rsidRDefault="000304A4"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bCs/>
                <w:sz w:val="24"/>
                <w:szCs w:val="24"/>
                <w:bdr w:val="none" w:sz="0" w:space="0" w:color="auto" w:frame="1"/>
                <w:shd w:val="clear" w:color="auto" w:fill="FFFFFF"/>
                <w:lang w:eastAsia="ar-SA"/>
              </w:rPr>
              <w:t>Математика</w:t>
            </w:r>
            <w:r w:rsidRPr="000304A4">
              <w:rPr>
                <w:rFonts w:ascii="Times New Roman" w:eastAsia="Times New Roman" w:hAnsi="Times New Roman" w:cs="Times New Roman"/>
                <w:b/>
                <w:sz w:val="24"/>
                <w:szCs w:val="24"/>
                <w:shd w:val="clear" w:color="auto" w:fill="FFFFFF"/>
                <w:lang w:eastAsia="ar-SA"/>
              </w:rPr>
              <w:t>.</w:t>
            </w:r>
            <w:r w:rsidRPr="000304A4">
              <w:rPr>
                <w:rFonts w:ascii="Times New Roman" w:eastAsia="Times New Roman" w:hAnsi="Times New Roman" w:cs="Times New Roman"/>
                <w:sz w:val="24"/>
                <w:szCs w:val="24"/>
                <w:shd w:val="clear" w:color="auto" w:fill="FFFFFF"/>
                <w:lang w:eastAsia="ar-SA"/>
              </w:rPr>
              <w:t> 2 класс. Моро М.И., Степанова С.В., Волкова С.И. М: Просвещение, 2017 г. </w:t>
            </w:r>
            <w:r w:rsidR="00DD13BA">
              <w:rPr>
                <w:rFonts w:ascii="Times New Roman" w:eastAsia="Times New Roman" w:hAnsi="Times New Roman" w:cs="Times New Roman"/>
                <w:sz w:val="24"/>
                <w:szCs w:val="24"/>
                <w:shd w:val="clear" w:color="auto" w:fill="FFFFFF"/>
                <w:lang w:eastAsia="ar-SA"/>
              </w:rPr>
              <w:t>(в 2ух частях)</w:t>
            </w:r>
          </w:p>
        </w:tc>
      </w:tr>
      <w:tr w:rsidR="000304A4" w:rsidRPr="000304A4" w:rsidTr="004355B1">
        <w:tc>
          <w:tcPr>
            <w:tcW w:w="828"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2</w:t>
            </w:r>
          </w:p>
        </w:tc>
        <w:tc>
          <w:tcPr>
            <w:tcW w:w="2267"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Окружающий </w:t>
            </w:r>
          </w:p>
          <w:p w:rsidR="000304A4" w:rsidRPr="000304A4" w:rsidRDefault="000304A4"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мир</w:t>
            </w:r>
          </w:p>
        </w:tc>
        <w:tc>
          <w:tcPr>
            <w:tcW w:w="7112" w:type="dxa"/>
            <w:shd w:val="clear" w:color="auto" w:fill="auto"/>
          </w:tcPr>
          <w:p w:rsidR="000304A4" w:rsidRPr="000304A4" w:rsidRDefault="000304A4"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b/>
                <w:sz w:val="24"/>
                <w:szCs w:val="24"/>
                <w:shd w:val="clear" w:color="auto" w:fill="FFFFFF"/>
                <w:lang w:eastAsia="ar-SA"/>
              </w:rPr>
              <w:t> </w:t>
            </w:r>
            <w:r w:rsidRPr="000304A4">
              <w:rPr>
                <w:rFonts w:ascii="Times New Roman" w:eastAsia="Times New Roman" w:hAnsi="Times New Roman" w:cs="Times New Roman"/>
                <w:bCs/>
                <w:sz w:val="24"/>
                <w:szCs w:val="24"/>
                <w:bdr w:val="none" w:sz="0" w:space="0" w:color="auto" w:frame="1"/>
                <w:shd w:val="clear" w:color="auto" w:fill="FFFFFF"/>
                <w:lang w:eastAsia="ar-SA"/>
              </w:rPr>
              <w:t>Окружающий мир</w:t>
            </w:r>
            <w:r w:rsidRPr="000304A4">
              <w:rPr>
                <w:rFonts w:ascii="Times New Roman" w:eastAsia="Times New Roman" w:hAnsi="Times New Roman" w:cs="Times New Roman"/>
                <w:b/>
                <w:sz w:val="24"/>
                <w:szCs w:val="24"/>
                <w:shd w:val="clear" w:color="auto" w:fill="FFFFFF"/>
                <w:lang w:eastAsia="ar-SA"/>
              </w:rPr>
              <w:t xml:space="preserve">. </w:t>
            </w:r>
            <w:r w:rsidRPr="000304A4">
              <w:rPr>
                <w:rFonts w:ascii="Times New Roman" w:eastAsia="Times New Roman" w:hAnsi="Times New Roman" w:cs="Times New Roman"/>
                <w:sz w:val="24"/>
                <w:szCs w:val="24"/>
                <w:shd w:val="clear" w:color="auto" w:fill="FFFFFF"/>
                <w:lang w:eastAsia="ar-SA"/>
              </w:rPr>
              <w:t>2 класс. Плешаков А.А. М: Просвещение, 2017 г.</w:t>
            </w:r>
            <w:r w:rsidR="00DD13BA">
              <w:rPr>
                <w:rFonts w:ascii="Times New Roman" w:eastAsia="Times New Roman" w:hAnsi="Times New Roman" w:cs="Times New Roman"/>
                <w:sz w:val="24"/>
                <w:szCs w:val="24"/>
                <w:shd w:val="clear" w:color="auto" w:fill="FFFFFF"/>
                <w:lang w:eastAsia="ar-SA"/>
              </w:rPr>
              <w:t xml:space="preserve"> (в 2ух частях)</w:t>
            </w:r>
          </w:p>
        </w:tc>
      </w:tr>
      <w:tr w:rsidR="000304A4" w:rsidRPr="000304A4" w:rsidTr="004355B1">
        <w:tc>
          <w:tcPr>
            <w:tcW w:w="828"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2</w:t>
            </w:r>
          </w:p>
        </w:tc>
        <w:tc>
          <w:tcPr>
            <w:tcW w:w="2267"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Технология</w:t>
            </w:r>
          </w:p>
        </w:tc>
        <w:tc>
          <w:tcPr>
            <w:tcW w:w="7112" w:type="dxa"/>
            <w:shd w:val="clear" w:color="auto" w:fill="auto"/>
          </w:tcPr>
          <w:p w:rsidR="000304A4" w:rsidRPr="000304A4" w:rsidRDefault="000304A4"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bCs/>
                <w:sz w:val="24"/>
                <w:szCs w:val="24"/>
                <w:bdr w:val="none" w:sz="0" w:space="0" w:color="auto" w:frame="1"/>
                <w:shd w:val="clear" w:color="auto" w:fill="FFFFFF"/>
                <w:lang w:eastAsia="ar-SA"/>
              </w:rPr>
              <w:t>Технология</w:t>
            </w:r>
            <w:r w:rsidRPr="000304A4">
              <w:rPr>
                <w:rFonts w:ascii="Times New Roman" w:eastAsia="Times New Roman" w:hAnsi="Times New Roman" w:cs="Times New Roman"/>
                <w:b/>
                <w:sz w:val="24"/>
                <w:szCs w:val="24"/>
                <w:shd w:val="clear" w:color="auto" w:fill="FFFFFF"/>
                <w:lang w:eastAsia="ar-SA"/>
              </w:rPr>
              <w:t>.</w:t>
            </w:r>
            <w:r w:rsidRPr="000304A4">
              <w:rPr>
                <w:rFonts w:ascii="Times New Roman" w:eastAsia="Times New Roman" w:hAnsi="Times New Roman" w:cs="Times New Roman"/>
                <w:sz w:val="24"/>
                <w:szCs w:val="24"/>
                <w:shd w:val="clear" w:color="auto" w:fill="FFFFFF"/>
                <w:lang w:eastAsia="ar-SA"/>
              </w:rPr>
              <w:t xml:space="preserve"> 2 класс. </w:t>
            </w:r>
            <w:proofErr w:type="spellStart"/>
            <w:r w:rsidRPr="000304A4">
              <w:rPr>
                <w:rFonts w:ascii="Times New Roman" w:eastAsia="Times New Roman" w:hAnsi="Times New Roman" w:cs="Times New Roman"/>
                <w:sz w:val="24"/>
                <w:szCs w:val="24"/>
                <w:shd w:val="clear" w:color="auto" w:fill="FFFFFF"/>
                <w:lang w:eastAsia="ar-SA"/>
              </w:rPr>
              <w:t>Лутцева</w:t>
            </w:r>
            <w:proofErr w:type="spellEnd"/>
            <w:r w:rsidRPr="000304A4">
              <w:rPr>
                <w:rFonts w:ascii="Times New Roman" w:eastAsia="Times New Roman" w:hAnsi="Times New Roman" w:cs="Times New Roman"/>
                <w:sz w:val="24"/>
                <w:szCs w:val="24"/>
                <w:shd w:val="clear" w:color="auto" w:fill="FFFFFF"/>
                <w:lang w:eastAsia="ar-SA"/>
              </w:rPr>
              <w:t xml:space="preserve"> Е.А., Зуева Т.П. М: Просвещение, 2017 г.</w:t>
            </w:r>
          </w:p>
        </w:tc>
      </w:tr>
      <w:tr w:rsidR="000304A4" w:rsidRPr="000304A4" w:rsidTr="004355B1">
        <w:tc>
          <w:tcPr>
            <w:tcW w:w="828"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2</w:t>
            </w:r>
          </w:p>
        </w:tc>
        <w:tc>
          <w:tcPr>
            <w:tcW w:w="2267"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Литература</w:t>
            </w:r>
          </w:p>
        </w:tc>
        <w:tc>
          <w:tcPr>
            <w:tcW w:w="7112"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bCs/>
                <w:sz w:val="24"/>
                <w:szCs w:val="24"/>
                <w:bdr w:val="none" w:sz="0" w:space="0" w:color="auto" w:frame="1"/>
                <w:shd w:val="clear" w:color="auto" w:fill="FFFFFF"/>
                <w:lang w:eastAsia="ar-SA"/>
              </w:rPr>
              <w:t>Литературное чтение</w:t>
            </w:r>
            <w:r w:rsidRPr="000304A4">
              <w:rPr>
                <w:rFonts w:ascii="Times New Roman" w:eastAsia="Times New Roman" w:hAnsi="Times New Roman" w:cs="Times New Roman"/>
                <w:b/>
                <w:sz w:val="24"/>
                <w:szCs w:val="24"/>
                <w:shd w:val="clear" w:color="auto" w:fill="FFFFFF"/>
                <w:lang w:eastAsia="ar-SA"/>
              </w:rPr>
              <w:t>.</w:t>
            </w:r>
            <w:r w:rsidRPr="000304A4">
              <w:rPr>
                <w:rFonts w:ascii="Times New Roman" w:eastAsia="Times New Roman" w:hAnsi="Times New Roman" w:cs="Times New Roman"/>
                <w:sz w:val="24"/>
                <w:szCs w:val="24"/>
                <w:shd w:val="clear" w:color="auto" w:fill="FFFFFF"/>
                <w:lang w:eastAsia="ar-SA"/>
              </w:rPr>
              <w:t xml:space="preserve"> 2 класс. Климанова Л.Ф., Горецкий В.Г., </w:t>
            </w:r>
            <w:r w:rsidRPr="000304A4">
              <w:rPr>
                <w:rFonts w:ascii="Times New Roman" w:eastAsia="Times New Roman" w:hAnsi="Times New Roman" w:cs="Times New Roman"/>
                <w:sz w:val="24"/>
                <w:szCs w:val="24"/>
                <w:shd w:val="clear" w:color="auto" w:fill="FFFFFF"/>
                <w:lang w:eastAsia="ar-SA"/>
              </w:rPr>
              <w:lastRenderedPageBreak/>
              <w:t>Голованова</w:t>
            </w:r>
            <w:r w:rsidR="00DD13BA">
              <w:rPr>
                <w:rFonts w:ascii="Times New Roman" w:eastAsia="Times New Roman" w:hAnsi="Times New Roman" w:cs="Times New Roman"/>
                <w:sz w:val="24"/>
                <w:szCs w:val="24"/>
                <w:shd w:val="clear" w:color="auto" w:fill="FFFFFF"/>
                <w:lang w:eastAsia="ar-SA"/>
              </w:rPr>
              <w:t xml:space="preserve"> М.В. и др. М: Просвещение, 2020</w:t>
            </w:r>
            <w:r w:rsidRPr="000304A4">
              <w:rPr>
                <w:rFonts w:ascii="Times New Roman" w:eastAsia="Times New Roman" w:hAnsi="Times New Roman" w:cs="Times New Roman"/>
                <w:sz w:val="24"/>
                <w:szCs w:val="24"/>
                <w:shd w:val="clear" w:color="auto" w:fill="FFFFFF"/>
                <w:lang w:eastAsia="ar-SA"/>
              </w:rPr>
              <w:t xml:space="preserve"> г.</w:t>
            </w:r>
            <w:r w:rsidR="00DD13BA">
              <w:rPr>
                <w:rFonts w:ascii="Times New Roman" w:eastAsia="Times New Roman" w:hAnsi="Times New Roman" w:cs="Times New Roman"/>
                <w:sz w:val="24"/>
                <w:szCs w:val="24"/>
                <w:shd w:val="clear" w:color="auto" w:fill="FFFFFF"/>
                <w:lang w:eastAsia="ar-SA"/>
              </w:rPr>
              <w:t xml:space="preserve"> (в 2ух частях)</w:t>
            </w:r>
          </w:p>
        </w:tc>
      </w:tr>
      <w:tr w:rsidR="000304A4" w:rsidRPr="000304A4" w:rsidTr="004355B1">
        <w:tc>
          <w:tcPr>
            <w:tcW w:w="828"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lastRenderedPageBreak/>
              <w:t>2</w:t>
            </w:r>
          </w:p>
        </w:tc>
        <w:tc>
          <w:tcPr>
            <w:tcW w:w="2267"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Музыка</w:t>
            </w:r>
          </w:p>
        </w:tc>
        <w:tc>
          <w:tcPr>
            <w:tcW w:w="7112" w:type="dxa"/>
            <w:shd w:val="clear" w:color="auto" w:fill="auto"/>
          </w:tcPr>
          <w:p w:rsidR="000304A4" w:rsidRPr="000304A4" w:rsidRDefault="000304A4"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Критская Е.Д. Музыка. Учебник-тетрадь</w:t>
            </w:r>
          </w:p>
          <w:p w:rsidR="000304A4" w:rsidRPr="000304A4" w:rsidRDefault="000304A4"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М.Просвещение, 2015</w:t>
            </w:r>
          </w:p>
        </w:tc>
      </w:tr>
      <w:tr w:rsidR="000304A4" w:rsidRPr="000304A4" w:rsidTr="004355B1">
        <w:tc>
          <w:tcPr>
            <w:tcW w:w="828"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2</w:t>
            </w:r>
          </w:p>
        </w:tc>
        <w:tc>
          <w:tcPr>
            <w:tcW w:w="2267"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Изобразительное искусство</w:t>
            </w:r>
          </w:p>
        </w:tc>
        <w:tc>
          <w:tcPr>
            <w:tcW w:w="7112" w:type="dxa"/>
            <w:shd w:val="clear" w:color="auto" w:fill="auto"/>
          </w:tcPr>
          <w:p w:rsidR="000304A4" w:rsidRPr="000304A4" w:rsidRDefault="000304A4"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bCs/>
                <w:sz w:val="24"/>
                <w:szCs w:val="24"/>
                <w:bdr w:val="none" w:sz="0" w:space="0" w:color="auto" w:frame="1"/>
                <w:shd w:val="clear" w:color="auto" w:fill="FFFFFF"/>
                <w:lang w:eastAsia="ar-SA"/>
              </w:rPr>
              <w:t>Изобразительное искусство</w:t>
            </w:r>
            <w:r w:rsidRPr="000304A4">
              <w:rPr>
                <w:rFonts w:ascii="Times New Roman" w:eastAsia="Times New Roman" w:hAnsi="Times New Roman" w:cs="Times New Roman"/>
                <w:b/>
                <w:sz w:val="24"/>
                <w:szCs w:val="24"/>
                <w:shd w:val="clear" w:color="auto" w:fill="FFFFFF"/>
                <w:lang w:eastAsia="ar-SA"/>
              </w:rPr>
              <w:t>.</w:t>
            </w:r>
            <w:r w:rsidRPr="000304A4">
              <w:rPr>
                <w:rFonts w:ascii="Times New Roman" w:eastAsia="Times New Roman" w:hAnsi="Times New Roman" w:cs="Times New Roman"/>
                <w:sz w:val="24"/>
                <w:szCs w:val="24"/>
                <w:shd w:val="clear" w:color="auto" w:fill="FFFFFF"/>
                <w:lang w:eastAsia="ar-SA"/>
              </w:rPr>
              <w:t> Искусство и ты. 2 класс. </w:t>
            </w:r>
            <w:proofErr w:type="spellStart"/>
            <w:r w:rsidRPr="000304A4">
              <w:rPr>
                <w:rFonts w:ascii="Times New Roman" w:eastAsia="Times New Roman" w:hAnsi="Times New Roman" w:cs="Times New Roman"/>
                <w:sz w:val="24"/>
                <w:szCs w:val="24"/>
                <w:shd w:val="clear" w:color="auto" w:fill="FFFFFF"/>
                <w:lang w:eastAsia="ar-SA"/>
              </w:rPr>
              <w:t>Неменская</w:t>
            </w:r>
            <w:proofErr w:type="spellEnd"/>
            <w:r w:rsidRPr="000304A4">
              <w:rPr>
                <w:rFonts w:ascii="Times New Roman" w:eastAsia="Times New Roman" w:hAnsi="Times New Roman" w:cs="Times New Roman"/>
                <w:sz w:val="24"/>
                <w:szCs w:val="24"/>
                <w:shd w:val="clear" w:color="auto" w:fill="FFFFFF"/>
                <w:lang w:eastAsia="ar-SA"/>
              </w:rPr>
              <w:t xml:space="preserve"> Л.А., </w:t>
            </w:r>
            <w:proofErr w:type="spellStart"/>
            <w:r w:rsidRPr="000304A4">
              <w:rPr>
                <w:rFonts w:ascii="Times New Roman" w:eastAsia="Times New Roman" w:hAnsi="Times New Roman" w:cs="Times New Roman"/>
                <w:sz w:val="24"/>
                <w:szCs w:val="24"/>
                <w:shd w:val="clear" w:color="auto" w:fill="FFFFFF"/>
                <w:lang w:eastAsia="ar-SA"/>
              </w:rPr>
              <w:t>Коротеева</w:t>
            </w:r>
            <w:proofErr w:type="spellEnd"/>
            <w:r w:rsidRPr="000304A4">
              <w:rPr>
                <w:rFonts w:ascii="Times New Roman" w:eastAsia="Times New Roman" w:hAnsi="Times New Roman" w:cs="Times New Roman"/>
                <w:sz w:val="24"/>
                <w:szCs w:val="24"/>
                <w:shd w:val="clear" w:color="auto" w:fill="FFFFFF"/>
                <w:lang w:eastAsia="ar-SA"/>
              </w:rPr>
              <w:t xml:space="preserve"> Е.И., Горяева Н.А. (под ред. </w:t>
            </w:r>
            <w:proofErr w:type="spellStart"/>
            <w:r w:rsidRPr="000304A4">
              <w:rPr>
                <w:rFonts w:ascii="Times New Roman" w:eastAsia="Times New Roman" w:hAnsi="Times New Roman" w:cs="Times New Roman"/>
                <w:sz w:val="24"/>
                <w:szCs w:val="24"/>
                <w:shd w:val="clear" w:color="auto" w:fill="FFFFFF"/>
                <w:lang w:eastAsia="ar-SA"/>
              </w:rPr>
              <w:t>Неменского</w:t>
            </w:r>
            <w:proofErr w:type="spellEnd"/>
            <w:r w:rsidRPr="000304A4">
              <w:rPr>
                <w:rFonts w:ascii="Times New Roman" w:eastAsia="Times New Roman" w:hAnsi="Times New Roman" w:cs="Times New Roman"/>
                <w:sz w:val="24"/>
                <w:szCs w:val="24"/>
                <w:shd w:val="clear" w:color="auto" w:fill="FFFFFF"/>
                <w:lang w:eastAsia="ar-SA"/>
              </w:rPr>
              <w:t xml:space="preserve"> Б.М.). М: Просвещение, 2017 г.</w:t>
            </w:r>
          </w:p>
        </w:tc>
      </w:tr>
      <w:tr w:rsidR="000304A4" w:rsidRPr="000304A4" w:rsidTr="004355B1">
        <w:tc>
          <w:tcPr>
            <w:tcW w:w="828"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2</w:t>
            </w:r>
          </w:p>
        </w:tc>
        <w:tc>
          <w:tcPr>
            <w:tcW w:w="2267" w:type="dxa"/>
            <w:shd w:val="clear" w:color="auto" w:fill="auto"/>
          </w:tcPr>
          <w:p w:rsidR="000304A4" w:rsidRPr="000304A4" w:rsidRDefault="000304A4"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Английский язык</w:t>
            </w:r>
          </w:p>
        </w:tc>
        <w:tc>
          <w:tcPr>
            <w:tcW w:w="7112" w:type="dxa"/>
            <w:shd w:val="clear" w:color="auto" w:fill="auto"/>
          </w:tcPr>
          <w:p w:rsidR="000304A4" w:rsidRPr="00DD13BA" w:rsidRDefault="00DD13BA" w:rsidP="000304A4">
            <w:pPr>
              <w:suppressAutoHyphens/>
              <w:spacing w:after="0" w:line="240" w:lineRule="auto"/>
              <w:rPr>
                <w:rFonts w:ascii="Times New Roman" w:eastAsia="Times New Roman" w:hAnsi="Times New Roman" w:cs="Times New Roman"/>
                <w:sz w:val="24"/>
                <w:szCs w:val="24"/>
                <w:highlight w:val="yellow"/>
                <w:lang w:eastAsia="ar-SA"/>
              </w:rPr>
            </w:pPr>
            <w:r w:rsidRPr="00DD13BA">
              <w:rPr>
                <w:rFonts w:ascii="Times New Roman" w:hAnsi="Times New Roman" w:cs="Times New Roman"/>
                <w:color w:val="000000"/>
                <w:sz w:val="24"/>
                <w:szCs w:val="24"/>
                <w:lang w:eastAsia="ar-SA"/>
              </w:rPr>
              <w:t xml:space="preserve">Английский </w:t>
            </w:r>
            <w:proofErr w:type="spellStart"/>
            <w:r w:rsidRPr="00DD13BA">
              <w:rPr>
                <w:rFonts w:ascii="Times New Roman" w:hAnsi="Times New Roman" w:cs="Times New Roman"/>
                <w:color w:val="000000"/>
                <w:sz w:val="24"/>
                <w:szCs w:val="24"/>
                <w:lang w:eastAsia="ar-SA"/>
              </w:rPr>
              <w:t>язык</w:t>
            </w:r>
            <w:proofErr w:type="gramStart"/>
            <w:r w:rsidRPr="00DD13BA">
              <w:rPr>
                <w:rFonts w:ascii="Times New Roman" w:hAnsi="Times New Roman" w:cs="Times New Roman"/>
                <w:color w:val="000000"/>
                <w:sz w:val="24"/>
                <w:szCs w:val="24"/>
                <w:lang w:eastAsia="ar-SA"/>
              </w:rPr>
              <w:t>.Б</w:t>
            </w:r>
            <w:proofErr w:type="gramEnd"/>
            <w:r w:rsidRPr="00DD13BA">
              <w:rPr>
                <w:rFonts w:ascii="Times New Roman" w:hAnsi="Times New Roman" w:cs="Times New Roman"/>
                <w:color w:val="000000"/>
                <w:sz w:val="24"/>
                <w:szCs w:val="24"/>
                <w:lang w:eastAsia="ar-SA"/>
              </w:rPr>
              <w:t>ыкова</w:t>
            </w:r>
            <w:proofErr w:type="spellEnd"/>
            <w:r w:rsidRPr="00DD13BA">
              <w:rPr>
                <w:rFonts w:ascii="Times New Roman" w:hAnsi="Times New Roman" w:cs="Times New Roman"/>
                <w:color w:val="000000"/>
                <w:sz w:val="24"/>
                <w:szCs w:val="24"/>
                <w:lang w:eastAsia="ar-SA"/>
              </w:rPr>
              <w:t xml:space="preserve"> НИ, Дули Д. Поспелова  М.Д и др. в 2ч</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p>
        </w:tc>
        <w:tc>
          <w:tcPr>
            <w:tcW w:w="2267" w:type="dxa"/>
            <w:shd w:val="clear" w:color="auto" w:fill="auto"/>
          </w:tcPr>
          <w:p w:rsidR="00B339FD" w:rsidRPr="000304A4" w:rsidRDefault="00B339FD" w:rsidP="00F8246E">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Физическая культура</w:t>
            </w:r>
          </w:p>
        </w:tc>
        <w:tc>
          <w:tcPr>
            <w:tcW w:w="7112" w:type="dxa"/>
            <w:shd w:val="clear" w:color="auto" w:fill="auto"/>
          </w:tcPr>
          <w:p w:rsidR="00B339FD" w:rsidRPr="000304A4" w:rsidRDefault="00B339FD" w:rsidP="00F8246E">
            <w:pPr>
              <w:suppressAutoHyphens/>
              <w:spacing w:after="0" w:line="240" w:lineRule="auto"/>
              <w:rPr>
                <w:rFonts w:ascii="Times New Roman" w:eastAsia="Times New Roman" w:hAnsi="Times New Roman" w:cs="Times New Roman"/>
                <w:bCs/>
                <w:sz w:val="24"/>
                <w:szCs w:val="24"/>
                <w:bdr w:val="none" w:sz="0" w:space="0" w:color="auto" w:frame="1"/>
                <w:shd w:val="clear" w:color="auto" w:fill="FFFFFF"/>
                <w:lang w:eastAsia="ar-SA"/>
              </w:rPr>
            </w:pPr>
            <w:r w:rsidRPr="000304A4">
              <w:rPr>
                <w:rFonts w:ascii="Times New Roman" w:eastAsia="Times New Roman" w:hAnsi="Times New Roman" w:cs="Times New Roman"/>
                <w:bCs/>
                <w:sz w:val="24"/>
                <w:szCs w:val="24"/>
                <w:bdr w:val="none" w:sz="0" w:space="0" w:color="auto" w:frame="1"/>
                <w:shd w:val="clear" w:color="auto" w:fill="FFFFFF"/>
                <w:lang w:eastAsia="ar-SA"/>
              </w:rPr>
              <w:t>Физическая культура</w:t>
            </w:r>
            <w:r>
              <w:rPr>
                <w:rFonts w:ascii="Times New Roman" w:eastAsia="Times New Roman" w:hAnsi="Times New Roman" w:cs="Times New Roman"/>
                <w:bCs/>
                <w:sz w:val="24"/>
                <w:szCs w:val="24"/>
                <w:bdr w:val="none" w:sz="0" w:space="0" w:color="auto" w:frame="1"/>
                <w:shd w:val="clear" w:color="auto" w:fill="FFFFFF"/>
                <w:lang w:eastAsia="ar-SA"/>
              </w:rPr>
              <w:t xml:space="preserve"> 1 – 4 класс</w:t>
            </w:r>
            <w:r w:rsidRPr="000304A4">
              <w:rPr>
                <w:rFonts w:ascii="Times New Roman" w:eastAsia="Times New Roman" w:hAnsi="Times New Roman" w:cs="Times New Roman"/>
                <w:bCs/>
                <w:sz w:val="24"/>
                <w:szCs w:val="24"/>
                <w:bdr w:val="none" w:sz="0" w:space="0" w:color="auto" w:frame="1"/>
                <w:shd w:val="clear" w:color="auto" w:fill="FFFFFF"/>
                <w:lang w:eastAsia="ar-SA"/>
              </w:rPr>
              <w:t>. Лях В.И. М.: Просвещение.</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3</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Русский язык</w:t>
            </w:r>
          </w:p>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shd w:val="clear" w:color="auto" w:fill="FFFFFF"/>
                <w:lang w:eastAsia="ar-SA"/>
              </w:rPr>
              <w:t>Русский язык. 3</w:t>
            </w:r>
            <w:r w:rsidRPr="000304A4">
              <w:rPr>
                <w:rFonts w:ascii="Times New Roman" w:eastAsia="Times New Roman" w:hAnsi="Times New Roman" w:cs="Times New Roman"/>
                <w:sz w:val="24"/>
                <w:szCs w:val="24"/>
                <w:shd w:val="clear" w:color="auto" w:fill="FFFFFF"/>
                <w:lang w:eastAsia="ar-SA"/>
              </w:rPr>
              <w:t xml:space="preserve"> класс. </w:t>
            </w:r>
            <w:proofErr w:type="spellStart"/>
            <w:r w:rsidRPr="000304A4">
              <w:rPr>
                <w:rFonts w:ascii="Times New Roman" w:eastAsia="Times New Roman" w:hAnsi="Times New Roman" w:cs="Times New Roman"/>
                <w:sz w:val="24"/>
                <w:szCs w:val="24"/>
                <w:shd w:val="clear" w:color="auto" w:fill="FFFFFF"/>
                <w:lang w:eastAsia="ar-SA"/>
              </w:rPr>
              <w:t>Канакина</w:t>
            </w:r>
            <w:proofErr w:type="spellEnd"/>
            <w:r w:rsidRPr="000304A4">
              <w:rPr>
                <w:rFonts w:ascii="Times New Roman" w:eastAsia="Times New Roman" w:hAnsi="Times New Roman" w:cs="Times New Roman"/>
                <w:sz w:val="24"/>
                <w:szCs w:val="24"/>
                <w:shd w:val="clear" w:color="auto" w:fill="FFFFFF"/>
                <w:lang w:eastAsia="ar-SA"/>
              </w:rPr>
              <w:t xml:space="preserve"> В.П., Горецкий В.Г., М: Просвещение, 2017 г.</w:t>
            </w:r>
            <w:r w:rsidR="00863510">
              <w:rPr>
                <w:rFonts w:ascii="Times New Roman" w:eastAsia="Times New Roman" w:hAnsi="Times New Roman" w:cs="Times New Roman"/>
                <w:sz w:val="24"/>
                <w:szCs w:val="24"/>
                <w:shd w:val="clear" w:color="auto" w:fill="FFFFFF"/>
                <w:lang w:eastAsia="ar-SA"/>
              </w:rPr>
              <w:t xml:space="preserve"> (в 2 ух частях)</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3</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Математика</w:t>
            </w:r>
          </w:p>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bCs/>
                <w:sz w:val="24"/>
                <w:szCs w:val="24"/>
                <w:bdr w:val="none" w:sz="0" w:space="0" w:color="auto" w:frame="1"/>
                <w:shd w:val="clear" w:color="auto" w:fill="FFFFFF"/>
                <w:lang w:eastAsia="ar-SA"/>
              </w:rPr>
              <w:t>Математика</w:t>
            </w:r>
            <w:r w:rsidRPr="000304A4">
              <w:rPr>
                <w:rFonts w:ascii="Times New Roman" w:eastAsia="Times New Roman" w:hAnsi="Times New Roman" w:cs="Times New Roman"/>
                <w:b/>
                <w:sz w:val="24"/>
                <w:szCs w:val="24"/>
                <w:shd w:val="clear" w:color="auto" w:fill="FFFFFF"/>
                <w:lang w:eastAsia="ar-SA"/>
              </w:rPr>
              <w:t>.</w:t>
            </w:r>
            <w:r>
              <w:rPr>
                <w:rFonts w:ascii="Times New Roman" w:eastAsia="Times New Roman" w:hAnsi="Times New Roman" w:cs="Times New Roman"/>
                <w:sz w:val="24"/>
                <w:szCs w:val="24"/>
                <w:shd w:val="clear" w:color="auto" w:fill="FFFFFF"/>
                <w:lang w:eastAsia="ar-SA"/>
              </w:rPr>
              <w:t> 3</w:t>
            </w:r>
            <w:r w:rsidRPr="000304A4">
              <w:rPr>
                <w:rFonts w:ascii="Times New Roman" w:eastAsia="Times New Roman" w:hAnsi="Times New Roman" w:cs="Times New Roman"/>
                <w:sz w:val="24"/>
                <w:szCs w:val="24"/>
                <w:shd w:val="clear" w:color="auto" w:fill="FFFFFF"/>
                <w:lang w:eastAsia="ar-SA"/>
              </w:rPr>
              <w:t xml:space="preserve"> класс. Моро М.И., Степанова С.В., Волкова С.И. М: Просвещение, 2017 г. </w:t>
            </w:r>
            <w:r w:rsidR="00863510">
              <w:rPr>
                <w:rFonts w:ascii="Times New Roman" w:eastAsia="Times New Roman" w:hAnsi="Times New Roman" w:cs="Times New Roman"/>
                <w:sz w:val="24"/>
                <w:szCs w:val="24"/>
                <w:shd w:val="clear" w:color="auto" w:fill="FFFFFF"/>
                <w:lang w:eastAsia="ar-SA"/>
              </w:rPr>
              <w:t>(2 части)</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3</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Окружающий </w:t>
            </w:r>
          </w:p>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мир</w:t>
            </w:r>
          </w:p>
        </w:tc>
        <w:tc>
          <w:tcPr>
            <w:tcW w:w="7112" w:type="dxa"/>
            <w:shd w:val="clear" w:color="auto" w:fill="auto"/>
          </w:tcPr>
          <w:p w:rsidR="00B339FD" w:rsidRPr="000304A4" w:rsidRDefault="00B339FD" w:rsidP="0055739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bCs/>
                <w:sz w:val="24"/>
                <w:szCs w:val="24"/>
                <w:bdr w:val="none" w:sz="0" w:space="0" w:color="auto" w:frame="1"/>
                <w:shd w:val="clear" w:color="auto" w:fill="FFFFFF"/>
                <w:lang w:eastAsia="ar-SA"/>
              </w:rPr>
              <w:t>Окружающий мир</w:t>
            </w:r>
            <w:r w:rsidRPr="000304A4">
              <w:rPr>
                <w:rFonts w:ascii="Times New Roman" w:eastAsia="Times New Roman" w:hAnsi="Times New Roman" w:cs="Times New Roman"/>
                <w:b/>
                <w:sz w:val="24"/>
                <w:szCs w:val="24"/>
                <w:shd w:val="clear" w:color="auto" w:fill="FFFFFF"/>
                <w:lang w:eastAsia="ar-SA"/>
              </w:rPr>
              <w:t xml:space="preserve">. </w:t>
            </w:r>
            <w:r w:rsidRPr="00557394">
              <w:rPr>
                <w:rFonts w:ascii="Times New Roman" w:eastAsia="Times New Roman" w:hAnsi="Times New Roman" w:cs="Times New Roman"/>
                <w:sz w:val="24"/>
                <w:szCs w:val="24"/>
                <w:shd w:val="clear" w:color="auto" w:fill="FFFFFF"/>
                <w:lang w:eastAsia="ar-SA"/>
              </w:rPr>
              <w:t>3</w:t>
            </w:r>
            <w:r w:rsidRPr="000304A4">
              <w:rPr>
                <w:rFonts w:ascii="Times New Roman" w:eastAsia="Times New Roman" w:hAnsi="Times New Roman" w:cs="Times New Roman"/>
                <w:sz w:val="24"/>
                <w:szCs w:val="24"/>
                <w:shd w:val="clear" w:color="auto" w:fill="FFFFFF"/>
                <w:lang w:eastAsia="ar-SA"/>
              </w:rPr>
              <w:t xml:space="preserve"> класс. Пл</w:t>
            </w:r>
            <w:r w:rsidR="00863510">
              <w:rPr>
                <w:rFonts w:ascii="Times New Roman" w:eastAsia="Times New Roman" w:hAnsi="Times New Roman" w:cs="Times New Roman"/>
                <w:sz w:val="24"/>
                <w:szCs w:val="24"/>
                <w:shd w:val="clear" w:color="auto" w:fill="FFFFFF"/>
                <w:lang w:eastAsia="ar-SA"/>
              </w:rPr>
              <w:t>ешаков А.А. М: Просвещение, 2020-21</w:t>
            </w:r>
            <w:r w:rsidRPr="000304A4">
              <w:rPr>
                <w:rFonts w:ascii="Times New Roman" w:eastAsia="Times New Roman" w:hAnsi="Times New Roman" w:cs="Times New Roman"/>
                <w:sz w:val="24"/>
                <w:szCs w:val="24"/>
                <w:shd w:val="clear" w:color="auto" w:fill="FFFFFF"/>
                <w:lang w:eastAsia="ar-SA"/>
              </w:rPr>
              <w:t xml:space="preserve"> г.</w:t>
            </w:r>
            <w:r w:rsidR="00863510">
              <w:rPr>
                <w:rFonts w:ascii="Times New Roman" w:eastAsia="Times New Roman" w:hAnsi="Times New Roman" w:cs="Times New Roman"/>
                <w:sz w:val="24"/>
                <w:szCs w:val="24"/>
                <w:shd w:val="clear" w:color="auto" w:fill="FFFFFF"/>
                <w:lang w:eastAsia="ar-SA"/>
              </w:rPr>
              <w:t xml:space="preserve"> (2 части)</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3</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Технология</w:t>
            </w:r>
          </w:p>
        </w:tc>
        <w:tc>
          <w:tcPr>
            <w:tcW w:w="7112" w:type="dxa"/>
            <w:shd w:val="clear" w:color="auto" w:fill="auto"/>
          </w:tcPr>
          <w:p w:rsidR="00B339FD" w:rsidRPr="000304A4" w:rsidRDefault="00B339FD" w:rsidP="0055739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bCs/>
                <w:sz w:val="24"/>
                <w:szCs w:val="24"/>
                <w:bdr w:val="none" w:sz="0" w:space="0" w:color="auto" w:frame="1"/>
                <w:shd w:val="clear" w:color="auto" w:fill="FFFFFF"/>
                <w:lang w:eastAsia="ar-SA"/>
              </w:rPr>
              <w:t>Технология</w:t>
            </w:r>
            <w:r w:rsidRPr="000304A4">
              <w:rPr>
                <w:rFonts w:ascii="Times New Roman" w:eastAsia="Times New Roman" w:hAnsi="Times New Roman" w:cs="Times New Roman"/>
                <w:b/>
                <w:sz w:val="24"/>
                <w:szCs w:val="24"/>
                <w:shd w:val="clear" w:color="auto" w:fill="FFFFFF"/>
                <w:lang w:eastAsia="ar-SA"/>
              </w:rPr>
              <w:t>.</w:t>
            </w:r>
            <w:r>
              <w:rPr>
                <w:rFonts w:ascii="Times New Roman" w:eastAsia="Times New Roman" w:hAnsi="Times New Roman" w:cs="Times New Roman"/>
                <w:sz w:val="24"/>
                <w:szCs w:val="24"/>
                <w:shd w:val="clear" w:color="auto" w:fill="FFFFFF"/>
                <w:lang w:eastAsia="ar-SA"/>
              </w:rPr>
              <w:t>3</w:t>
            </w:r>
            <w:r w:rsidRPr="000304A4">
              <w:rPr>
                <w:rFonts w:ascii="Times New Roman" w:eastAsia="Times New Roman" w:hAnsi="Times New Roman" w:cs="Times New Roman"/>
                <w:sz w:val="24"/>
                <w:szCs w:val="24"/>
                <w:shd w:val="clear" w:color="auto" w:fill="FFFFFF"/>
                <w:lang w:eastAsia="ar-SA"/>
              </w:rPr>
              <w:t xml:space="preserve"> класс. </w:t>
            </w:r>
            <w:proofErr w:type="spellStart"/>
            <w:r w:rsidRPr="000304A4">
              <w:rPr>
                <w:rFonts w:ascii="Times New Roman" w:eastAsia="Times New Roman" w:hAnsi="Times New Roman" w:cs="Times New Roman"/>
                <w:sz w:val="24"/>
                <w:szCs w:val="24"/>
                <w:shd w:val="clear" w:color="auto" w:fill="FFFFFF"/>
                <w:lang w:eastAsia="ar-SA"/>
              </w:rPr>
              <w:t>Лутцева</w:t>
            </w:r>
            <w:proofErr w:type="spellEnd"/>
            <w:r w:rsidRPr="000304A4">
              <w:rPr>
                <w:rFonts w:ascii="Times New Roman" w:eastAsia="Times New Roman" w:hAnsi="Times New Roman" w:cs="Times New Roman"/>
                <w:sz w:val="24"/>
                <w:szCs w:val="24"/>
                <w:shd w:val="clear" w:color="auto" w:fill="FFFFFF"/>
                <w:lang w:eastAsia="ar-SA"/>
              </w:rPr>
              <w:t xml:space="preserve"> Е.А., Зуева Т.П. М: Просвещение, 2017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3</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Литература</w:t>
            </w:r>
          </w:p>
        </w:tc>
        <w:tc>
          <w:tcPr>
            <w:tcW w:w="7112" w:type="dxa"/>
            <w:shd w:val="clear" w:color="auto" w:fill="auto"/>
          </w:tcPr>
          <w:p w:rsidR="00B339FD" w:rsidRPr="000304A4" w:rsidRDefault="00B339FD" w:rsidP="0055739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bCs/>
                <w:sz w:val="24"/>
                <w:szCs w:val="24"/>
                <w:bdr w:val="none" w:sz="0" w:space="0" w:color="auto" w:frame="1"/>
                <w:shd w:val="clear" w:color="auto" w:fill="FFFFFF"/>
                <w:lang w:eastAsia="ar-SA"/>
              </w:rPr>
              <w:t>Литературное чтение</w:t>
            </w:r>
            <w:r w:rsidRPr="000304A4">
              <w:rPr>
                <w:rFonts w:ascii="Times New Roman" w:eastAsia="Times New Roman" w:hAnsi="Times New Roman" w:cs="Times New Roman"/>
                <w:b/>
                <w:sz w:val="24"/>
                <w:szCs w:val="24"/>
                <w:shd w:val="clear" w:color="auto" w:fill="FFFFFF"/>
                <w:lang w:eastAsia="ar-SA"/>
              </w:rPr>
              <w:t>.</w:t>
            </w:r>
            <w:r w:rsidRPr="000304A4">
              <w:rPr>
                <w:rFonts w:ascii="Times New Roman" w:eastAsia="Times New Roman" w:hAnsi="Times New Roman" w:cs="Times New Roman"/>
                <w:sz w:val="24"/>
                <w:szCs w:val="24"/>
                <w:shd w:val="clear" w:color="auto" w:fill="FFFFFF"/>
                <w:lang w:eastAsia="ar-SA"/>
              </w:rPr>
              <w:t> </w:t>
            </w:r>
            <w:r>
              <w:rPr>
                <w:rFonts w:ascii="Times New Roman" w:eastAsia="Times New Roman" w:hAnsi="Times New Roman" w:cs="Times New Roman"/>
                <w:sz w:val="24"/>
                <w:szCs w:val="24"/>
                <w:shd w:val="clear" w:color="auto" w:fill="FFFFFF"/>
                <w:lang w:eastAsia="ar-SA"/>
              </w:rPr>
              <w:t>3</w:t>
            </w:r>
            <w:r w:rsidRPr="000304A4">
              <w:rPr>
                <w:rFonts w:ascii="Times New Roman" w:eastAsia="Times New Roman" w:hAnsi="Times New Roman" w:cs="Times New Roman"/>
                <w:sz w:val="24"/>
                <w:szCs w:val="24"/>
                <w:shd w:val="clear" w:color="auto" w:fill="FFFFFF"/>
                <w:lang w:eastAsia="ar-SA"/>
              </w:rPr>
              <w:t xml:space="preserve"> класс. Климанова Л.Ф., Горецкий В.Г., Голованова М.В. и др. М: Просвещение, 2017 г.</w:t>
            </w:r>
            <w:r w:rsidR="00863510">
              <w:rPr>
                <w:rFonts w:ascii="Times New Roman" w:eastAsia="Times New Roman" w:hAnsi="Times New Roman" w:cs="Times New Roman"/>
                <w:sz w:val="24"/>
                <w:szCs w:val="24"/>
                <w:shd w:val="clear" w:color="auto" w:fill="FFFFFF"/>
                <w:lang w:eastAsia="ar-SA"/>
              </w:rPr>
              <w:t>(2 части)</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3</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Музыка</w:t>
            </w: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Критская Е.Д. Музыка. Учебник-тетрадь М.Просвещение, 2015</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3</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Изобразительное искусство</w:t>
            </w:r>
          </w:p>
        </w:tc>
        <w:tc>
          <w:tcPr>
            <w:tcW w:w="7112" w:type="dxa"/>
            <w:shd w:val="clear" w:color="auto" w:fill="auto"/>
          </w:tcPr>
          <w:p w:rsidR="00B339FD" w:rsidRPr="000304A4" w:rsidRDefault="00B339FD" w:rsidP="00557394">
            <w:pPr>
              <w:suppressAutoHyphens/>
              <w:spacing w:after="0" w:line="240" w:lineRule="auto"/>
              <w:rPr>
                <w:rFonts w:ascii="Times New Roman" w:eastAsia="Times New Roman" w:hAnsi="Times New Roman" w:cs="Times New Roman"/>
                <w:sz w:val="24"/>
                <w:szCs w:val="24"/>
                <w:lang w:eastAsia="ar-SA"/>
              </w:rPr>
            </w:pPr>
            <w:proofErr w:type="spellStart"/>
            <w:r w:rsidRPr="000304A4">
              <w:rPr>
                <w:rFonts w:ascii="Times New Roman" w:eastAsia="Times New Roman" w:hAnsi="Times New Roman" w:cs="Times New Roman"/>
                <w:sz w:val="24"/>
                <w:szCs w:val="24"/>
                <w:lang w:eastAsia="ar-SA"/>
              </w:rPr>
              <w:t>Неменская</w:t>
            </w:r>
            <w:proofErr w:type="spellEnd"/>
            <w:r w:rsidRPr="000304A4">
              <w:rPr>
                <w:rFonts w:ascii="Times New Roman" w:eastAsia="Times New Roman" w:hAnsi="Times New Roman" w:cs="Times New Roman"/>
                <w:sz w:val="24"/>
                <w:szCs w:val="24"/>
                <w:lang w:eastAsia="ar-SA"/>
              </w:rPr>
              <w:t xml:space="preserve"> Л.А. </w:t>
            </w:r>
            <w:r>
              <w:rPr>
                <w:rFonts w:ascii="Times New Roman" w:eastAsia="Times New Roman" w:hAnsi="Times New Roman" w:cs="Times New Roman"/>
                <w:sz w:val="24"/>
                <w:szCs w:val="24"/>
                <w:lang w:eastAsia="ar-SA"/>
              </w:rPr>
              <w:t>Изобразительное искусство.</w:t>
            </w:r>
            <w:r w:rsidRPr="000304A4">
              <w:rPr>
                <w:rFonts w:ascii="Times New Roman" w:eastAsia="Times New Roman" w:hAnsi="Times New Roman" w:cs="Times New Roman"/>
                <w:sz w:val="24"/>
                <w:szCs w:val="24"/>
                <w:lang w:eastAsia="ar-SA"/>
              </w:rPr>
              <w:t xml:space="preserve"> «Искусство и ты»</w:t>
            </w:r>
            <w:r>
              <w:rPr>
                <w:rFonts w:ascii="Times New Roman" w:eastAsia="Times New Roman" w:hAnsi="Times New Roman" w:cs="Times New Roman"/>
                <w:sz w:val="24"/>
                <w:szCs w:val="24"/>
                <w:lang w:eastAsia="ar-SA"/>
              </w:rPr>
              <w:t xml:space="preserve"> 3 </w:t>
            </w:r>
            <w:proofErr w:type="spellStart"/>
            <w:r>
              <w:rPr>
                <w:rFonts w:ascii="Times New Roman" w:eastAsia="Times New Roman" w:hAnsi="Times New Roman" w:cs="Times New Roman"/>
                <w:sz w:val="24"/>
                <w:szCs w:val="24"/>
                <w:lang w:eastAsia="ar-SA"/>
              </w:rPr>
              <w:t>кл</w:t>
            </w:r>
            <w:proofErr w:type="spellEnd"/>
            <w:r>
              <w:rPr>
                <w:rFonts w:ascii="Times New Roman" w:eastAsia="Times New Roman" w:hAnsi="Times New Roman" w:cs="Times New Roman"/>
                <w:sz w:val="24"/>
                <w:szCs w:val="24"/>
                <w:lang w:eastAsia="ar-SA"/>
              </w:rPr>
              <w:t>.</w:t>
            </w:r>
            <w:r w:rsidRPr="000304A4">
              <w:rPr>
                <w:rFonts w:ascii="Times New Roman" w:eastAsia="Times New Roman" w:hAnsi="Times New Roman" w:cs="Times New Roman"/>
                <w:sz w:val="24"/>
                <w:szCs w:val="24"/>
                <w:lang w:eastAsia="ar-SA"/>
              </w:rPr>
              <w:t xml:space="preserve"> Москва «</w:t>
            </w:r>
            <w:proofErr w:type="spellStart"/>
            <w:r w:rsidRPr="000304A4">
              <w:rPr>
                <w:rFonts w:ascii="Times New Roman" w:eastAsia="Times New Roman" w:hAnsi="Times New Roman" w:cs="Times New Roman"/>
                <w:sz w:val="24"/>
                <w:szCs w:val="24"/>
                <w:lang w:eastAsia="ar-SA"/>
              </w:rPr>
              <w:t>Баласс</w:t>
            </w:r>
            <w:proofErr w:type="spellEnd"/>
            <w:r w:rsidRPr="000304A4">
              <w:rPr>
                <w:rFonts w:ascii="Times New Roman" w:eastAsia="Times New Roman" w:hAnsi="Times New Roman" w:cs="Times New Roman"/>
                <w:sz w:val="24"/>
                <w:szCs w:val="24"/>
                <w:lang w:eastAsia="ar-SA"/>
              </w:rPr>
              <w:t>» 201</w:t>
            </w:r>
            <w:r>
              <w:rPr>
                <w:rFonts w:ascii="Times New Roman" w:eastAsia="Times New Roman" w:hAnsi="Times New Roman" w:cs="Times New Roman"/>
                <w:sz w:val="24"/>
                <w:szCs w:val="24"/>
                <w:lang w:eastAsia="ar-SA"/>
              </w:rPr>
              <w:t>7</w:t>
            </w:r>
            <w:r w:rsidRPr="000304A4">
              <w:rPr>
                <w:rFonts w:ascii="Times New Roman" w:eastAsia="Times New Roman" w:hAnsi="Times New Roman" w:cs="Times New Roman"/>
                <w:sz w:val="24"/>
                <w:szCs w:val="24"/>
                <w:lang w:eastAsia="ar-SA"/>
              </w:rPr>
              <w:t xml:space="preserve">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3</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Английский язык</w:t>
            </w:r>
          </w:p>
        </w:tc>
        <w:tc>
          <w:tcPr>
            <w:tcW w:w="7112" w:type="dxa"/>
            <w:shd w:val="clear" w:color="auto" w:fill="auto"/>
          </w:tcPr>
          <w:p w:rsidR="00B339FD" w:rsidRPr="000304A4" w:rsidRDefault="00863510" w:rsidP="000304A4">
            <w:pPr>
              <w:suppressAutoHyphens/>
              <w:spacing w:after="0" w:line="240" w:lineRule="auto"/>
              <w:rPr>
                <w:rFonts w:ascii="Times New Roman" w:eastAsia="Times New Roman" w:hAnsi="Times New Roman" w:cs="Times New Roman"/>
                <w:sz w:val="24"/>
                <w:szCs w:val="24"/>
                <w:lang w:eastAsia="ar-SA"/>
              </w:rPr>
            </w:pPr>
            <w:r>
              <w:rPr>
                <w:rFonts w:ascii="Times New Roman" w:hAnsi="Times New Roman" w:cs="Times New Roman"/>
                <w:color w:val="000000"/>
                <w:sz w:val="20"/>
                <w:szCs w:val="20"/>
                <w:lang w:eastAsia="ar-SA"/>
              </w:rPr>
              <w:t xml:space="preserve">Английский </w:t>
            </w:r>
            <w:proofErr w:type="spellStart"/>
            <w:r>
              <w:rPr>
                <w:rFonts w:ascii="Times New Roman" w:hAnsi="Times New Roman" w:cs="Times New Roman"/>
                <w:color w:val="000000"/>
                <w:sz w:val="20"/>
                <w:szCs w:val="20"/>
                <w:lang w:eastAsia="ar-SA"/>
              </w:rPr>
              <w:t>язык</w:t>
            </w:r>
            <w:proofErr w:type="gramStart"/>
            <w:r>
              <w:rPr>
                <w:rFonts w:ascii="Times New Roman" w:hAnsi="Times New Roman" w:cs="Times New Roman"/>
                <w:color w:val="000000"/>
                <w:sz w:val="20"/>
                <w:szCs w:val="20"/>
                <w:lang w:eastAsia="ar-SA"/>
              </w:rPr>
              <w:t>.Б</w:t>
            </w:r>
            <w:proofErr w:type="gramEnd"/>
            <w:r>
              <w:rPr>
                <w:rFonts w:ascii="Times New Roman" w:hAnsi="Times New Roman" w:cs="Times New Roman"/>
                <w:color w:val="000000"/>
                <w:sz w:val="20"/>
                <w:szCs w:val="20"/>
                <w:lang w:eastAsia="ar-SA"/>
              </w:rPr>
              <w:t>ыкова</w:t>
            </w:r>
            <w:proofErr w:type="spellEnd"/>
            <w:r>
              <w:rPr>
                <w:rFonts w:ascii="Times New Roman" w:hAnsi="Times New Roman" w:cs="Times New Roman"/>
                <w:color w:val="000000"/>
                <w:sz w:val="20"/>
                <w:szCs w:val="20"/>
                <w:lang w:eastAsia="ar-SA"/>
              </w:rPr>
              <w:t xml:space="preserve"> НИ, Дули Д. Поспелова  М.Д и др. в 2ч. Просвещение 2020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c>
          <w:tcPr>
            <w:tcW w:w="2267" w:type="dxa"/>
            <w:shd w:val="clear" w:color="auto" w:fill="auto"/>
          </w:tcPr>
          <w:p w:rsidR="00B339FD" w:rsidRPr="000304A4" w:rsidRDefault="00B339FD" w:rsidP="00F8246E">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Физическая культура</w:t>
            </w:r>
          </w:p>
        </w:tc>
        <w:tc>
          <w:tcPr>
            <w:tcW w:w="7112" w:type="dxa"/>
            <w:shd w:val="clear" w:color="auto" w:fill="auto"/>
          </w:tcPr>
          <w:p w:rsidR="00B339FD" w:rsidRPr="000304A4" w:rsidRDefault="00B339FD" w:rsidP="00B339FD">
            <w:pPr>
              <w:suppressAutoHyphens/>
              <w:spacing w:after="0" w:line="240" w:lineRule="auto"/>
              <w:rPr>
                <w:rFonts w:ascii="Times New Roman" w:eastAsia="Times New Roman" w:hAnsi="Times New Roman" w:cs="Times New Roman"/>
                <w:bCs/>
                <w:sz w:val="24"/>
                <w:szCs w:val="24"/>
                <w:bdr w:val="none" w:sz="0" w:space="0" w:color="auto" w:frame="1"/>
                <w:shd w:val="clear" w:color="auto" w:fill="FFFFFF"/>
                <w:lang w:eastAsia="ar-SA"/>
              </w:rPr>
            </w:pPr>
            <w:r w:rsidRPr="000304A4">
              <w:rPr>
                <w:rFonts w:ascii="Times New Roman" w:eastAsia="Times New Roman" w:hAnsi="Times New Roman" w:cs="Times New Roman"/>
                <w:bCs/>
                <w:sz w:val="24"/>
                <w:szCs w:val="24"/>
                <w:bdr w:val="none" w:sz="0" w:space="0" w:color="auto" w:frame="1"/>
                <w:shd w:val="clear" w:color="auto" w:fill="FFFFFF"/>
                <w:lang w:eastAsia="ar-SA"/>
              </w:rPr>
              <w:t>Физическая культура</w:t>
            </w:r>
            <w:r>
              <w:rPr>
                <w:rFonts w:ascii="Times New Roman" w:eastAsia="Times New Roman" w:hAnsi="Times New Roman" w:cs="Times New Roman"/>
                <w:bCs/>
                <w:sz w:val="24"/>
                <w:szCs w:val="24"/>
                <w:bdr w:val="none" w:sz="0" w:space="0" w:color="auto" w:frame="1"/>
                <w:shd w:val="clear" w:color="auto" w:fill="FFFFFF"/>
                <w:lang w:eastAsia="ar-SA"/>
              </w:rPr>
              <w:t xml:space="preserve"> 1 – 4 класс</w:t>
            </w:r>
            <w:r w:rsidRPr="000304A4">
              <w:rPr>
                <w:rFonts w:ascii="Times New Roman" w:eastAsia="Times New Roman" w:hAnsi="Times New Roman" w:cs="Times New Roman"/>
                <w:bCs/>
                <w:sz w:val="24"/>
                <w:szCs w:val="24"/>
                <w:bdr w:val="none" w:sz="0" w:space="0" w:color="auto" w:frame="1"/>
                <w:shd w:val="clear" w:color="auto" w:fill="FFFFFF"/>
                <w:lang w:eastAsia="ar-SA"/>
              </w:rPr>
              <w:t>. Лях В.И. М.: Просвещение.</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4</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Русский язык</w:t>
            </w:r>
          </w:p>
        </w:tc>
        <w:tc>
          <w:tcPr>
            <w:tcW w:w="7112" w:type="dxa"/>
            <w:shd w:val="clear" w:color="auto" w:fill="auto"/>
          </w:tcPr>
          <w:p w:rsidR="00B339FD" w:rsidRPr="000304A4" w:rsidRDefault="00C33EE4" w:rsidP="000304A4">
            <w:pPr>
              <w:suppressAutoHyphens/>
              <w:spacing w:after="0" w:line="240" w:lineRule="auto"/>
              <w:rPr>
                <w:rFonts w:ascii="Times New Roman" w:eastAsia="Times New Roman" w:hAnsi="Times New Roman" w:cs="Times New Roman"/>
                <w:sz w:val="24"/>
                <w:szCs w:val="24"/>
                <w:lang w:eastAsia="ar-SA"/>
              </w:rPr>
            </w:pPr>
            <w:r>
              <w:rPr>
                <w:rFonts w:ascii="Times New Roman" w:hAnsi="Times New Roman" w:cs="Times New Roman"/>
                <w:sz w:val="20"/>
                <w:szCs w:val="20"/>
                <w:lang w:eastAsia="ar-SA"/>
              </w:rPr>
              <w:t xml:space="preserve">Русский язык </w:t>
            </w:r>
            <w:proofErr w:type="spellStart"/>
            <w:r>
              <w:rPr>
                <w:rFonts w:ascii="Times New Roman" w:hAnsi="Times New Roman" w:cs="Times New Roman"/>
                <w:sz w:val="20"/>
                <w:szCs w:val="20"/>
                <w:lang w:eastAsia="ar-SA"/>
              </w:rPr>
              <w:t>Канакина</w:t>
            </w:r>
            <w:proofErr w:type="spellEnd"/>
            <w:r>
              <w:rPr>
                <w:rFonts w:ascii="Times New Roman" w:hAnsi="Times New Roman" w:cs="Times New Roman"/>
                <w:sz w:val="20"/>
                <w:szCs w:val="20"/>
                <w:lang w:eastAsia="ar-SA"/>
              </w:rPr>
              <w:t xml:space="preserve"> В.</w:t>
            </w:r>
            <w:proofErr w:type="gramStart"/>
            <w:r>
              <w:rPr>
                <w:rFonts w:ascii="Times New Roman" w:hAnsi="Times New Roman" w:cs="Times New Roman"/>
                <w:sz w:val="20"/>
                <w:szCs w:val="20"/>
                <w:lang w:eastAsia="ar-SA"/>
              </w:rPr>
              <w:t>П</w:t>
            </w:r>
            <w:proofErr w:type="gramEnd"/>
            <w:r>
              <w:rPr>
                <w:rFonts w:ascii="Times New Roman" w:hAnsi="Times New Roman" w:cs="Times New Roman"/>
                <w:sz w:val="20"/>
                <w:szCs w:val="20"/>
                <w:lang w:eastAsia="ar-SA"/>
              </w:rPr>
              <w:t>, Горецкий ВГ. Просвещение  в 2 –ух частях</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4</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Математика</w:t>
            </w:r>
          </w:p>
        </w:tc>
        <w:tc>
          <w:tcPr>
            <w:tcW w:w="7112" w:type="dxa"/>
            <w:shd w:val="clear" w:color="auto" w:fill="auto"/>
          </w:tcPr>
          <w:p w:rsidR="00B339FD" w:rsidRPr="000304A4" w:rsidRDefault="00C33EE4" w:rsidP="000304A4">
            <w:pPr>
              <w:suppressAutoHyphens/>
              <w:spacing w:after="0" w:line="240" w:lineRule="auto"/>
              <w:rPr>
                <w:rFonts w:ascii="Times New Roman" w:eastAsia="Times New Roman" w:hAnsi="Times New Roman" w:cs="Times New Roman"/>
                <w:sz w:val="24"/>
                <w:szCs w:val="24"/>
                <w:lang w:eastAsia="ar-SA"/>
              </w:rPr>
            </w:pPr>
            <w:r>
              <w:rPr>
                <w:rFonts w:ascii="Times New Roman" w:hAnsi="Times New Roman" w:cs="Times New Roman"/>
                <w:sz w:val="20"/>
                <w:szCs w:val="20"/>
                <w:lang w:eastAsia="ar-SA"/>
              </w:rPr>
              <w:t xml:space="preserve">Математика Моро </w:t>
            </w:r>
            <w:proofErr w:type="spellStart"/>
            <w:r>
              <w:rPr>
                <w:rFonts w:ascii="Times New Roman" w:hAnsi="Times New Roman" w:cs="Times New Roman"/>
                <w:sz w:val="20"/>
                <w:szCs w:val="20"/>
                <w:lang w:eastAsia="ar-SA"/>
              </w:rPr>
              <w:t>М.И.Бантова</w:t>
            </w:r>
            <w:proofErr w:type="spellEnd"/>
            <w:r>
              <w:rPr>
                <w:rFonts w:ascii="Times New Roman" w:hAnsi="Times New Roman" w:cs="Times New Roman"/>
                <w:sz w:val="20"/>
                <w:szCs w:val="20"/>
                <w:lang w:eastAsia="ar-SA"/>
              </w:rPr>
              <w:t xml:space="preserve"> М.А. Просвещение  в двух частях</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4</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Окружающий мир</w:t>
            </w:r>
          </w:p>
        </w:tc>
        <w:tc>
          <w:tcPr>
            <w:tcW w:w="7112" w:type="dxa"/>
            <w:shd w:val="clear" w:color="auto" w:fill="auto"/>
          </w:tcPr>
          <w:p w:rsidR="00B339FD" w:rsidRPr="000304A4" w:rsidRDefault="00C33EE4" w:rsidP="000304A4">
            <w:pPr>
              <w:suppressAutoHyphens/>
              <w:spacing w:after="0" w:line="240" w:lineRule="auto"/>
              <w:rPr>
                <w:rFonts w:ascii="Times New Roman" w:eastAsia="Times New Roman" w:hAnsi="Times New Roman" w:cs="Times New Roman"/>
                <w:sz w:val="24"/>
                <w:szCs w:val="24"/>
                <w:lang w:eastAsia="ar-SA"/>
              </w:rPr>
            </w:pPr>
            <w:r>
              <w:rPr>
                <w:rFonts w:ascii="Times New Roman" w:hAnsi="Times New Roman" w:cs="Times New Roman"/>
                <w:sz w:val="20"/>
                <w:szCs w:val="20"/>
                <w:lang w:eastAsia="ar-SA"/>
              </w:rPr>
              <w:t xml:space="preserve">Окружающий мир </w:t>
            </w:r>
            <w:proofErr w:type="spellStart"/>
            <w:r>
              <w:rPr>
                <w:rFonts w:ascii="Times New Roman" w:hAnsi="Times New Roman" w:cs="Times New Roman"/>
                <w:sz w:val="20"/>
                <w:szCs w:val="20"/>
                <w:lang w:eastAsia="ar-SA"/>
              </w:rPr>
              <w:t>ПлешаковА.А</w:t>
            </w:r>
            <w:proofErr w:type="spellEnd"/>
            <w:r>
              <w:rPr>
                <w:rFonts w:ascii="Times New Roman" w:hAnsi="Times New Roman" w:cs="Times New Roman"/>
                <w:sz w:val="20"/>
                <w:szCs w:val="20"/>
                <w:lang w:eastAsia="ar-SA"/>
              </w:rPr>
              <w:t xml:space="preserve">. </w:t>
            </w:r>
            <w:proofErr w:type="spellStart"/>
            <w:r>
              <w:rPr>
                <w:rFonts w:ascii="Times New Roman" w:hAnsi="Times New Roman" w:cs="Times New Roman"/>
                <w:sz w:val="20"/>
                <w:szCs w:val="20"/>
                <w:lang w:eastAsia="ar-SA"/>
              </w:rPr>
              <w:t>Крючкова</w:t>
            </w:r>
            <w:proofErr w:type="spellEnd"/>
            <w:r>
              <w:rPr>
                <w:rFonts w:ascii="Times New Roman" w:hAnsi="Times New Roman" w:cs="Times New Roman"/>
                <w:sz w:val="20"/>
                <w:szCs w:val="20"/>
                <w:lang w:eastAsia="ar-SA"/>
              </w:rPr>
              <w:t xml:space="preserve"> Е.А. </w:t>
            </w:r>
            <w:proofErr w:type="spellStart"/>
            <w:r>
              <w:rPr>
                <w:rFonts w:ascii="Times New Roman" w:hAnsi="Times New Roman" w:cs="Times New Roman"/>
                <w:sz w:val="20"/>
                <w:szCs w:val="20"/>
                <w:lang w:eastAsia="ar-SA"/>
              </w:rPr>
              <w:t>Прсвещение</w:t>
            </w:r>
            <w:proofErr w:type="spellEnd"/>
            <w:r>
              <w:rPr>
                <w:rFonts w:ascii="Times New Roman" w:hAnsi="Times New Roman" w:cs="Times New Roman"/>
                <w:sz w:val="20"/>
                <w:szCs w:val="20"/>
                <w:lang w:eastAsia="ar-SA"/>
              </w:rPr>
              <w:t xml:space="preserve">, 2020г., </w:t>
            </w:r>
            <w:proofErr w:type="gramStart"/>
            <w:r>
              <w:rPr>
                <w:rFonts w:ascii="Times New Roman" w:hAnsi="Times New Roman" w:cs="Times New Roman"/>
                <w:sz w:val="20"/>
                <w:szCs w:val="20"/>
                <w:lang w:eastAsia="ar-SA"/>
              </w:rPr>
              <w:t xml:space="preserve">( </w:t>
            </w:r>
            <w:proofErr w:type="gramEnd"/>
            <w:r>
              <w:rPr>
                <w:rFonts w:ascii="Times New Roman" w:hAnsi="Times New Roman" w:cs="Times New Roman"/>
                <w:sz w:val="20"/>
                <w:szCs w:val="20"/>
                <w:lang w:eastAsia="ar-SA"/>
              </w:rPr>
              <w:t>2части)</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4</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Технология </w:t>
            </w:r>
          </w:p>
        </w:tc>
        <w:tc>
          <w:tcPr>
            <w:tcW w:w="7112" w:type="dxa"/>
            <w:shd w:val="clear" w:color="auto" w:fill="auto"/>
          </w:tcPr>
          <w:p w:rsidR="00B339FD" w:rsidRPr="000304A4" w:rsidRDefault="00C33EE4" w:rsidP="000304A4">
            <w:pPr>
              <w:suppressAutoHyphens/>
              <w:spacing w:after="0" w:line="240" w:lineRule="auto"/>
              <w:rPr>
                <w:rFonts w:ascii="Times New Roman" w:eastAsia="Times New Roman" w:hAnsi="Times New Roman" w:cs="Times New Roman"/>
                <w:sz w:val="24"/>
                <w:szCs w:val="24"/>
                <w:lang w:eastAsia="ar-SA"/>
              </w:rPr>
            </w:pPr>
            <w:r>
              <w:rPr>
                <w:rFonts w:ascii="Times New Roman" w:hAnsi="Times New Roman" w:cs="Times New Roman"/>
                <w:sz w:val="20"/>
                <w:szCs w:val="20"/>
                <w:shd w:val="clear" w:color="auto" w:fill="FFFFFF"/>
                <w:lang w:eastAsia="ar-SA"/>
              </w:rPr>
              <w:t>Технология  </w:t>
            </w:r>
            <w:proofErr w:type="spellStart"/>
            <w:r>
              <w:rPr>
                <w:rFonts w:ascii="Times New Roman" w:hAnsi="Times New Roman" w:cs="Times New Roman"/>
                <w:sz w:val="20"/>
                <w:szCs w:val="20"/>
                <w:shd w:val="clear" w:color="auto" w:fill="FFFFFF"/>
                <w:lang w:eastAsia="ar-SA"/>
              </w:rPr>
              <w:t>Лутцева</w:t>
            </w:r>
            <w:proofErr w:type="spellEnd"/>
            <w:r>
              <w:rPr>
                <w:rFonts w:ascii="Times New Roman" w:hAnsi="Times New Roman" w:cs="Times New Roman"/>
                <w:sz w:val="20"/>
                <w:szCs w:val="20"/>
                <w:shd w:val="clear" w:color="auto" w:fill="FFFFFF"/>
                <w:lang w:eastAsia="ar-SA"/>
              </w:rPr>
              <w:t xml:space="preserve"> Е.А., Зуева Т.П. М: Просвещение, 2017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4</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Литературное чтение</w:t>
            </w:r>
          </w:p>
        </w:tc>
        <w:tc>
          <w:tcPr>
            <w:tcW w:w="7112" w:type="dxa"/>
            <w:shd w:val="clear" w:color="auto" w:fill="auto"/>
          </w:tcPr>
          <w:p w:rsidR="00B339FD" w:rsidRPr="000304A4" w:rsidRDefault="00C33EE4" w:rsidP="000304A4">
            <w:pPr>
              <w:suppressAutoHyphens/>
              <w:spacing w:after="0" w:line="240" w:lineRule="auto"/>
              <w:rPr>
                <w:rFonts w:ascii="Times New Roman" w:eastAsia="Times New Roman" w:hAnsi="Times New Roman" w:cs="Times New Roman"/>
                <w:sz w:val="24"/>
                <w:szCs w:val="24"/>
                <w:lang w:eastAsia="ar-SA"/>
              </w:rPr>
            </w:pPr>
            <w:r>
              <w:rPr>
                <w:rFonts w:ascii="Times New Roman" w:hAnsi="Times New Roman" w:cs="Times New Roman"/>
                <w:sz w:val="20"/>
                <w:szCs w:val="20"/>
                <w:lang w:eastAsia="ar-SA"/>
              </w:rPr>
              <w:t>Литературное  чтение</w:t>
            </w:r>
            <w:proofErr w:type="gramStart"/>
            <w:r>
              <w:rPr>
                <w:rFonts w:ascii="Times New Roman" w:hAnsi="Times New Roman" w:cs="Times New Roman"/>
                <w:sz w:val="20"/>
                <w:szCs w:val="20"/>
                <w:lang w:eastAsia="ar-SA"/>
              </w:rPr>
              <w:t xml:space="preserve"> .</w:t>
            </w:r>
            <w:proofErr w:type="gramEnd"/>
            <w:r>
              <w:rPr>
                <w:rFonts w:ascii="Times New Roman" w:hAnsi="Times New Roman" w:cs="Times New Roman"/>
                <w:sz w:val="20"/>
                <w:szCs w:val="20"/>
                <w:lang w:eastAsia="ar-SA"/>
              </w:rPr>
              <w:t>Климанова Л.Ф, Горецкий В.Г.Голованова М.В . Просвещение 2020г, ( в 2 ух  частях.)</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4</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Английский язык</w:t>
            </w: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bCs/>
                <w:color w:val="000000"/>
                <w:sz w:val="24"/>
                <w:szCs w:val="24"/>
                <w:lang w:eastAsia="ar-SA"/>
              </w:rPr>
              <w:t>Афанасьева О.В., Михеева И.В. Английский язык</w:t>
            </w:r>
            <w:r w:rsidRPr="000304A4">
              <w:rPr>
                <w:rFonts w:ascii="Times New Roman" w:eastAsia="Times New Roman" w:hAnsi="Times New Roman" w:cs="Times New Roman"/>
                <w:color w:val="000000"/>
                <w:sz w:val="24"/>
                <w:szCs w:val="24"/>
                <w:lang w:eastAsia="ar-SA"/>
              </w:rPr>
              <w:t xml:space="preserve"> "</w:t>
            </w:r>
            <w:r w:rsidRPr="000304A4">
              <w:rPr>
                <w:rFonts w:ascii="Times New Roman" w:eastAsia="Times New Roman" w:hAnsi="Times New Roman" w:cs="Times New Roman"/>
                <w:color w:val="000000"/>
                <w:sz w:val="24"/>
                <w:szCs w:val="24"/>
                <w:lang w:val="en-US" w:eastAsia="ar-SA"/>
              </w:rPr>
              <w:t>RainbowEnglish</w:t>
            </w:r>
            <w:r w:rsidRPr="000304A4">
              <w:rPr>
                <w:rFonts w:ascii="Times New Roman" w:eastAsia="Times New Roman" w:hAnsi="Times New Roman" w:cs="Times New Roman"/>
                <w:color w:val="000000"/>
                <w:sz w:val="24"/>
                <w:szCs w:val="24"/>
                <w:lang w:eastAsia="ar-SA"/>
              </w:rPr>
              <w:t xml:space="preserve">" 4 класс, </w:t>
            </w:r>
            <w:r w:rsidR="00C33EE4">
              <w:rPr>
                <w:rFonts w:ascii="Times New Roman" w:eastAsia="Times New Roman" w:hAnsi="Times New Roman" w:cs="Times New Roman"/>
                <w:color w:val="000000"/>
                <w:sz w:val="24"/>
                <w:szCs w:val="24"/>
                <w:lang w:eastAsia="ar-SA"/>
              </w:rPr>
              <w:t>М: Дрофа, 2018</w:t>
            </w:r>
            <w:r w:rsidRPr="000304A4">
              <w:rPr>
                <w:rFonts w:ascii="Times New Roman" w:eastAsia="Times New Roman" w:hAnsi="Times New Roman" w:cs="Times New Roman"/>
                <w:color w:val="000000"/>
                <w:sz w:val="24"/>
                <w:szCs w:val="24"/>
                <w:lang w:eastAsia="ar-SA"/>
              </w:rPr>
              <w:t xml:space="preserve"> г</w:t>
            </w:r>
            <w:r w:rsidR="00C33EE4">
              <w:rPr>
                <w:rFonts w:ascii="Times New Roman" w:eastAsia="Times New Roman" w:hAnsi="Times New Roman" w:cs="Times New Roman"/>
                <w:color w:val="000000"/>
                <w:sz w:val="24"/>
                <w:szCs w:val="24"/>
                <w:lang w:eastAsia="ar-SA"/>
              </w:rPr>
              <w:t xml:space="preserve"> (2 части)</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4</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Музыка</w:t>
            </w: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Критская Е.Д. Музыка. Учебник-тетрадь</w:t>
            </w:r>
          </w:p>
          <w:p w:rsidR="00B339FD" w:rsidRPr="000304A4" w:rsidRDefault="00C33EE4" w:rsidP="000304A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М.Просвещение, 2018</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4</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Изобразительное искусство</w:t>
            </w: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proofErr w:type="spellStart"/>
            <w:r w:rsidRPr="000304A4">
              <w:rPr>
                <w:rFonts w:ascii="Times New Roman" w:eastAsia="Times New Roman" w:hAnsi="Times New Roman" w:cs="Times New Roman"/>
                <w:sz w:val="24"/>
                <w:szCs w:val="24"/>
                <w:lang w:eastAsia="ar-SA"/>
              </w:rPr>
              <w:t>Неменская</w:t>
            </w:r>
            <w:proofErr w:type="spellEnd"/>
            <w:r w:rsidRPr="000304A4">
              <w:rPr>
                <w:rFonts w:ascii="Times New Roman" w:eastAsia="Times New Roman" w:hAnsi="Times New Roman" w:cs="Times New Roman"/>
                <w:sz w:val="24"/>
                <w:szCs w:val="24"/>
                <w:lang w:eastAsia="ar-SA"/>
              </w:rPr>
              <w:t xml:space="preserve"> Л.А.  «Иску</w:t>
            </w:r>
            <w:r w:rsidR="00C33EE4">
              <w:rPr>
                <w:rFonts w:ascii="Times New Roman" w:eastAsia="Times New Roman" w:hAnsi="Times New Roman" w:cs="Times New Roman"/>
                <w:sz w:val="24"/>
                <w:szCs w:val="24"/>
                <w:lang w:eastAsia="ar-SA"/>
              </w:rPr>
              <w:t>сство и ты» Москва «</w:t>
            </w:r>
            <w:proofErr w:type="spellStart"/>
            <w:r w:rsidR="00C33EE4">
              <w:rPr>
                <w:rFonts w:ascii="Times New Roman" w:eastAsia="Times New Roman" w:hAnsi="Times New Roman" w:cs="Times New Roman"/>
                <w:sz w:val="24"/>
                <w:szCs w:val="24"/>
                <w:lang w:eastAsia="ar-SA"/>
              </w:rPr>
              <w:t>Баласс</w:t>
            </w:r>
            <w:proofErr w:type="spellEnd"/>
            <w:r w:rsidR="00C33EE4">
              <w:rPr>
                <w:rFonts w:ascii="Times New Roman" w:eastAsia="Times New Roman" w:hAnsi="Times New Roman" w:cs="Times New Roman"/>
                <w:sz w:val="24"/>
                <w:szCs w:val="24"/>
                <w:lang w:eastAsia="ar-SA"/>
              </w:rPr>
              <w:t>» 2018</w:t>
            </w:r>
            <w:r w:rsidRPr="000304A4">
              <w:rPr>
                <w:rFonts w:ascii="Times New Roman" w:eastAsia="Times New Roman" w:hAnsi="Times New Roman" w:cs="Times New Roman"/>
                <w:sz w:val="24"/>
                <w:szCs w:val="24"/>
                <w:lang w:eastAsia="ar-SA"/>
              </w:rPr>
              <w:t xml:space="preserve">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2267" w:type="dxa"/>
            <w:shd w:val="clear" w:color="auto" w:fill="auto"/>
          </w:tcPr>
          <w:p w:rsidR="00B339FD" w:rsidRPr="000304A4" w:rsidRDefault="00B339FD" w:rsidP="00F8246E">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Физическая культура</w:t>
            </w:r>
          </w:p>
        </w:tc>
        <w:tc>
          <w:tcPr>
            <w:tcW w:w="7112" w:type="dxa"/>
            <w:shd w:val="clear" w:color="auto" w:fill="auto"/>
          </w:tcPr>
          <w:p w:rsidR="00B339FD" w:rsidRPr="000304A4" w:rsidRDefault="00B339FD" w:rsidP="00F8246E">
            <w:pPr>
              <w:suppressAutoHyphens/>
              <w:spacing w:after="0" w:line="240" w:lineRule="auto"/>
              <w:rPr>
                <w:rFonts w:ascii="Times New Roman" w:eastAsia="Times New Roman" w:hAnsi="Times New Roman" w:cs="Times New Roman"/>
                <w:bCs/>
                <w:sz w:val="24"/>
                <w:szCs w:val="24"/>
                <w:bdr w:val="none" w:sz="0" w:space="0" w:color="auto" w:frame="1"/>
                <w:shd w:val="clear" w:color="auto" w:fill="FFFFFF"/>
                <w:lang w:eastAsia="ar-SA"/>
              </w:rPr>
            </w:pPr>
            <w:r w:rsidRPr="000304A4">
              <w:rPr>
                <w:rFonts w:ascii="Times New Roman" w:eastAsia="Times New Roman" w:hAnsi="Times New Roman" w:cs="Times New Roman"/>
                <w:bCs/>
                <w:sz w:val="24"/>
                <w:szCs w:val="24"/>
                <w:bdr w:val="none" w:sz="0" w:space="0" w:color="auto" w:frame="1"/>
                <w:shd w:val="clear" w:color="auto" w:fill="FFFFFF"/>
                <w:lang w:eastAsia="ar-SA"/>
              </w:rPr>
              <w:t xml:space="preserve">Физическая культура </w:t>
            </w:r>
            <w:r>
              <w:rPr>
                <w:rFonts w:ascii="Times New Roman" w:eastAsia="Times New Roman" w:hAnsi="Times New Roman" w:cs="Times New Roman"/>
                <w:bCs/>
                <w:sz w:val="24"/>
                <w:szCs w:val="24"/>
                <w:bdr w:val="none" w:sz="0" w:space="0" w:color="auto" w:frame="1"/>
                <w:shd w:val="clear" w:color="auto" w:fill="FFFFFF"/>
                <w:lang w:eastAsia="ar-SA"/>
              </w:rPr>
              <w:t>1 – 4 класс</w:t>
            </w:r>
            <w:r w:rsidRPr="000304A4">
              <w:rPr>
                <w:rFonts w:ascii="Times New Roman" w:eastAsia="Times New Roman" w:hAnsi="Times New Roman" w:cs="Times New Roman"/>
                <w:bCs/>
                <w:sz w:val="24"/>
                <w:szCs w:val="24"/>
                <w:bdr w:val="none" w:sz="0" w:space="0" w:color="auto" w:frame="1"/>
                <w:shd w:val="clear" w:color="auto" w:fill="FFFFFF"/>
                <w:lang w:eastAsia="ar-SA"/>
              </w:rPr>
              <w:t>. Лях В.И. М.: Просвещение.</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5</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Русский язык</w:t>
            </w:r>
          </w:p>
        </w:tc>
        <w:tc>
          <w:tcPr>
            <w:tcW w:w="7112" w:type="dxa"/>
            <w:shd w:val="clear" w:color="auto" w:fill="auto"/>
          </w:tcPr>
          <w:p w:rsidR="00B339FD" w:rsidRPr="000304A4" w:rsidRDefault="00CA0129" w:rsidP="000304A4">
            <w:pPr>
              <w:shd w:val="clear" w:color="auto" w:fill="FFFFFF"/>
              <w:spacing w:after="0" w:line="240" w:lineRule="auto"/>
              <w:outlineLvl w:val="1"/>
              <w:rPr>
                <w:rFonts w:ascii="Times New Roman" w:eastAsia="Times New Roman" w:hAnsi="Times New Roman" w:cs="Times New Roman"/>
                <w:bCs/>
                <w:color w:val="333333"/>
                <w:sz w:val="24"/>
                <w:szCs w:val="24"/>
                <w:lang w:eastAsia="ru-RU"/>
              </w:rPr>
            </w:pPr>
            <w:proofErr w:type="spellStart"/>
            <w:r>
              <w:rPr>
                <w:rFonts w:ascii="Times New Roman" w:hAnsi="Times New Roman" w:cs="Times New Roman"/>
                <w:sz w:val="20"/>
                <w:szCs w:val="20"/>
                <w:lang w:eastAsia="ru-RU"/>
              </w:rPr>
              <w:t>Бабайцева</w:t>
            </w:r>
            <w:proofErr w:type="spellEnd"/>
            <w:r>
              <w:rPr>
                <w:rFonts w:ascii="Times New Roman" w:hAnsi="Times New Roman" w:cs="Times New Roman"/>
                <w:sz w:val="20"/>
                <w:szCs w:val="20"/>
                <w:lang w:eastAsia="ru-RU"/>
              </w:rPr>
              <w:t xml:space="preserve"> В.В.,  </w:t>
            </w:r>
            <w:proofErr w:type="spellStart"/>
            <w:r>
              <w:rPr>
                <w:rFonts w:ascii="Times New Roman" w:hAnsi="Times New Roman" w:cs="Times New Roman"/>
                <w:sz w:val="20"/>
                <w:szCs w:val="20"/>
                <w:lang w:eastAsia="ru-RU"/>
              </w:rPr>
              <w:t>Чеснокова</w:t>
            </w:r>
            <w:proofErr w:type="spellEnd"/>
            <w:r>
              <w:rPr>
                <w:rFonts w:ascii="Times New Roman" w:hAnsi="Times New Roman" w:cs="Times New Roman"/>
                <w:sz w:val="20"/>
                <w:szCs w:val="20"/>
                <w:lang w:eastAsia="ru-RU"/>
              </w:rPr>
              <w:t xml:space="preserve"> Л.Д. Русский язык: Теория. 5 – 9 класс М: Дрофа, 2020г.-21г</w:t>
            </w:r>
          </w:p>
        </w:tc>
      </w:tr>
      <w:tr w:rsidR="00CA0129" w:rsidRPr="000304A4" w:rsidTr="004355B1">
        <w:tc>
          <w:tcPr>
            <w:tcW w:w="828" w:type="dxa"/>
            <w:shd w:val="clear" w:color="auto" w:fill="auto"/>
          </w:tcPr>
          <w:p w:rsidR="00CA0129" w:rsidRPr="000304A4" w:rsidRDefault="00CA0129"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p>
        </w:tc>
        <w:tc>
          <w:tcPr>
            <w:tcW w:w="2267" w:type="dxa"/>
            <w:shd w:val="clear" w:color="auto" w:fill="auto"/>
          </w:tcPr>
          <w:p w:rsidR="00CA0129" w:rsidRPr="000304A4" w:rsidRDefault="00CA0129"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Русский язык</w:t>
            </w:r>
          </w:p>
        </w:tc>
        <w:tc>
          <w:tcPr>
            <w:tcW w:w="7112" w:type="dxa"/>
            <w:shd w:val="clear" w:color="auto" w:fill="auto"/>
          </w:tcPr>
          <w:p w:rsidR="00CA0129" w:rsidRPr="00CA0129" w:rsidRDefault="00CA0129" w:rsidP="00CA0129">
            <w:pPr>
              <w:shd w:val="clear" w:color="auto" w:fill="FFFFFF"/>
              <w:spacing w:after="0" w:line="240" w:lineRule="exact"/>
              <w:outlineLvl w:val="1"/>
              <w:rPr>
                <w:rFonts w:ascii="Times New Roman" w:hAnsi="Times New Roman" w:cs="Times New Roman"/>
                <w:sz w:val="20"/>
                <w:szCs w:val="20"/>
                <w:lang w:eastAsia="ru-RU"/>
              </w:rPr>
            </w:pPr>
            <w:r>
              <w:rPr>
                <w:rFonts w:ascii="Times New Roman" w:hAnsi="Times New Roman" w:cs="Times New Roman"/>
                <w:sz w:val="20"/>
                <w:szCs w:val="20"/>
                <w:lang w:eastAsia="ru-RU"/>
              </w:rPr>
              <w:t>Никитина Е.Н.. Русский язык: Русская речь. М: Дрофа, 2020г.-21г</w:t>
            </w:r>
          </w:p>
        </w:tc>
      </w:tr>
      <w:tr w:rsidR="00CA0129" w:rsidRPr="000304A4" w:rsidTr="004355B1">
        <w:tc>
          <w:tcPr>
            <w:tcW w:w="828" w:type="dxa"/>
            <w:shd w:val="clear" w:color="auto" w:fill="auto"/>
          </w:tcPr>
          <w:p w:rsidR="00CA0129" w:rsidRPr="000304A4" w:rsidRDefault="00CA0129"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p>
        </w:tc>
        <w:tc>
          <w:tcPr>
            <w:tcW w:w="2267" w:type="dxa"/>
            <w:shd w:val="clear" w:color="auto" w:fill="auto"/>
          </w:tcPr>
          <w:p w:rsidR="00CA0129" w:rsidRPr="000304A4" w:rsidRDefault="00CA0129"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Русский язык</w:t>
            </w:r>
          </w:p>
        </w:tc>
        <w:tc>
          <w:tcPr>
            <w:tcW w:w="7112" w:type="dxa"/>
            <w:shd w:val="clear" w:color="auto" w:fill="auto"/>
          </w:tcPr>
          <w:p w:rsidR="00CA0129" w:rsidRPr="00CA0129" w:rsidRDefault="00CA0129" w:rsidP="00CA0129">
            <w:pPr>
              <w:shd w:val="clear" w:color="auto" w:fill="FFFFFF"/>
              <w:spacing w:after="0" w:line="240" w:lineRule="exact"/>
              <w:outlineLvl w:val="1"/>
              <w:rPr>
                <w:rFonts w:ascii="Times New Roman" w:hAnsi="Times New Roman" w:cs="Times New Roman"/>
                <w:sz w:val="20"/>
                <w:szCs w:val="20"/>
                <w:lang w:eastAsia="ru-RU"/>
              </w:rPr>
            </w:pPr>
            <w:r>
              <w:rPr>
                <w:rFonts w:ascii="Times New Roman" w:hAnsi="Times New Roman" w:cs="Times New Roman"/>
                <w:sz w:val="20"/>
                <w:szCs w:val="20"/>
                <w:lang w:eastAsia="ru-RU"/>
              </w:rPr>
              <w:t xml:space="preserve">Купалова А.Ю., </w:t>
            </w:r>
            <w:proofErr w:type="spellStart"/>
            <w:r>
              <w:rPr>
                <w:rFonts w:ascii="Times New Roman" w:hAnsi="Times New Roman" w:cs="Times New Roman"/>
                <w:sz w:val="20"/>
                <w:szCs w:val="20"/>
                <w:lang w:eastAsia="ru-RU"/>
              </w:rPr>
              <w:t>Еремеева</w:t>
            </w:r>
            <w:proofErr w:type="spellEnd"/>
            <w:r>
              <w:rPr>
                <w:rFonts w:ascii="Times New Roman" w:hAnsi="Times New Roman" w:cs="Times New Roman"/>
                <w:sz w:val="20"/>
                <w:szCs w:val="20"/>
                <w:lang w:eastAsia="ru-RU"/>
              </w:rPr>
              <w:t xml:space="preserve"> А.П., </w:t>
            </w:r>
            <w:proofErr w:type="spellStart"/>
            <w:r>
              <w:rPr>
                <w:rFonts w:ascii="Times New Roman" w:hAnsi="Times New Roman" w:cs="Times New Roman"/>
                <w:sz w:val="20"/>
                <w:szCs w:val="20"/>
                <w:lang w:eastAsia="ru-RU"/>
              </w:rPr>
              <w:t>Лидман</w:t>
            </w:r>
            <w:proofErr w:type="spellEnd"/>
            <w:r>
              <w:rPr>
                <w:rFonts w:ascii="Times New Roman" w:hAnsi="Times New Roman" w:cs="Times New Roman"/>
                <w:sz w:val="20"/>
                <w:szCs w:val="20"/>
                <w:lang w:eastAsia="ru-RU"/>
              </w:rPr>
              <w:t xml:space="preserve"> – Орлова Г.К. . Русский язык: Практика. М: Дрофа, 2020г.-21г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5</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Литература</w:t>
            </w:r>
          </w:p>
        </w:tc>
        <w:tc>
          <w:tcPr>
            <w:tcW w:w="7112" w:type="dxa"/>
            <w:shd w:val="clear" w:color="auto" w:fill="auto"/>
          </w:tcPr>
          <w:p w:rsidR="00B339FD" w:rsidRPr="000304A4" w:rsidRDefault="00CA0129" w:rsidP="000304A4">
            <w:pPr>
              <w:suppressAutoHyphens/>
              <w:spacing w:after="0" w:line="240" w:lineRule="auto"/>
              <w:rPr>
                <w:rFonts w:ascii="Times New Roman" w:eastAsia="Times New Roman" w:hAnsi="Times New Roman" w:cs="Times New Roman"/>
                <w:sz w:val="24"/>
                <w:szCs w:val="24"/>
                <w:lang w:eastAsia="ar-SA"/>
              </w:rPr>
            </w:pPr>
            <w:r>
              <w:rPr>
                <w:rFonts w:ascii="Times New Roman" w:hAnsi="Times New Roman" w:cs="Times New Roman"/>
                <w:sz w:val="20"/>
                <w:szCs w:val="20"/>
                <w:lang w:eastAsia="ar-SA"/>
              </w:rPr>
              <w:t>Коровина В.Я., Журавлев В.П., Коровин В.И. Литература., 2 части</w:t>
            </w:r>
            <w:proofErr w:type="gramStart"/>
            <w:r>
              <w:rPr>
                <w:rFonts w:ascii="Times New Roman" w:hAnsi="Times New Roman" w:cs="Times New Roman"/>
                <w:sz w:val="20"/>
                <w:szCs w:val="20"/>
                <w:lang w:eastAsia="ar-SA"/>
              </w:rPr>
              <w:t xml:space="preserve"> И</w:t>
            </w:r>
            <w:proofErr w:type="gramEnd"/>
            <w:r>
              <w:rPr>
                <w:rFonts w:ascii="Times New Roman" w:hAnsi="Times New Roman" w:cs="Times New Roman"/>
                <w:sz w:val="20"/>
                <w:szCs w:val="20"/>
                <w:lang w:eastAsia="ar-SA"/>
              </w:rPr>
              <w:t>зд. «Просвещение» 2020, 2021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5</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Иностранный язык</w:t>
            </w:r>
            <w:r w:rsidR="00CA0129">
              <w:rPr>
                <w:rFonts w:ascii="Times New Roman" w:eastAsia="Times New Roman" w:hAnsi="Times New Roman" w:cs="Times New Roman"/>
                <w:sz w:val="24"/>
                <w:szCs w:val="24"/>
                <w:lang w:eastAsia="ar-SA"/>
              </w:rPr>
              <w:t xml:space="preserve"> (английский яз.)</w:t>
            </w:r>
          </w:p>
        </w:tc>
        <w:tc>
          <w:tcPr>
            <w:tcW w:w="7112" w:type="dxa"/>
            <w:shd w:val="clear" w:color="auto" w:fill="auto"/>
          </w:tcPr>
          <w:p w:rsidR="00B339FD" w:rsidRPr="000304A4" w:rsidRDefault="00CA0129" w:rsidP="000304A4">
            <w:pPr>
              <w:suppressAutoHyphens/>
              <w:spacing w:after="0" w:line="240" w:lineRule="auto"/>
              <w:rPr>
                <w:rFonts w:ascii="Times New Roman" w:eastAsia="Times New Roman" w:hAnsi="Times New Roman" w:cs="Times New Roman"/>
                <w:sz w:val="24"/>
                <w:szCs w:val="24"/>
                <w:highlight w:val="yellow"/>
                <w:lang w:eastAsia="ar-SA"/>
              </w:rPr>
            </w:pPr>
            <w:proofErr w:type="spellStart"/>
            <w:r>
              <w:rPr>
                <w:rFonts w:ascii="Times New Roman" w:hAnsi="Times New Roman" w:cs="Times New Roman"/>
                <w:sz w:val="20"/>
                <w:szCs w:val="20"/>
                <w:lang w:eastAsia="ar-SA"/>
              </w:rPr>
              <w:t>Английский</w:t>
            </w:r>
            <w:r>
              <w:rPr>
                <w:rFonts w:ascii="Times New Roman" w:hAnsi="Times New Roman" w:cs="Times New Roman"/>
                <w:color w:val="000000"/>
                <w:sz w:val="20"/>
                <w:szCs w:val="20"/>
                <w:lang w:eastAsia="ar-SA"/>
              </w:rPr>
              <w:t>яз</w:t>
            </w:r>
            <w:proofErr w:type="gramStart"/>
            <w:r>
              <w:rPr>
                <w:rFonts w:ascii="Times New Roman" w:hAnsi="Times New Roman" w:cs="Times New Roman"/>
                <w:color w:val="000000"/>
                <w:sz w:val="20"/>
                <w:szCs w:val="20"/>
                <w:lang w:eastAsia="ar-SA"/>
              </w:rPr>
              <w:t>.В</w:t>
            </w:r>
            <w:proofErr w:type="gramEnd"/>
            <w:r>
              <w:rPr>
                <w:rFonts w:ascii="Times New Roman" w:hAnsi="Times New Roman" w:cs="Times New Roman"/>
                <w:color w:val="000000"/>
                <w:sz w:val="20"/>
                <w:szCs w:val="20"/>
                <w:lang w:eastAsia="ar-SA"/>
              </w:rPr>
              <w:t>аулинаЮ.Е,Дули</w:t>
            </w:r>
            <w:proofErr w:type="spellEnd"/>
            <w:r>
              <w:rPr>
                <w:rFonts w:ascii="Times New Roman" w:hAnsi="Times New Roman" w:cs="Times New Roman"/>
                <w:color w:val="000000"/>
                <w:sz w:val="20"/>
                <w:szCs w:val="20"/>
                <w:lang w:eastAsia="ar-SA"/>
              </w:rPr>
              <w:t xml:space="preserve"> Д. </w:t>
            </w:r>
            <w:proofErr w:type="spellStart"/>
            <w:r>
              <w:rPr>
                <w:rFonts w:ascii="Times New Roman" w:hAnsi="Times New Roman" w:cs="Times New Roman"/>
                <w:color w:val="000000"/>
                <w:sz w:val="20"/>
                <w:szCs w:val="20"/>
                <w:lang w:eastAsia="ar-SA"/>
              </w:rPr>
              <w:t>Подоляко</w:t>
            </w:r>
            <w:proofErr w:type="spellEnd"/>
            <w:r>
              <w:rPr>
                <w:rFonts w:ascii="Times New Roman" w:hAnsi="Times New Roman" w:cs="Times New Roman"/>
                <w:color w:val="000000"/>
                <w:sz w:val="20"/>
                <w:szCs w:val="20"/>
                <w:lang w:eastAsia="ar-SA"/>
              </w:rPr>
              <w:t xml:space="preserve"> О.Е «Просвещение»-2020</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5</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Математика</w:t>
            </w: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Дорофеев Г.В., </w:t>
            </w:r>
            <w:proofErr w:type="spellStart"/>
            <w:r w:rsidRPr="000304A4">
              <w:rPr>
                <w:rFonts w:ascii="Times New Roman" w:eastAsia="Times New Roman" w:hAnsi="Times New Roman" w:cs="Times New Roman"/>
                <w:sz w:val="24"/>
                <w:szCs w:val="24"/>
                <w:lang w:eastAsia="ar-SA"/>
              </w:rPr>
              <w:t>Шарыгин</w:t>
            </w:r>
            <w:proofErr w:type="spellEnd"/>
            <w:r w:rsidRPr="000304A4">
              <w:rPr>
                <w:rFonts w:ascii="Times New Roman" w:eastAsia="Times New Roman" w:hAnsi="Times New Roman" w:cs="Times New Roman"/>
                <w:sz w:val="24"/>
                <w:szCs w:val="24"/>
                <w:lang w:eastAsia="ar-SA"/>
              </w:rPr>
              <w:t xml:space="preserve"> И.</w:t>
            </w:r>
            <w:r w:rsidR="00F9085F">
              <w:rPr>
                <w:rFonts w:ascii="Times New Roman" w:eastAsia="Times New Roman" w:hAnsi="Times New Roman" w:cs="Times New Roman"/>
                <w:sz w:val="24"/>
                <w:szCs w:val="24"/>
                <w:lang w:eastAsia="ar-SA"/>
              </w:rPr>
              <w:t>Ф. Математика. Просвещение, 2020</w:t>
            </w:r>
            <w:r w:rsidRPr="000304A4">
              <w:rPr>
                <w:rFonts w:ascii="Times New Roman" w:eastAsia="Times New Roman" w:hAnsi="Times New Roman" w:cs="Times New Roman"/>
                <w:sz w:val="24"/>
                <w:szCs w:val="24"/>
                <w:lang w:eastAsia="ar-SA"/>
              </w:rPr>
              <w:t xml:space="preserve">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lastRenderedPageBreak/>
              <w:t>5</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Биология</w:t>
            </w: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highlight w:val="yellow"/>
                <w:lang w:eastAsia="ar-SA"/>
              </w:rPr>
            </w:pPr>
            <w:r w:rsidRPr="000304A4">
              <w:rPr>
                <w:rFonts w:ascii="Times New Roman" w:eastAsia="Times New Roman" w:hAnsi="Times New Roman" w:cs="Times New Roman"/>
                <w:bCs/>
                <w:color w:val="000000"/>
                <w:sz w:val="24"/>
                <w:szCs w:val="24"/>
                <w:lang w:eastAsia="ar-SA"/>
              </w:rPr>
              <w:t xml:space="preserve">Пасечник В.В. </w:t>
            </w:r>
            <w:r w:rsidR="00F9085F">
              <w:rPr>
                <w:rFonts w:ascii="Times New Roman" w:eastAsia="Times New Roman" w:hAnsi="Times New Roman" w:cs="Times New Roman"/>
                <w:color w:val="000000"/>
                <w:sz w:val="24"/>
                <w:szCs w:val="24"/>
                <w:lang w:eastAsia="ar-SA"/>
              </w:rPr>
              <w:t>Биология. 5 класс. (Линия жизни). Просвещение.</w:t>
            </w:r>
            <w:r w:rsidR="00F9085F">
              <w:rPr>
                <w:rFonts w:ascii="Times New Roman" w:eastAsia="Times New Roman" w:hAnsi="Times New Roman" w:cs="Times New Roman"/>
                <w:bCs/>
                <w:color w:val="000000"/>
                <w:sz w:val="24"/>
                <w:szCs w:val="24"/>
                <w:lang w:eastAsia="ar-SA"/>
              </w:rPr>
              <w:t>2020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5</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География </w:t>
            </w:r>
          </w:p>
        </w:tc>
        <w:tc>
          <w:tcPr>
            <w:tcW w:w="7112" w:type="dxa"/>
            <w:shd w:val="clear" w:color="auto" w:fill="auto"/>
          </w:tcPr>
          <w:p w:rsidR="00B339FD" w:rsidRPr="000304A4" w:rsidRDefault="00F9085F" w:rsidP="000304A4">
            <w:pPr>
              <w:suppressAutoHyphens/>
              <w:spacing w:after="0" w:line="240" w:lineRule="auto"/>
              <w:rPr>
                <w:rFonts w:ascii="Times New Roman" w:eastAsia="Times New Roman" w:hAnsi="Times New Roman" w:cs="Times New Roman"/>
                <w:bCs/>
                <w:color w:val="000000"/>
                <w:sz w:val="24"/>
                <w:szCs w:val="24"/>
                <w:highlight w:val="yellow"/>
                <w:lang w:eastAsia="ar-SA"/>
              </w:rPr>
            </w:pPr>
            <w:r>
              <w:rPr>
                <w:rFonts w:ascii="Times New Roman" w:hAnsi="Times New Roman" w:cs="Times New Roman"/>
                <w:color w:val="000000"/>
                <w:sz w:val="20"/>
                <w:szCs w:val="20"/>
                <w:lang w:eastAsia="ar-SA"/>
              </w:rPr>
              <w:t>География. Алексеев А.И., В.В. Николина В.</w:t>
            </w:r>
            <w:proofErr w:type="gramStart"/>
            <w:r>
              <w:rPr>
                <w:rFonts w:ascii="Times New Roman" w:hAnsi="Times New Roman" w:cs="Times New Roman"/>
                <w:color w:val="000000"/>
                <w:sz w:val="20"/>
                <w:szCs w:val="20"/>
                <w:lang w:eastAsia="ar-SA"/>
              </w:rPr>
              <w:t>В</w:t>
            </w:r>
            <w:proofErr w:type="gramEnd"/>
            <w:r>
              <w:rPr>
                <w:rFonts w:ascii="Times New Roman" w:hAnsi="Times New Roman" w:cs="Times New Roman"/>
                <w:color w:val="000000"/>
                <w:sz w:val="20"/>
                <w:szCs w:val="20"/>
                <w:lang w:eastAsia="ar-SA"/>
              </w:rPr>
              <w:t xml:space="preserve"> (полярная звезда). Просвещение, 2020г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5</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История</w:t>
            </w: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highlight w:val="yellow"/>
                <w:lang w:eastAsia="ar-SA"/>
              </w:rPr>
            </w:pPr>
            <w:r w:rsidRPr="000304A4">
              <w:rPr>
                <w:rFonts w:ascii="Times New Roman" w:eastAsia="Times New Roman" w:hAnsi="Times New Roman" w:cs="Times New Roman"/>
                <w:bCs/>
                <w:color w:val="000000"/>
                <w:sz w:val="24"/>
                <w:szCs w:val="24"/>
                <w:lang w:eastAsia="ar-SA"/>
              </w:rPr>
              <w:t>Михайловский Ф.А. История древнего мира. 5 класс. М.: «Русское слово»</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5</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Обществознание </w:t>
            </w: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bCs/>
                <w:color w:val="000000"/>
                <w:sz w:val="24"/>
                <w:szCs w:val="24"/>
                <w:highlight w:val="yellow"/>
                <w:lang w:eastAsia="ar-SA"/>
              </w:rPr>
            </w:pPr>
            <w:r w:rsidRPr="000304A4">
              <w:rPr>
                <w:rFonts w:ascii="Times New Roman" w:eastAsia="Times New Roman" w:hAnsi="Times New Roman" w:cs="Times New Roman"/>
                <w:bCs/>
                <w:color w:val="000000"/>
                <w:sz w:val="24"/>
                <w:szCs w:val="24"/>
                <w:lang w:eastAsia="ar-SA"/>
              </w:rPr>
              <w:t>Боголюбов Л.Н., Виноградова Н.Ф., Городецкая Н.И. и др. Обществознание, М: Просвещение 2015</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5</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ОБЖ</w:t>
            </w:r>
          </w:p>
        </w:tc>
        <w:tc>
          <w:tcPr>
            <w:tcW w:w="7112" w:type="dxa"/>
            <w:shd w:val="clear" w:color="auto" w:fill="auto"/>
          </w:tcPr>
          <w:p w:rsidR="00B339FD" w:rsidRPr="00F9085F" w:rsidRDefault="00F9085F" w:rsidP="00B339FD">
            <w:pPr>
              <w:pStyle w:val="1"/>
              <w:spacing w:before="0" w:after="0"/>
              <w:rPr>
                <w:rFonts w:ascii="Times New Roman" w:hAnsi="Times New Roman"/>
                <w:b w:val="0"/>
                <w:sz w:val="24"/>
                <w:szCs w:val="24"/>
              </w:rPr>
            </w:pPr>
            <w:r w:rsidRPr="00F9085F">
              <w:rPr>
                <w:rFonts w:ascii="Times New Roman" w:hAnsi="Times New Roman"/>
                <w:b w:val="0"/>
                <w:sz w:val="20"/>
                <w:szCs w:val="20"/>
              </w:rPr>
              <w:t>«Основы безопасности жизнедеятельности»,  Виноградова Н.Ф.,  Изд-во «</w:t>
            </w:r>
            <w:proofErr w:type="spellStart"/>
            <w:r w:rsidRPr="00F9085F">
              <w:rPr>
                <w:rFonts w:ascii="Times New Roman" w:hAnsi="Times New Roman"/>
                <w:b w:val="0"/>
                <w:sz w:val="20"/>
                <w:szCs w:val="20"/>
              </w:rPr>
              <w:t>Вентана-Граф</w:t>
            </w:r>
            <w:proofErr w:type="spellEnd"/>
            <w:r w:rsidRPr="00F9085F">
              <w:rPr>
                <w:rFonts w:ascii="Times New Roman" w:hAnsi="Times New Roman"/>
                <w:b w:val="0"/>
                <w:sz w:val="20"/>
                <w:szCs w:val="20"/>
              </w:rPr>
              <w:t>», 2020 г.  5-7кл</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5</w:t>
            </w:r>
          </w:p>
        </w:tc>
        <w:tc>
          <w:tcPr>
            <w:tcW w:w="2267" w:type="dxa"/>
            <w:shd w:val="clear" w:color="auto" w:fill="auto"/>
            <w:vAlign w:val="center"/>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Технология </w:t>
            </w:r>
          </w:p>
        </w:tc>
        <w:tc>
          <w:tcPr>
            <w:tcW w:w="7112" w:type="dxa"/>
            <w:shd w:val="clear" w:color="auto" w:fill="auto"/>
          </w:tcPr>
          <w:p w:rsidR="00B339FD" w:rsidRPr="000304A4" w:rsidRDefault="00F9085F" w:rsidP="000304A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Технология  Синица П.С. </w:t>
            </w:r>
            <w:r w:rsidR="00B339FD" w:rsidRPr="000304A4">
              <w:rPr>
                <w:rFonts w:ascii="Times New Roman" w:eastAsia="Times New Roman" w:hAnsi="Times New Roman" w:cs="Times New Roman"/>
                <w:sz w:val="24"/>
                <w:szCs w:val="24"/>
                <w:lang w:eastAsia="ar-SA"/>
              </w:rPr>
              <w:t xml:space="preserve"> Москва «</w:t>
            </w:r>
            <w:proofErr w:type="spellStart"/>
            <w:r w:rsidR="00B339FD" w:rsidRPr="000304A4">
              <w:rPr>
                <w:rFonts w:ascii="Times New Roman" w:eastAsia="Times New Roman" w:hAnsi="Times New Roman" w:cs="Times New Roman"/>
                <w:sz w:val="24"/>
                <w:szCs w:val="24"/>
                <w:lang w:eastAsia="ar-SA"/>
              </w:rPr>
              <w:t>Вентана-Граф</w:t>
            </w:r>
            <w:proofErr w:type="spellEnd"/>
            <w:r w:rsidR="00B339FD" w:rsidRPr="000304A4">
              <w:rPr>
                <w:rFonts w:ascii="Times New Roman" w:eastAsia="Times New Roman" w:hAnsi="Times New Roman" w:cs="Times New Roman"/>
                <w:sz w:val="24"/>
                <w:szCs w:val="24"/>
                <w:lang w:eastAsia="ar-SA"/>
              </w:rPr>
              <w:t>»</w:t>
            </w:r>
          </w:p>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2015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5</w:t>
            </w:r>
          </w:p>
        </w:tc>
        <w:tc>
          <w:tcPr>
            <w:tcW w:w="2267" w:type="dxa"/>
            <w:shd w:val="clear" w:color="auto" w:fill="auto"/>
            <w:vAlign w:val="center"/>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Изобразительное искусство</w:t>
            </w: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Декоративно- прикладное искусство в жизни человека.</w:t>
            </w:r>
          </w:p>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Н.А. Горячева  О.В. </w:t>
            </w:r>
            <w:proofErr w:type="spellStart"/>
            <w:r w:rsidRPr="000304A4">
              <w:rPr>
                <w:rFonts w:ascii="Times New Roman" w:eastAsia="Times New Roman" w:hAnsi="Times New Roman" w:cs="Times New Roman"/>
                <w:sz w:val="24"/>
                <w:szCs w:val="24"/>
                <w:lang w:eastAsia="ar-SA"/>
              </w:rPr>
              <w:t>Островская</w:t>
            </w:r>
            <w:proofErr w:type="gramStart"/>
            <w:r w:rsidRPr="000304A4">
              <w:rPr>
                <w:rFonts w:ascii="Times New Roman" w:eastAsia="Times New Roman" w:hAnsi="Times New Roman" w:cs="Times New Roman"/>
                <w:sz w:val="24"/>
                <w:szCs w:val="24"/>
                <w:lang w:eastAsia="ar-SA"/>
              </w:rPr>
              <w:t>.М</w:t>
            </w:r>
            <w:proofErr w:type="spellEnd"/>
            <w:proofErr w:type="gramEnd"/>
            <w:r w:rsidRPr="000304A4">
              <w:rPr>
                <w:rFonts w:ascii="Times New Roman" w:eastAsia="Times New Roman" w:hAnsi="Times New Roman" w:cs="Times New Roman"/>
                <w:sz w:val="24"/>
                <w:szCs w:val="24"/>
                <w:lang w:eastAsia="ar-SA"/>
              </w:rPr>
              <w:t>. Просвещение, 2015г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5</w:t>
            </w:r>
          </w:p>
        </w:tc>
        <w:tc>
          <w:tcPr>
            <w:tcW w:w="2267" w:type="dxa"/>
            <w:shd w:val="clear" w:color="auto" w:fill="auto"/>
            <w:vAlign w:val="center"/>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Музыка</w:t>
            </w: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Музыка Сергеева, Критская Е.Д., М. Просвещение, 2015г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p>
        </w:tc>
        <w:tc>
          <w:tcPr>
            <w:tcW w:w="2267" w:type="dxa"/>
            <w:shd w:val="clear" w:color="auto" w:fill="auto"/>
            <w:vAlign w:val="center"/>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Китайский яз</w:t>
            </w:r>
          </w:p>
        </w:tc>
        <w:tc>
          <w:tcPr>
            <w:tcW w:w="7112" w:type="dxa"/>
            <w:shd w:val="clear" w:color="auto" w:fill="auto"/>
          </w:tcPr>
          <w:p w:rsidR="00B339FD" w:rsidRPr="000304A4" w:rsidRDefault="00685BAB" w:rsidP="000304A4">
            <w:pPr>
              <w:suppressAutoHyphens/>
              <w:spacing w:after="0" w:line="240" w:lineRule="auto"/>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Сизова</w:t>
            </w:r>
            <w:proofErr w:type="spellEnd"/>
            <w:r>
              <w:rPr>
                <w:rFonts w:ascii="Times New Roman" w:eastAsia="Times New Roman" w:hAnsi="Times New Roman" w:cs="Times New Roman"/>
                <w:sz w:val="24"/>
                <w:szCs w:val="24"/>
                <w:lang w:eastAsia="ar-SA"/>
              </w:rPr>
              <w:t xml:space="preserve"> А.А. Китайский язык. Второй иностранный язык. М.: Просвещение, 2019 г.</w:t>
            </w:r>
          </w:p>
        </w:tc>
      </w:tr>
      <w:tr w:rsidR="00B339FD" w:rsidRPr="000304A4" w:rsidTr="00F8246E">
        <w:tc>
          <w:tcPr>
            <w:tcW w:w="828" w:type="dxa"/>
            <w:shd w:val="clear" w:color="auto" w:fill="auto"/>
          </w:tcPr>
          <w:p w:rsidR="00B339FD"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p>
        </w:tc>
        <w:tc>
          <w:tcPr>
            <w:tcW w:w="2267" w:type="dxa"/>
            <w:shd w:val="clear" w:color="auto" w:fill="auto"/>
          </w:tcPr>
          <w:p w:rsidR="00B339FD" w:rsidRPr="000304A4" w:rsidRDefault="00B339FD" w:rsidP="00F8246E">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Физическая культура</w:t>
            </w:r>
          </w:p>
        </w:tc>
        <w:tc>
          <w:tcPr>
            <w:tcW w:w="7112" w:type="dxa"/>
            <w:shd w:val="clear" w:color="auto" w:fill="auto"/>
          </w:tcPr>
          <w:p w:rsidR="00B339FD" w:rsidRPr="000304A4" w:rsidRDefault="00B339FD" w:rsidP="00B339FD">
            <w:pPr>
              <w:suppressAutoHyphens/>
              <w:spacing w:after="0" w:line="240" w:lineRule="auto"/>
              <w:rPr>
                <w:rFonts w:ascii="Times New Roman" w:eastAsia="Times New Roman" w:hAnsi="Times New Roman" w:cs="Times New Roman"/>
                <w:bCs/>
                <w:sz w:val="24"/>
                <w:szCs w:val="24"/>
                <w:bdr w:val="none" w:sz="0" w:space="0" w:color="auto" w:frame="1"/>
                <w:shd w:val="clear" w:color="auto" w:fill="FFFFFF"/>
                <w:lang w:eastAsia="ar-SA"/>
              </w:rPr>
            </w:pPr>
            <w:r w:rsidRPr="000304A4">
              <w:rPr>
                <w:rFonts w:ascii="Times New Roman" w:eastAsia="Times New Roman" w:hAnsi="Times New Roman" w:cs="Times New Roman"/>
                <w:bCs/>
                <w:sz w:val="24"/>
                <w:szCs w:val="24"/>
                <w:bdr w:val="none" w:sz="0" w:space="0" w:color="auto" w:frame="1"/>
                <w:shd w:val="clear" w:color="auto" w:fill="FFFFFF"/>
                <w:lang w:eastAsia="ar-SA"/>
              </w:rPr>
              <w:t xml:space="preserve">Физическая культура </w:t>
            </w:r>
            <w:r w:rsidR="00F9085F">
              <w:rPr>
                <w:rFonts w:ascii="Times New Roman" w:eastAsia="Times New Roman" w:hAnsi="Times New Roman" w:cs="Times New Roman"/>
                <w:bCs/>
                <w:sz w:val="24"/>
                <w:szCs w:val="24"/>
                <w:bdr w:val="none" w:sz="0" w:space="0" w:color="auto" w:frame="1"/>
                <w:shd w:val="clear" w:color="auto" w:fill="FFFFFF"/>
                <w:lang w:eastAsia="ar-SA"/>
              </w:rPr>
              <w:t xml:space="preserve">5 – 7 </w:t>
            </w:r>
            <w:r>
              <w:rPr>
                <w:rFonts w:ascii="Times New Roman" w:eastAsia="Times New Roman" w:hAnsi="Times New Roman" w:cs="Times New Roman"/>
                <w:bCs/>
                <w:sz w:val="24"/>
                <w:szCs w:val="24"/>
                <w:bdr w:val="none" w:sz="0" w:space="0" w:color="auto" w:frame="1"/>
                <w:shd w:val="clear" w:color="auto" w:fill="FFFFFF"/>
                <w:lang w:eastAsia="ar-SA"/>
              </w:rPr>
              <w:t xml:space="preserve"> класс</w:t>
            </w:r>
            <w:r w:rsidRPr="000304A4">
              <w:rPr>
                <w:rFonts w:ascii="Times New Roman" w:eastAsia="Times New Roman" w:hAnsi="Times New Roman" w:cs="Times New Roman"/>
                <w:bCs/>
                <w:sz w:val="24"/>
                <w:szCs w:val="24"/>
                <w:bdr w:val="none" w:sz="0" w:space="0" w:color="auto" w:frame="1"/>
                <w:shd w:val="clear" w:color="auto" w:fill="FFFFFF"/>
                <w:lang w:eastAsia="ar-SA"/>
              </w:rPr>
              <w:t>. Лях В.И. М.: Просвещение.</w:t>
            </w:r>
            <w:r w:rsidR="00F9085F">
              <w:rPr>
                <w:rFonts w:ascii="Times New Roman" w:eastAsia="Times New Roman" w:hAnsi="Times New Roman" w:cs="Times New Roman"/>
                <w:bCs/>
                <w:sz w:val="24"/>
                <w:szCs w:val="24"/>
                <w:bdr w:val="none" w:sz="0" w:space="0" w:color="auto" w:frame="1"/>
                <w:shd w:val="clear" w:color="auto" w:fill="FFFFFF"/>
                <w:lang w:eastAsia="ar-SA"/>
              </w:rPr>
              <w:t>2020</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6</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Русский язык</w:t>
            </w: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bCs/>
                <w:sz w:val="24"/>
                <w:szCs w:val="24"/>
                <w:lang w:eastAsia="ru-RU"/>
              </w:rPr>
              <w:t>Русский язык Разумовской М.М., Львовой С.И., Капинос В.</w:t>
            </w:r>
            <w:r w:rsidR="00F9085F">
              <w:rPr>
                <w:rFonts w:ascii="Times New Roman" w:eastAsia="Times New Roman" w:hAnsi="Times New Roman" w:cs="Times New Roman"/>
                <w:bCs/>
                <w:sz w:val="24"/>
                <w:szCs w:val="24"/>
                <w:lang w:eastAsia="ru-RU"/>
              </w:rPr>
              <w:t xml:space="preserve">И. и др. 6 класс, М: Дрофа, 2020 </w:t>
            </w:r>
            <w:r w:rsidRPr="000304A4">
              <w:rPr>
                <w:rFonts w:ascii="Times New Roman" w:eastAsia="Times New Roman" w:hAnsi="Times New Roman" w:cs="Times New Roman"/>
                <w:bCs/>
                <w:sz w:val="24"/>
                <w:szCs w:val="24"/>
                <w:lang w:eastAsia="ru-RU"/>
              </w:rPr>
              <w:t xml:space="preserve"> г.</w:t>
            </w:r>
            <w:r w:rsidR="00F9085F">
              <w:rPr>
                <w:rFonts w:ascii="Times New Roman" w:eastAsia="Times New Roman" w:hAnsi="Times New Roman" w:cs="Times New Roman"/>
                <w:bCs/>
                <w:sz w:val="24"/>
                <w:szCs w:val="24"/>
                <w:lang w:eastAsia="ru-RU"/>
              </w:rPr>
              <w:t>(2 части)</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6</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Литература</w:t>
            </w:r>
          </w:p>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p>
        </w:tc>
        <w:tc>
          <w:tcPr>
            <w:tcW w:w="7112"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Литература. 1,2 части  Г.С.Меркин</w:t>
            </w:r>
            <w:r w:rsidR="00CF4691">
              <w:rPr>
                <w:rFonts w:ascii="Times New Roman" w:eastAsia="Times New Roman" w:hAnsi="Times New Roman" w:cs="Times New Roman"/>
                <w:sz w:val="24"/>
                <w:szCs w:val="24"/>
                <w:lang w:eastAsia="ar-SA"/>
              </w:rPr>
              <w:t xml:space="preserve"> Москва «Русское слово», 2020</w:t>
            </w:r>
            <w:r w:rsidRPr="000304A4">
              <w:rPr>
                <w:rFonts w:ascii="Times New Roman" w:eastAsia="Times New Roman" w:hAnsi="Times New Roman" w:cs="Times New Roman"/>
                <w:sz w:val="24"/>
                <w:szCs w:val="24"/>
                <w:lang w:eastAsia="ar-SA"/>
              </w:rPr>
              <w:t>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6</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Иностранный язык</w:t>
            </w:r>
          </w:p>
        </w:tc>
        <w:tc>
          <w:tcPr>
            <w:tcW w:w="7112" w:type="dxa"/>
            <w:shd w:val="clear" w:color="auto" w:fill="auto"/>
          </w:tcPr>
          <w:p w:rsidR="00B339FD" w:rsidRPr="000304A4" w:rsidRDefault="00CF4691" w:rsidP="000304A4">
            <w:pPr>
              <w:suppressAutoHyphens/>
              <w:spacing w:after="0" w:line="240" w:lineRule="auto"/>
              <w:rPr>
                <w:rFonts w:ascii="Times New Roman" w:eastAsia="Times New Roman" w:hAnsi="Times New Roman" w:cs="Times New Roman"/>
                <w:sz w:val="24"/>
                <w:szCs w:val="24"/>
                <w:lang w:eastAsia="ar-SA"/>
              </w:rPr>
            </w:pPr>
            <w:proofErr w:type="spellStart"/>
            <w:r>
              <w:rPr>
                <w:rFonts w:ascii="Times New Roman" w:hAnsi="Times New Roman" w:cs="Times New Roman"/>
                <w:sz w:val="20"/>
                <w:szCs w:val="20"/>
                <w:lang w:eastAsia="ar-SA"/>
              </w:rPr>
              <w:t>Английский</w:t>
            </w:r>
            <w:r>
              <w:rPr>
                <w:rFonts w:ascii="Times New Roman" w:hAnsi="Times New Roman" w:cs="Times New Roman"/>
                <w:color w:val="000000"/>
                <w:sz w:val="20"/>
                <w:szCs w:val="20"/>
                <w:lang w:eastAsia="ar-SA"/>
              </w:rPr>
              <w:t>яз</w:t>
            </w:r>
            <w:proofErr w:type="gramStart"/>
            <w:r>
              <w:rPr>
                <w:rFonts w:ascii="Times New Roman" w:hAnsi="Times New Roman" w:cs="Times New Roman"/>
                <w:color w:val="000000"/>
                <w:sz w:val="20"/>
                <w:szCs w:val="20"/>
                <w:lang w:eastAsia="ar-SA"/>
              </w:rPr>
              <w:t>.В</w:t>
            </w:r>
            <w:proofErr w:type="gramEnd"/>
            <w:r>
              <w:rPr>
                <w:rFonts w:ascii="Times New Roman" w:hAnsi="Times New Roman" w:cs="Times New Roman"/>
                <w:color w:val="000000"/>
                <w:sz w:val="20"/>
                <w:szCs w:val="20"/>
                <w:lang w:eastAsia="ar-SA"/>
              </w:rPr>
              <w:t>аулинаЮ.Е,Дули</w:t>
            </w:r>
            <w:proofErr w:type="spellEnd"/>
            <w:r>
              <w:rPr>
                <w:rFonts w:ascii="Times New Roman" w:hAnsi="Times New Roman" w:cs="Times New Roman"/>
                <w:color w:val="000000"/>
                <w:sz w:val="20"/>
                <w:szCs w:val="20"/>
                <w:lang w:eastAsia="ar-SA"/>
              </w:rPr>
              <w:t xml:space="preserve"> Д. </w:t>
            </w:r>
            <w:proofErr w:type="spellStart"/>
            <w:r>
              <w:rPr>
                <w:rFonts w:ascii="Times New Roman" w:hAnsi="Times New Roman" w:cs="Times New Roman"/>
                <w:color w:val="000000"/>
                <w:sz w:val="20"/>
                <w:szCs w:val="20"/>
                <w:lang w:eastAsia="ar-SA"/>
              </w:rPr>
              <w:t>Подоляко</w:t>
            </w:r>
            <w:proofErr w:type="spellEnd"/>
            <w:r>
              <w:rPr>
                <w:rFonts w:ascii="Times New Roman" w:hAnsi="Times New Roman" w:cs="Times New Roman"/>
                <w:color w:val="000000"/>
                <w:sz w:val="20"/>
                <w:szCs w:val="20"/>
                <w:lang w:eastAsia="ar-SA"/>
              </w:rPr>
              <w:t xml:space="preserve"> О.Е. «Просвещение»-2020г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6</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Математика</w:t>
            </w:r>
          </w:p>
        </w:tc>
        <w:tc>
          <w:tcPr>
            <w:tcW w:w="7112"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Математика Дорофеев Г.В</w:t>
            </w:r>
            <w:r w:rsidR="00CF4691">
              <w:rPr>
                <w:rFonts w:ascii="Times New Roman" w:eastAsia="Times New Roman" w:hAnsi="Times New Roman" w:cs="Times New Roman"/>
                <w:sz w:val="24"/>
                <w:szCs w:val="24"/>
                <w:lang w:eastAsia="ar-SA"/>
              </w:rPr>
              <w:t xml:space="preserve">. </w:t>
            </w:r>
            <w:proofErr w:type="spellStart"/>
            <w:r w:rsidR="00CF4691">
              <w:rPr>
                <w:rFonts w:ascii="Times New Roman" w:eastAsia="Times New Roman" w:hAnsi="Times New Roman" w:cs="Times New Roman"/>
                <w:sz w:val="24"/>
                <w:szCs w:val="24"/>
                <w:lang w:eastAsia="ar-SA"/>
              </w:rPr>
              <w:t>Шарыгин</w:t>
            </w:r>
            <w:proofErr w:type="spellEnd"/>
            <w:r w:rsidR="00CF4691">
              <w:rPr>
                <w:rFonts w:ascii="Times New Roman" w:eastAsia="Times New Roman" w:hAnsi="Times New Roman" w:cs="Times New Roman"/>
                <w:sz w:val="24"/>
                <w:szCs w:val="24"/>
                <w:lang w:eastAsia="ar-SA"/>
              </w:rPr>
              <w:t xml:space="preserve"> И.Ф. Просвещение, 2020</w:t>
            </w:r>
            <w:r w:rsidRPr="000304A4">
              <w:rPr>
                <w:rFonts w:ascii="Times New Roman" w:eastAsia="Times New Roman" w:hAnsi="Times New Roman" w:cs="Times New Roman"/>
                <w:sz w:val="24"/>
                <w:szCs w:val="24"/>
                <w:lang w:eastAsia="ar-SA"/>
              </w:rPr>
              <w:t xml:space="preserve">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6</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Биология</w:t>
            </w:r>
          </w:p>
        </w:tc>
        <w:tc>
          <w:tcPr>
            <w:tcW w:w="7112"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color w:val="000000"/>
                <w:sz w:val="24"/>
                <w:szCs w:val="24"/>
                <w:lang w:eastAsia="ar-SA"/>
              </w:rPr>
              <w:t xml:space="preserve">Биология. </w:t>
            </w:r>
            <w:r w:rsidR="00CF4691">
              <w:rPr>
                <w:rFonts w:ascii="Times New Roman" w:eastAsia="Times New Roman" w:hAnsi="Times New Roman" w:cs="Times New Roman"/>
                <w:color w:val="000000"/>
                <w:sz w:val="24"/>
                <w:szCs w:val="24"/>
                <w:lang w:eastAsia="ar-SA"/>
              </w:rPr>
              <w:t xml:space="preserve">Линейный курс. </w:t>
            </w:r>
            <w:r w:rsidRPr="000304A4">
              <w:rPr>
                <w:rFonts w:ascii="Times New Roman" w:eastAsia="Times New Roman" w:hAnsi="Times New Roman" w:cs="Times New Roman"/>
                <w:color w:val="000000"/>
                <w:sz w:val="24"/>
                <w:szCs w:val="24"/>
                <w:lang w:eastAsia="ar-SA"/>
              </w:rPr>
              <w:t xml:space="preserve">Многообразие покрытосеменных растений. </w:t>
            </w:r>
            <w:r w:rsidRPr="000304A4">
              <w:rPr>
                <w:rFonts w:ascii="Times New Roman" w:eastAsia="Times New Roman" w:hAnsi="Times New Roman" w:cs="Times New Roman"/>
                <w:sz w:val="24"/>
                <w:szCs w:val="24"/>
                <w:lang w:eastAsia="ar-SA"/>
              </w:rPr>
              <w:t>Пасечник В.В. М</w:t>
            </w:r>
            <w:proofErr w:type="gramStart"/>
            <w:r w:rsidRPr="000304A4">
              <w:rPr>
                <w:rFonts w:ascii="Times New Roman" w:eastAsia="Times New Roman" w:hAnsi="Times New Roman" w:cs="Times New Roman"/>
                <w:sz w:val="24"/>
                <w:szCs w:val="24"/>
                <w:lang w:eastAsia="ar-SA"/>
              </w:rPr>
              <w:t>:Д</w:t>
            </w:r>
            <w:proofErr w:type="gramEnd"/>
            <w:r w:rsidRPr="000304A4">
              <w:rPr>
                <w:rFonts w:ascii="Times New Roman" w:eastAsia="Times New Roman" w:hAnsi="Times New Roman" w:cs="Times New Roman"/>
                <w:sz w:val="24"/>
                <w:szCs w:val="24"/>
                <w:lang w:eastAsia="ar-SA"/>
              </w:rPr>
              <w:t>рофа, 2016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6</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Обществознание </w:t>
            </w: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bCs/>
                <w:color w:val="000000"/>
                <w:sz w:val="24"/>
                <w:szCs w:val="24"/>
                <w:lang w:eastAsia="ar-SA"/>
              </w:rPr>
              <w:t>Боголюбов Л.Н., Виноградова Н.Ф., Городецкая Н.И. и др. Общ</w:t>
            </w:r>
            <w:r w:rsidR="00CF4691">
              <w:rPr>
                <w:rFonts w:ascii="Times New Roman" w:eastAsia="Times New Roman" w:hAnsi="Times New Roman" w:cs="Times New Roman"/>
                <w:bCs/>
                <w:color w:val="000000"/>
                <w:sz w:val="24"/>
                <w:szCs w:val="24"/>
                <w:lang w:eastAsia="ar-SA"/>
              </w:rPr>
              <w:t>ествознание, М: Просвещение 2020</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6</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География</w:t>
            </w:r>
          </w:p>
        </w:tc>
        <w:tc>
          <w:tcPr>
            <w:tcW w:w="7112" w:type="dxa"/>
            <w:shd w:val="clear" w:color="auto" w:fill="auto"/>
          </w:tcPr>
          <w:p w:rsidR="00B339FD" w:rsidRPr="000304A4" w:rsidRDefault="00CF4691" w:rsidP="000304A4">
            <w:pPr>
              <w:suppressAutoHyphens/>
              <w:spacing w:after="0" w:line="240" w:lineRule="auto"/>
              <w:rPr>
                <w:rFonts w:ascii="Times New Roman" w:eastAsia="Times New Roman" w:hAnsi="Times New Roman" w:cs="Times New Roman"/>
                <w:sz w:val="24"/>
                <w:szCs w:val="24"/>
                <w:lang w:eastAsia="ar-SA"/>
              </w:rPr>
            </w:pPr>
            <w:r>
              <w:rPr>
                <w:rFonts w:ascii="Times New Roman" w:hAnsi="Times New Roman" w:cs="Times New Roman"/>
                <w:color w:val="000000"/>
                <w:sz w:val="20"/>
                <w:szCs w:val="20"/>
                <w:lang w:eastAsia="ar-SA"/>
              </w:rPr>
              <w:t xml:space="preserve">География. Сфера Земля и люди 5 – 6 </w:t>
            </w:r>
            <w:proofErr w:type="spellStart"/>
            <w:r>
              <w:rPr>
                <w:rFonts w:ascii="Times New Roman" w:hAnsi="Times New Roman" w:cs="Times New Roman"/>
                <w:color w:val="000000"/>
                <w:sz w:val="20"/>
                <w:szCs w:val="20"/>
                <w:lang w:eastAsia="ar-SA"/>
              </w:rPr>
              <w:t>класс</w:t>
            </w:r>
            <w:proofErr w:type="gramStart"/>
            <w:r>
              <w:rPr>
                <w:rFonts w:ascii="Times New Roman" w:hAnsi="Times New Roman" w:cs="Times New Roman"/>
                <w:color w:val="000000"/>
                <w:sz w:val="20"/>
                <w:szCs w:val="20"/>
                <w:lang w:eastAsia="ar-SA"/>
              </w:rPr>
              <w:t>,Л</w:t>
            </w:r>
            <w:proofErr w:type="gramEnd"/>
            <w:r>
              <w:rPr>
                <w:rFonts w:ascii="Times New Roman" w:hAnsi="Times New Roman" w:cs="Times New Roman"/>
                <w:color w:val="000000"/>
                <w:sz w:val="20"/>
                <w:szCs w:val="20"/>
                <w:lang w:eastAsia="ar-SA"/>
              </w:rPr>
              <w:t>обжанидзе</w:t>
            </w:r>
            <w:proofErr w:type="spellEnd"/>
            <w:r>
              <w:rPr>
                <w:rFonts w:ascii="Times New Roman" w:hAnsi="Times New Roman" w:cs="Times New Roman"/>
                <w:color w:val="000000"/>
                <w:sz w:val="20"/>
                <w:szCs w:val="20"/>
                <w:lang w:eastAsia="ar-SA"/>
              </w:rPr>
              <w:t xml:space="preserve"> А.А. , М.: Просвещение, 2020-21гг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6</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История</w:t>
            </w:r>
          </w:p>
        </w:tc>
        <w:tc>
          <w:tcPr>
            <w:tcW w:w="7112" w:type="dxa"/>
            <w:shd w:val="clear" w:color="auto" w:fill="auto"/>
          </w:tcPr>
          <w:p w:rsidR="00B339FD" w:rsidRPr="000304A4" w:rsidRDefault="00CF4691" w:rsidP="000304A4">
            <w:pPr>
              <w:suppressAutoHyphens/>
              <w:spacing w:after="0" w:line="240" w:lineRule="auto"/>
              <w:rPr>
                <w:rFonts w:ascii="Times New Roman" w:eastAsia="Times New Roman" w:hAnsi="Times New Roman" w:cs="Times New Roman"/>
                <w:sz w:val="24"/>
                <w:szCs w:val="24"/>
                <w:lang w:eastAsia="ar-SA"/>
              </w:rPr>
            </w:pPr>
            <w:r>
              <w:rPr>
                <w:rFonts w:ascii="Times New Roman" w:hAnsi="Times New Roman" w:cs="Times New Roman"/>
                <w:sz w:val="20"/>
                <w:szCs w:val="20"/>
              </w:rPr>
              <w:t>Всеобщая история. История средних веков. Бойцов М.А. Шакуров Р.М «Русское слово»</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6</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История </w:t>
            </w: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Arial" w:eastAsia="Times New Roman" w:hAnsi="Arial" w:cs="Arial"/>
                <w:color w:val="333333"/>
                <w:sz w:val="20"/>
                <w:szCs w:val="20"/>
                <w:shd w:val="clear" w:color="auto" w:fill="FFFFFF"/>
                <w:lang w:eastAsia="ar-SA"/>
              </w:rPr>
              <w:t> </w:t>
            </w:r>
            <w:r w:rsidRPr="000304A4">
              <w:rPr>
                <w:rFonts w:ascii="Times New Roman" w:eastAsia="Times New Roman" w:hAnsi="Times New Roman" w:cs="Times New Roman"/>
                <w:sz w:val="24"/>
                <w:szCs w:val="24"/>
                <w:shd w:val="clear" w:color="auto" w:fill="FFFFFF"/>
                <w:lang w:eastAsia="ar-SA"/>
              </w:rPr>
              <w:t>«</w:t>
            </w:r>
            <w:r w:rsidRPr="000304A4">
              <w:rPr>
                <w:rFonts w:ascii="Times New Roman" w:eastAsia="Times New Roman" w:hAnsi="Times New Roman" w:cs="Times New Roman"/>
                <w:bCs/>
                <w:sz w:val="24"/>
                <w:szCs w:val="24"/>
                <w:shd w:val="clear" w:color="auto" w:fill="FFFFFF"/>
                <w:lang w:eastAsia="ar-SA"/>
              </w:rPr>
              <w:t>История</w:t>
            </w:r>
            <w:r w:rsidRPr="000304A4">
              <w:rPr>
                <w:rFonts w:ascii="Times New Roman" w:eastAsia="Times New Roman" w:hAnsi="Times New Roman" w:cs="Times New Roman"/>
                <w:sz w:val="24"/>
                <w:szCs w:val="24"/>
                <w:shd w:val="clear" w:color="auto" w:fill="FFFFFF"/>
                <w:lang w:eastAsia="ar-SA"/>
              </w:rPr>
              <w:t> </w:t>
            </w:r>
            <w:r w:rsidRPr="000304A4">
              <w:rPr>
                <w:rFonts w:ascii="Times New Roman" w:eastAsia="Times New Roman" w:hAnsi="Times New Roman" w:cs="Times New Roman"/>
                <w:bCs/>
                <w:sz w:val="24"/>
                <w:szCs w:val="24"/>
                <w:shd w:val="clear" w:color="auto" w:fill="FFFFFF"/>
                <w:lang w:eastAsia="ar-SA"/>
              </w:rPr>
              <w:t>России</w:t>
            </w:r>
            <w:r w:rsidRPr="000304A4">
              <w:rPr>
                <w:rFonts w:ascii="Times New Roman" w:eastAsia="Times New Roman" w:hAnsi="Times New Roman" w:cs="Times New Roman"/>
                <w:sz w:val="24"/>
                <w:szCs w:val="24"/>
                <w:shd w:val="clear" w:color="auto" w:fill="FFFFFF"/>
                <w:lang w:eastAsia="ar-SA"/>
              </w:rPr>
              <w:t> с древнейших времён до конца XVI века»</w:t>
            </w:r>
            <w:proofErr w:type="spellStart"/>
            <w:r w:rsidRPr="000304A4">
              <w:rPr>
                <w:rFonts w:ascii="Times New Roman" w:eastAsia="Times New Roman" w:hAnsi="Times New Roman" w:cs="Times New Roman"/>
                <w:sz w:val="24"/>
                <w:szCs w:val="24"/>
                <w:lang w:eastAsia="ar-SA"/>
              </w:rPr>
              <w:t>Пчелов</w:t>
            </w:r>
            <w:proofErr w:type="spellEnd"/>
            <w:r w:rsidRPr="000304A4">
              <w:rPr>
                <w:rFonts w:ascii="Times New Roman" w:eastAsia="Times New Roman" w:hAnsi="Times New Roman" w:cs="Times New Roman"/>
                <w:sz w:val="24"/>
                <w:szCs w:val="24"/>
                <w:lang w:eastAsia="ar-SA"/>
              </w:rPr>
              <w:t xml:space="preserve"> Е.В. М. «Русское слово»,2016г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6</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ОБЖ</w:t>
            </w:r>
          </w:p>
        </w:tc>
        <w:tc>
          <w:tcPr>
            <w:tcW w:w="7112" w:type="dxa"/>
            <w:shd w:val="clear" w:color="auto" w:fill="auto"/>
          </w:tcPr>
          <w:p w:rsidR="00B339FD" w:rsidRPr="000304A4" w:rsidRDefault="00CF4691" w:rsidP="009B3714">
            <w:pPr>
              <w:suppressAutoHyphens/>
              <w:spacing w:after="0" w:line="240" w:lineRule="auto"/>
              <w:rPr>
                <w:rFonts w:ascii="Times New Roman" w:eastAsia="Times New Roman" w:hAnsi="Times New Roman" w:cs="Times New Roman"/>
                <w:sz w:val="24"/>
                <w:szCs w:val="24"/>
                <w:lang w:eastAsia="ar-SA"/>
              </w:rPr>
            </w:pPr>
            <w:r>
              <w:rPr>
                <w:rFonts w:ascii="Times New Roman" w:hAnsi="Times New Roman" w:cs="Times New Roman"/>
                <w:sz w:val="20"/>
                <w:szCs w:val="20"/>
                <w:lang w:eastAsia="ar-SA"/>
              </w:rPr>
              <w:t>Основы безопасности жизнедеятельности Виноградова Н.Ф. Основы безопасности жизнедеятельности. «</w:t>
            </w:r>
            <w:proofErr w:type="spellStart"/>
            <w:r>
              <w:rPr>
                <w:rFonts w:ascii="Times New Roman" w:hAnsi="Times New Roman" w:cs="Times New Roman"/>
                <w:sz w:val="20"/>
                <w:szCs w:val="20"/>
                <w:lang w:eastAsia="ar-SA"/>
              </w:rPr>
              <w:t>Вентана-Граф</w:t>
            </w:r>
            <w:proofErr w:type="spellEnd"/>
            <w:r>
              <w:rPr>
                <w:rFonts w:ascii="Times New Roman" w:hAnsi="Times New Roman" w:cs="Times New Roman"/>
                <w:sz w:val="20"/>
                <w:szCs w:val="20"/>
                <w:lang w:eastAsia="ar-SA"/>
              </w:rPr>
              <w:t>», 2020г.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6</w:t>
            </w:r>
          </w:p>
        </w:tc>
        <w:tc>
          <w:tcPr>
            <w:tcW w:w="2267" w:type="dxa"/>
            <w:shd w:val="clear" w:color="auto" w:fill="auto"/>
            <w:vAlign w:val="center"/>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Технология </w:t>
            </w:r>
          </w:p>
        </w:tc>
        <w:tc>
          <w:tcPr>
            <w:tcW w:w="7112" w:type="dxa"/>
            <w:shd w:val="clear" w:color="auto" w:fill="auto"/>
          </w:tcPr>
          <w:p w:rsidR="00B339FD" w:rsidRPr="000304A4" w:rsidRDefault="00CF4691" w:rsidP="000304A4">
            <w:pPr>
              <w:suppressAutoHyphens/>
              <w:spacing w:after="0" w:line="240" w:lineRule="auto"/>
              <w:rPr>
                <w:rFonts w:ascii="Times New Roman" w:eastAsia="Times New Roman" w:hAnsi="Times New Roman" w:cs="Times New Roman"/>
                <w:sz w:val="24"/>
                <w:szCs w:val="24"/>
                <w:lang w:eastAsia="ar-SA"/>
              </w:rPr>
            </w:pPr>
            <w:r>
              <w:rPr>
                <w:rFonts w:ascii="Times New Roman" w:hAnsi="Times New Roman" w:cs="Times New Roman"/>
                <w:sz w:val="20"/>
                <w:szCs w:val="20"/>
                <w:lang w:eastAsia="ar-SA"/>
              </w:rPr>
              <w:t xml:space="preserve">Технология  Синица </w:t>
            </w:r>
            <w:proofErr w:type="spellStart"/>
            <w:r>
              <w:rPr>
                <w:rFonts w:ascii="Times New Roman" w:hAnsi="Times New Roman" w:cs="Times New Roman"/>
                <w:sz w:val="20"/>
                <w:szCs w:val="20"/>
                <w:lang w:eastAsia="ar-SA"/>
              </w:rPr>
              <w:t>Н.В.,Самородский</w:t>
            </w:r>
            <w:proofErr w:type="spellEnd"/>
            <w:r>
              <w:rPr>
                <w:rFonts w:ascii="Times New Roman" w:hAnsi="Times New Roman" w:cs="Times New Roman"/>
                <w:sz w:val="20"/>
                <w:szCs w:val="20"/>
                <w:lang w:eastAsia="ar-SA"/>
              </w:rPr>
              <w:t xml:space="preserve"> П.С  «</w:t>
            </w:r>
            <w:proofErr w:type="spellStart"/>
            <w:r>
              <w:rPr>
                <w:rFonts w:ascii="Times New Roman" w:hAnsi="Times New Roman" w:cs="Times New Roman"/>
                <w:sz w:val="20"/>
                <w:szCs w:val="20"/>
                <w:lang w:eastAsia="ar-SA"/>
              </w:rPr>
              <w:t>Вентана-Граф</w:t>
            </w:r>
            <w:proofErr w:type="spellEnd"/>
            <w:r>
              <w:rPr>
                <w:rFonts w:ascii="Times New Roman" w:hAnsi="Times New Roman" w:cs="Times New Roman"/>
                <w:sz w:val="20"/>
                <w:szCs w:val="20"/>
                <w:lang w:eastAsia="ar-SA"/>
              </w:rPr>
              <w:t>» 2020 г.</w:t>
            </w:r>
          </w:p>
        </w:tc>
      </w:tr>
      <w:tr w:rsidR="00B339FD" w:rsidRPr="000304A4" w:rsidTr="00F8246E">
        <w:tc>
          <w:tcPr>
            <w:tcW w:w="828" w:type="dxa"/>
            <w:shd w:val="clear" w:color="auto" w:fill="auto"/>
          </w:tcPr>
          <w:p w:rsidR="00B339FD" w:rsidRDefault="00B339FD">
            <w:r>
              <w:t>6</w:t>
            </w:r>
          </w:p>
        </w:tc>
        <w:tc>
          <w:tcPr>
            <w:tcW w:w="2267" w:type="dxa"/>
            <w:shd w:val="clear" w:color="auto" w:fill="auto"/>
          </w:tcPr>
          <w:p w:rsidR="00B339FD" w:rsidRDefault="00B339FD">
            <w:r w:rsidRPr="000668CF">
              <w:rPr>
                <w:rFonts w:ascii="Times New Roman" w:eastAsia="Times New Roman" w:hAnsi="Times New Roman" w:cs="Times New Roman"/>
                <w:sz w:val="24"/>
                <w:szCs w:val="24"/>
                <w:lang w:eastAsia="ar-SA"/>
              </w:rPr>
              <w:t>Китайский яз</w:t>
            </w:r>
          </w:p>
        </w:tc>
        <w:tc>
          <w:tcPr>
            <w:tcW w:w="7112" w:type="dxa"/>
            <w:shd w:val="clear" w:color="auto" w:fill="auto"/>
          </w:tcPr>
          <w:p w:rsidR="00B339FD" w:rsidRDefault="00685BAB">
            <w:proofErr w:type="spellStart"/>
            <w:r>
              <w:rPr>
                <w:rFonts w:ascii="Times New Roman" w:eastAsia="Times New Roman" w:hAnsi="Times New Roman" w:cs="Times New Roman"/>
                <w:sz w:val="24"/>
                <w:szCs w:val="24"/>
                <w:lang w:eastAsia="ar-SA"/>
              </w:rPr>
              <w:t>Сизова</w:t>
            </w:r>
            <w:proofErr w:type="spellEnd"/>
            <w:r>
              <w:rPr>
                <w:rFonts w:ascii="Times New Roman" w:eastAsia="Times New Roman" w:hAnsi="Times New Roman" w:cs="Times New Roman"/>
                <w:sz w:val="24"/>
                <w:szCs w:val="24"/>
                <w:lang w:eastAsia="ar-SA"/>
              </w:rPr>
              <w:t xml:space="preserve"> А.А. Китайский язык. Второй иностра</w:t>
            </w:r>
            <w:r w:rsidR="00CF4691">
              <w:rPr>
                <w:rFonts w:ascii="Times New Roman" w:eastAsia="Times New Roman" w:hAnsi="Times New Roman" w:cs="Times New Roman"/>
                <w:sz w:val="24"/>
                <w:szCs w:val="24"/>
                <w:lang w:eastAsia="ar-SA"/>
              </w:rPr>
              <w:t>нный язык. М.: Просвещение, 2020 – 21г.</w:t>
            </w:r>
            <w:r>
              <w:rPr>
                <w:rFonts w:ascii="Times New Roman" w:eastAsia="Times New Roman" w:hAnsi="Times New Roman" w:cs="Times New Roman"/>
                <w:sz w:val="24"/>
                <w:szCs w:val="24"/>
                <w:lang w:eastAsia="ar-SA"/>
              </w:rPr>
              <w:t xml:space="preserve">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6</w:t>
            </w:r>
          </w:p>
        </w:tc>
        <w:tc>
          <w:tcPr>
            <w:tcW w:w="2267" w:type="dxa"/>
            <w:shd w:val="clear" w:color="auto" w:fill="auto"/>
            <w:vAlign w:val="center"/>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Музыка</w:t>
            </w: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Музыка Сергеева, Критская Е.Д. М. Просвещение, 2016г</w:t>
            </w:r>
          </w:p>
        </w:tc>
      </w:tr>
      <w:tr w:rsidR="00B339FD" w:rsidRPr="000304A4" w:rsidTr="00F8246E">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p>
        </w:tc>
        <w:tc>
          <w:tcPr>
            <w:tcW w:w="2267" w:type="dxa"/>
            <w:shd w:val="clear" w:color="auto" w:fill="auto"/>
          </w:tcPr>
          <w:p w:rsidR="00B339FD" w:rsidRPr="000304A4" w:rsidRDefault="00B339FD" w:rsidP="00F8246E">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Физическая культура</w:t>
            </w:r>
          </w:p>
        </w:tc>
        <w:tc>
          <w:tcPr>
            <w:tcW w:w="7112" w:type="dxa"/>
            <w:shd w:val="clear" w:color="auto" w:fill="auto"/>
          </w:tcPr>
          <w:p w:rsidR="00B339FD" w:rsidRPr="000304A4" w:rsidRDefault="00B339FD" w:rsidP="00F8246E">
            <w:pPr>
              <w:suppressAutoHyphens/>
              <w:spacing w:after="0" w:line="240" w:lineRule="auto"/>
              <w:rPr>
                <w:rFonts w:ascii="Times New Roman" w:eastAsia="Times New Roman" w:hAnsi="Times New Roman" w:cs="Times New Roman"/>
                <w:bCs/>
                <w:sz w:val="24"/>
                <w:szCs w:val="24"/>
                <w:bdr w:val="none" w:sz="0" w:space="0" w:color="auto" w:frame="1"/>
                <w:shd w:val="clear" w:color="auto" w:fill="FFFFFF"/>
                <w:lang w:eastAsia="ar-SA"/>
              </w:rPr>
            </w:pPr>
            <w:r w:rsidRPr="000304A4">
              <w:rPr>
                <w:rFonts w:ascii="Times New Roman" w:eastAsia="Times New Roman" w:hAnsi="Times New Roman" w:cs="Times New Roman"/>
                <w:bCs/>
                <w:sz w:val="24"/>
                <w:szCs w:val="24"/>
                <w:bdr w:val="none" w:sz="0" w:space="0" w:color="auto" w:frame="1"/>
                <w:shd w:val="clear" w:color="auto" w:fill="FFFFFF"/>
                <w:lang w:eastAsia="ar-SA"/>
              </w:rPr>
              <w:t xml:space="preserve">Физическая культура </w:t>
            </w:r>
            <w:r>
              <w:rPr>
                <w:rFonts w:ascii="Times New Roman" w:eastAsia="Times New Roman" w:hAnsi="Times New Roman" w:cs="Times New Roman"/>
                <w:bCs/>
                <w:sz w:val="24"/>
                <w:szCs w:val="24"/>
                <w:bdr w:val="none" w:sz="0" w:space="0" w:color="auto" w:frame="1"/>
                <w:shd w:val="clear" w:color="auto" w:fill="FFFFFF"/>
                <w:lang w:eastAsia="ar-SA"/>
              </w:rPr>
              <w:t>5 – 9 класс</w:t>
            </w:r>
            <w:r w:rsidRPr="000304A4">
              <w:rPr>
                <w:rFonts w:ascii="Times New Roman" w:eastAsia="Times New Roman" w:hAnsi="Times New Roman" w:cs="Times New Roman"/>
                <w:bCs/>
                <w:sz w:val="24"/>
                <w:szCs w:val="24"/>
                <w:bdr w:val="none" w:sz="0" w:space="0" w:color="auto" w:frame="1"/>
                <w:shd w:val="clear" w:color="auto" w:fill="FFFFFF"/>
                <w:lang w:eastAsia="ar-SA"/>
              </w:rPr>
              <w:t>. Лях В.И. М.: Просвещение.</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7</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Русский язык</w:t>
            </w: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bCs/>
                <w:sz w:val="24"/>
                <w:szCs w:val="24"/>
                <w:lang w:eastAsia="ru-RU"/>
              </w:rPr>
              <w:t xml:space="preserve">Русский язык Разумовской М.М., </w:t>
            </w:r>
            <w:proofErr w:type="spellStart"/>
            <w:r w:rsidRPr="000304A4">
              <w:rPr>
                <w:rFonts w:ascii="Times New Roman" w:eastAsia="Times New Roman" w:hAnsi="Times New Roman" w:cs="Times New Roman"/>
                <w:bCs/>
                <w:sz w:val="24"/>
                <w:szCs w:val="24"/>
                <w:lang w:eastAsia="ru-RU"/>
              </w:rPr>
              <w:t>Лекант</w:t>
            </w:r>
            <w:proofErr w:type="spellEnd"/>
            <w:r w:rsidRPr="000304A4">
              <w:rPr>
                <w:rFonts w:ascii="Times New Roman" w:eastAsia="Times New Roman" w:hAnsi="Times New Roman" w:cs="Times New Roman"/>
                <w:bCs/>
                <w:sz w:val="24"/>
                <w:szCs w:val="24"/>
                <w:lang w:eastAsia="ru-RU"/>
              </w:rPr>
              <w:t xml:space="preserve"> С.И., Львовой С.И</w:t>
            </w:r>
            <w:r w:rsidR="00CF4691">
              <w:rPr>
                <w:rFonts w:ascii="Times New Roman" w:eastAsia="Times New Roman" w:hAnsi="Times New Roman" w:cs="Times New Roman"/>
                <w:bCs/>
                <w:sz w:val="24"/>
                <w:szCs w:val="24"/>
                <w:lang w:eastAsia="ru-RU"/>
              </w:rPr>
              <w:t>., и др. 7 класс, М: Дрофа, 2020</w:t>
            </w:r>
            <w:r w:rsidRPr="000304A4">
              <w:rPr>
                <w:rFonts w:ascii="Times New Roman" w:eastAsia="Times New Roman" w:hAnsi="Times New Roman" w:cs="Times New Roman"/>
                <w:bCs/>
                <w:sz w:val="24"/>
                <w:szCs w:val="24"/>
                <w:lang w:eastAsia="ru-RU"/>
              </w:rPr>
              <w:t xml:space="preserve"> г.</w:t>
            </w:r>
            <w:r w:rsidR="00CF4691">
              <w:rPr>
                <w:rFonts w:ascii="Times New Roman" w:eastAsia="Times New Roman" w:hAnsi="Times New Roman" w:cs="Times New Roman"/>
                <w:bCs/>
                <w:sz w:val="24"/>
                <w:szCs w:val="24"/>
                <w:lang w:eastAsia="ru-RU"/>
              </w:rPr>
              <w:t xml:space="preserve"> (2 части)</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7</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Литература</w:t>
            </w:r>
          </w:p>
        </w:tc>
        <w:tc>
          <w:tcPr>
            <w:tcW w:w="7112"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Литература. Г.С.Ме</w:t>
            </w:r>
            <w:r w:rsidR="008F3FE6">
              <w:rPr>
                <w:rFonts w:ascii="Times New Roman" w:eastAsia="Times New Roman" w:hAnsi="Times New Roman" w:cs="Times New Roman"/>
                <w:sz w:val="24"/>
                <w:szCs w:val="24"/>
                <w:lang w:eastAsia="ar-SA"/>
              </w:rPr>
              <w:t>ркин Москва «Русское слово»,2020 (2 части)</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7</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Иностранный язык</w:t>
            </w: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bCs/>
                <w:color w:val="000000"/>
                <w:sz w:val="24"/>
                <w:szCs w:val="24"/>
                <w:lang w:eastAsia="ar-SA"/>
              </w:rPr>
              <w:t>Афанасьева О.В., Михеева И.В. Английский язык</w:t>
            </w:r>
            <w:r w:rsidRPr="000304A4">
              <w:rPr>
                <w:rFonts w:ascii="Times New Roman" w:eastAsia="Times New Roman" w:hAnsi="Times New Roman" w:cs="Times New Roman"/>
                <w:color w:val="000000"/>
                <w:sz w:val="24"/>
                <w:szCs w:val="24"/>
                <w:lang w:eastAsia="ar-SA"/>
              </w:rPr>
              <w:t xml:space="preserve"> "</w:t>
            </w:r>
            <w:r w:rsidRPr="000304A4">
              <w:rPr>
                <w:rFonts w:ascii="Times New Roman" w:eastAsia="Times New Roman" w:hAnsi="Times New Roman" w:cs="Times New Roman"/>
                <w:color w:val="000000"/>
                <w:sz w:val="24"/>
                <w:szCs w:val="24"/>
                <w:lang w:val="en-US" w:eastAsia="ar-SA"/>
              </w:rPr>
              <w:t>RainbowEnglish</w:t>
            </w:r>
            <w:r w:rsidRPr="000304A4">
              <w:rPr>
                <w:rFonts w:ascii="Times New Roman" w:eastAsia="Times New Roman" w:hAnsi="Times New Roman" w:cs="Times New Roman"/>
                <w:color w:val="000000"/>
                <w:sz w:val="24"/>
                <w:szCs w:val="24"/>
                <w:lang w:eastAsia="ar-SA"/>
              </w:rPr>
              <w:t>" 7 класс, М: Дрофа, 2017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Китайский яз</w:t>
            </w:r>
          </w:p>
        </w:tc>
        <w:tc>
          <w:tcPr>
            <w:tcW w:w="7112" w:type="dxa"/>
            <w:shd w:val="clear" w:color="auto" w:fill="auto"/>
          </w:tcPr>
          <w:p w:rsidR="00B339FD" w:rsidRPr="00685BAB" w:rsidRDefault="00685BAB" w:rsidP="000304A4">
            <w:pPr>
              <w:suppressAutoHyphens/>
              <w:spacing w:after="0" w:line="240" w:lineRule="auto"/>
              <w:rPr>
                <w:rStyle w:val="afb"/>
              </w:rPr>
            </w:pPr>
            <w:proofErr w:type="spellStart"/>
            <w:r>
              <w:rPr>
                <w:rFonts w:ascii="Times New Roman" w:eastAsia="Times New Roman" w:hAnsi="Times New Roman" w:cs="Times New Roman"/>
                <w:sz w:val="24"/>
                <w:szCs w:val="24"/>
                <w:lang w:eastAsia="ar-SA"/>
              </w:rPr>
              <w:t>Сизова</w:t>
            </w:r>
            <w:proofErr w:type="spellEnd"/>
            <w:r>
              <w:rPr>
                <w:rFonts w:ascii="Times New Roman" w:eastAsia="Times New Roman" w:hAnsi="Times New Roman" w:cs="Times New Roman"/>
                <w:sz w:val="24"/>
                <w:szCs w:val="24"/>
                <w:lang w:eastAsia="ar-SA"/>
              </w:rPr>
              <w:t xml:space="preserve"> А.А. Китайский язык. Второй иностранный язык. М.: Просвещение, 2019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lastRenderedPageBreak/>
              <w:t>7</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Алгебра</w:t>
            </w:r>
          </w:p>
        </w:tc>
        <w:tc>
          <w:tcPr>
            <w:tcW w:w="7112"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Алгебра</w:t>
            </w:r>
            <w:proofErr w:type="gramStart"/>
            <w:r w:rsidRPr="000304A4">
              <w:rPr>
                <w:rFonts w:ascii="Times New Roman" w:eastAsia="Times New Roman" w:hAnsi="Times New Roman" w:cs="Times New Roman"/>
                <w:sz w:val="24"/>
                <w:szCs w:val="24"/>
                <w:lang w:eastAsia="ar-SA"/>
              </w:rPr>
              <w:t xml:space="preserve"> .</w:t>
            </w:r>
            <w:proofErr w:type="gramEnd"/>
            <w:r w:rsidRPr="000304A4">
              <w:rPr>
                <w:rFonts w:ascii="Times New Roman" w:eastAsia="Times New Roman" w:hAnsi="Times New Roman" w:cs="Times New Roman"/>
                <w:sz w:val="24"/>
                <w:szCs w:val="24"/>
                <w:lang w:eastAsia="ar-SA"/>
              </w:rPr>
              <w:t xml:space="preserve"> Дорофеев  Г.В., </w:t>
            </w:r>
            <w:r w:rsidR="008F3FE6">
              <w:rPr>
                <w:rFonts w:ascii="Times New Roman" w:eastAsia="Times New Roman" w:hAnsi="Times New Roman" w:cs="Times New Roman"/>
                <w:sz w:val="24"/>
                <w:szCs w:val="24"/>
                <w:lang w:eastAsia="ar-SA"/>
              </w:rPr>
              <w:t>Суворова С.Б.  Просвещение, 2019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7</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Геометрия</w:t>
            </w:r>
          </w:p>
        </w:tc>
        <w:tc>
          <w:tcPr>
            <w:tcW w:w="7112"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Геометрия 7 – 9 </w:t>
            </w:r>
            <w:proofErr w:type="spellStart"/>
            <w:r w:rsidRPr="000304A4">
              <w:rPr>
                <w:rFonts w:ascii="Times New Roman" w:eastAsia="Times New Roman" w:hAnsi="Times New Roman" w:cs="Times New Roman"/>
                <w:sz w:val="24"/>
                <w:szCs w:val="24"/>
                <w:lang w:eastAsia="ar-SA"/>
              </w:rPr>
              <w:t>Атанасян</w:t>
            </w:r>
            <w:proofErr w:type="spellEnd"/>
            <w:r w:rsidRPr="000304A4">
              <w:rPr>
                <w:rFonts w:ascii="Times New Roman" w:eastAsia="Times New Roman" w:hAnsi="Times New Roman" w:cs="Times New Roman"/>
                <w:sz w:val="24"/>
                <w:szCs w:val="24"/>
                <w:lang w:eastAsia="ar-SA"/>
              </w:rPr>
              <w:t xml:space="preserve"> Л.С. и др. Просвещение,  2017</w:t>
            </w:r>
            <w:r w:rsidR="008F3FE6">
              <w:rPr>
                <w:rFonts w:ascii="Times New Roman" w:eastAsia="Times New Roman" w:hAnsi="Times New Roman" w:cs="Times New Roman"/>
                <w:sz w:val="24"/>
                <w:szCs w:val="24"/>
                <w:lang w:eastAsia="ar-SA"/>
              </w:rPr>
              <w:t>, 2020 гг.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7</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Информатика </w:t>
            </w:r>
          </w:p>
        </w:tc>
        <w:tc>
          <w:tcPr>
            <w:tcW w:w="7112"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Информатика. Базовый курс. 7 класс Семакин И.Г. и др.</w:t>
            </w:r>
          </w:p>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БИНОМ. </w:t>
            </w:r>
            <w:r w:rsidR="008F3FE6">
              <w:rPr>
                <w:rFonts w:ascii="Times New Roman" w:eastAsia="Times New Roman" w:hAnsi="Times New Roman" w:cs="Times New Roman"/>
                <w:sz w:val="24"/>
                <w:szCs w:val="24"/>
                <w:lang w:eastAsia="ar-SA"/>
              </w:rPr>
              <w:t>Лаборатория базовых знаний. 2020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7</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Физика </w:t>
            </w:r>
          </w:p>
        </w:tc>
        <w:tc>
          <w:tcPr>
            <w:tcW w:w="7112" w:type="dxa"/>
            <w:shd w:val="clear" w:color="auto" w:fill="auto"/>
          </w:tcPr>
          <w:p w:rsidR="00B339FD" w:rsidRPr="000304A4" w:rsidRDefault="008F3FE6"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Физика </w:t>
            </w:r>
            <w:proofErr w:type="spellStart"/>
            <w:r>
              <w:rPr>
                <w:rFonts w:ascii="Times New Roman" w:eastAsia="Times New Roman" w:hAnsi="Times New Roman" w:cs="Times New Roman"/>
                <w:sz w:val="24"/>
                <w:szCs w:val="24"/>
                <w:lang w:eastAsia="ar-SA"/>
              </w:rPr>
              <w:t>Перышкин</w:t>
            </w:r>
            <w:proofErr w:type="spellEnd"/>
            <w:r>
              <w:rPr>
                <w:rFonts w:ascii="Times New Roman" w:eastAsia="Times New Roman" w:hAnsi="Times New Roman" w:cs="Times New Roman"/>
                <w:sz w:val="24"/>
                <w:szCs w:val="24"/>
                <w:lang w:eastAsia="ar-SA"/>
              </w:rPr>
              <w:t xml:space="preserve"> А.В. Дрофа, 2020</w:t>
            </w:r>
            <w:r w:rsidR="00B339FD" w:rsidRPr="000304A4">
              <w:rPr>
                <w:rFonts w:ascii="Times New Roman" w:eastAsia="Times New Roman" w:hAnsi="Times New Roman" w:cs="Times New Roman"/>
                <w:sz w:val="24"/>
                <w:szCs w:val="24"/>
                <w:lang w:eastAsia="ar-SA"/>
              </w:rPr>
              <w:t xml:space="preserve">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7</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Биология</w:t>
            </w:r>
          </w:p>
        </w:tc>
        <w:tc>
          <w:tcPr>
            <w:tcW w:w="7112"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Биология. Животные. </w:t>
            </w:r>
            <w:proofErr w:type="spellStart"/>
            <w:r w:rsidRPr="000304A4">
              <w:rPr>
                <w:rFonts w:ascii="Times New Roman" w:eastAsia="Times New Roman" w:hAnsi="Times New Roman" w:cs="Times New Roman"/>
                <w:sz w:val="24"/>
                <w:szCs w:val="24"/>
                <w:lang w:eastAsia="ar-SA"/>
              </w:rPr>
              <w:t>Латюшин</w:t>
            </w:r>
            <w:proofErr w:type="spellEnd"/>
            <w:r w:rsidRPr="000304A4">
              <w:rPr>
                <w:rFonts w:ascii="Times New Roman" w:eastAsia="Times New Roman" w:hAnsi="Times New Roman" w:cs="Times New Roman"/>
                <w:sz w:val="24"/>
                <w:szCs w:val="24"/>
                <w:lang w:eastAsia="ar-SA"/>
              </w:rPr>
              <w:t xml:space="preserve"> В.</w:t>
            </w:r>
            <w:r w:rsidR="008F3FE6">
              <w:rPr>
                <w:rFonts w:ascii="Times New Roman" w:eastAsia="Times New Roman" w:hAnsi="Times New Roman" w:cs="Times New Roman"/>
                <w:sz w:val="24"/>
                <w:szCs w:val="24"/>
                <w:lang w:eastAsia="ar-SA"/>
              </w:rPr>
              <w:t>В., Шапкин В.А., М: Дрофа,  2020</w:t>
            </w:r>
            <w:r w:rsidRPr="000304A4">
              <w:rPr>
                <w:rFonts w:ascii="Times New Roman" w:eastAsia="Times New Roman" w:hAnsi="Times New Roman" w:cs="Times New Roman"/>
                <w:sz w:val="24"/>
                <w:szCs w:val="24"/>
                <w:lang w:eastAsia="ar-SA"/>
              </w:rPr>
              <w:t xml:space="preserve">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7</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География</w:t>
            </w: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proofErr w:type="spellStart"/>
            <w:r w:rsidRPr="000304A4">
              <w:rPr>
                <w:rFonts w:ascii="Times New Roman" w:eastAsia="Times New Roman" w:hAnsi="Times New Roman" w:cs="Times New Roman"/>
                <w:bCs/>
                <w:color w:val="000000"/>
                <w:sz w:val="24"/>
                <w:szCs w:val="24"/>
                <w:lang w:eastAsia="ar-SA"/>
              </w:rPr>
              <w:t>Лобжанидзе</w:t>
            </w:r>
            <w:proofErr w:type="spellEnd"/>
            <w:r w:rsidRPr="000304A4">
              <w:rPr>
                <w:rFonts w:ascii="Times New Roman" w:eastAsia="Times New Roman" w:hAnsi="Times New Roman" w:cs="Times New Roman"/>
                <w:bCs/>
                <w:color w:val="000000"/>
                <w:sz w:val="24"/>
                <w:szCs w:val="24"/>
                <w:lang w:eastAsia="ar-SA"/>
              </w:rPr>
              <w:t xml:space="preserve"> А.А. География. Земля и люди</w:t>
            </w:r>
            <w:r w:rsidR="008F3FE6">
              <w:rPr>
                <w:rFonts w:ascii="Times New Roman" w:eastAsia="Times New Roman" w:hAnsi="Times New Roman" w:cs="Times New Roman"/>
                <w:bCs/>
                <w:color w:val="000000"/>
                <w:sz w:val="24"/>
                <w:szCs w:val="24"/>
                <w:lang w:eastAsia="ar-SA"/>
              </w:rPr>
              <w:t>. 7 класс, М.: Просвещение, 2020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7</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История</w:t>
            </w:r>
          </w:p>
        </w:tc>
        <w:tc>
          <w:tcPr>
            <w:tcW w:w="7112" w:type="dxa"/>
            <w:shd w:val="clear" w:color="auto" w:fill="auto"/>
          </w:tcPr>
          <w:p w:rsidR="00B339FD" w:rsidRDefault="00441644" w:rsidP="000304A4">
            <w:pPr>
              <w:suppressAutoHyphens/>
              <w:snapToGrid w:val="0"/>
              <w:spacing w:after="0" w:line="240" w:lineRule="auto"/>
              <w:rPr>
                <w:rFonts w:ascii="Times New Roman" w:hAnsi="Times New Roman" w:cs="Times New Roman"/>
                <w:sz w:val="20"/>
                <w:szCs w:val="20"/>
                <w:lang w:eastAsia="ar-SA"/>
              </w:rPr>
            </w:pPr>
            <w:r>
              <w:rPr>
                <w:rFonts w:ascii="Times New Roman" w:hAnsi="Times New Roman" w:cs="Times New Roman"/>
                <w:sz w:val="20"/>
                <w:szCs w:val="20"/>
                <w:lang w:eastAsia="ar-SA"/>
              </w:rPr>
              <w:t xml:space="preserve">История России в </w:t>
            </w:r>
            <w:r>
              <w:rPr>
                <w:rFonts w:ascii="Times New Roman" w:hAnsi="Times New Roman" w:cs="Times New Roman"/>
                <w:sz w:val="20"/>
                <w:szCs w:val="20"/>
                <w:lang w:val="en-US" w:eastAsia="ar-SA"/>
              </w:rPr>
              <w:t>XVI</w:t>
            </w:r>
            <w:r>
              <w:rPr>
                <w:rFonts w:ascii="Times New Roman" w:hAnsi="Times New Roman" w:cs="Times New Roman"/>
                <w:sz w:val="20"/>
                <w:szCs w:val="20"/>
                <w:lang w:eastAsia="ar-SA"/>
              </w:rPr>
              <w:t xml:space="preserve"> – </w:t>
            </w:r>
            <w:r>
              <w:rPr>
                <w:rFonts w:ascii="Times New Roman" w:hAnsi="Times New Roman" w:cs="Times New Roman"/>
                <w:sz w:val="20"/>
                <w:szCs w:val="20"/>
                <w:lang w:val="en-US" w:eastAsia="ar-SA"/>
              </w:rPr>
              <w:t>XVII</w:t>
            </w:r>
            <w:r>
              <w:rPr>
                <w:rFonts w:ascii="Times New Roman" w:hAnsi="Times New Roman" w:cs="Times New Roman"/>
                <w:sz w:val="20"/>
                <w:szCs w:val="20"/>
                <w:lang w:eastAsia="ar-SA"/>
              </w:rPr>
              <w:t xml:space="preserve"> веках. </w:t>
            </w:r>
            <w:proofErr w:type="spellStart"/>
            <w:r>
              <w:rPr>
                <w:rFonts w:ascii="Times New Roman" w:hAnsi="Times New Roman" w:cs="Times New Roman"/>
                <w:sz w:val="20"/>
                <w:szCs w:val="20"/>
                <w:lang w:eastAsia="ar-SA"/>
              </w:rPr>
              <w:t>Пчелов</w:t>
            </w:r>
            <w:proofErr w:type="spellEnd"/>
            <w:r>
              <w:rPr>
                <w:rFonts w:ascii="Times New Roman" w:hAnsi="Times New Roman" w:cs="Times New Roman"/>
                <w:sz w:val="20"/>
                <w:szCs w:val="20"/>
                <w:lang w:eastAsia="ar-SA"/>
              </w:rPr>
              <w:t xml:space="preserve"> Е.В, Лукина П.В. Русское слово. 2020г</w:t>
            </w:r>
          </w:p>
          <w:p w:rsidR="00441644" w:rsidRPr="000304A4" w:rsidRDefault="00441644"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hAnsi="Times New Roman" w:cs="Times New Roman"/>
                <w:sz w:val="20"/>
                <w:szCs w:val="20"/>
                <w:lang w:eastAsia="ar-SA"/>
              </w:rPr>
              <w:t>«Всеобщая история. История Новое время</w:t>
            </w:r>
            <w:proofErr w:type="gramStart"/>
            <w:r>
              <w:rPr>
                <w:rFonts w:ascii="Times New Roman" w:hAnsi="Times New Roman" w:cs="Times New Roman"/>
                <w:sz w:val="20"/>
                <w:szCs w:val="20"/>
                <w:lang w:eastAsia="ar-SA"/>
              </w:rPr>
              <w:t>.»</w:t>
            </w:r>
            <w:proofErr w:type="gramEnd"/>
            <w:r>
              <w:rPr>
                <w:rFonts w:ascii="Times New Roman" w:hAnsi="Times New Roman" w:cs="Times New Roman"/>
                <w:sz w:val="20"/>
                <w:szCs w:val="20"/>
                <w:lang w:eastAsia="ar-SA"/>
              </w:rPr>
              <w:t>О.В. Дмитриева «Русское слово»2020</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7</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Обществознание </w:t>
            </w:r>
          </w:p>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bCs/>
                <w:color w:val="000000"/>
                <w:sz w:val="24"/>
                <w:szCs w:val="24"/>
                <w:lang w:eastAsia="ar-SA"/>
              </w:rPr>
              <w:t>Боголюбов Л.Н., Виноградова Н.Ф., Городецкая Н.И. и др. Общ</w:t>
            </w:r>
            <w:r w:rsidR="00441644">
              <w:rPr>
                <w:rFonts w:ascii="Times New Roman" w:eastAsia="Times New Roman" w:hAnsi="Times New Roman" w:cs="Times New Roman"/>
                <w:bCs/>
                <w:color w:val="000000"/>
                <w:sz w:val="24"/>
                <w:szCs w:val="24"/>
                <w:lang w:eastAsia="ar-SA"/>
              </w:rPr>
              <w:t>ествознание, М: Просвещение 2020-21 гг.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7</w:t>
            </w:r>
          </w:p>
        </w:tc>
        <w:tc>
          <w:tcPr>
            <w:tcW w:w="2267" w:type="dxa"/>
            <w:shd w:val="clear" w:color="auto" w:fill="auto"/>
            <w:vAlign w:val="center"/>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Технология </w:t>
            </w:r>
          </w:p>
        </w:tc>
        <w:tc>
          <w:tcPr>
            <w:tcW w:w="7112" w:type="dxa"/>
            <w:shd w:val="clear" w:color="auto" w:fill="auto"/>
          </w:tcPr>
          <w:p w:rsidR="00441644" w:rsidRDefault="00441644" w:rsidP="00441644">
            <w:pPr>
              <w:suppressAutoHyphens/>
              <w:snapToGrid w:val="0"/>
              <w:spacing w:after="0" w:line="240" w:lineRule="exact"/>
              <w:rPr>
                <w:rFonts w:ascii="Times New Roman" w:hAnsi="Times New Roman" w:cs="Times New Roman"/>
                <w:sz w:val="20"/>
                <w:szCs w:val="20"/>
                <w:lang w:eastAsia="ar-SA"/>
              </w:rPr>
            </w:pPr>
            <w:r>
              <w:rPr>
                <w:rFonts w:ascii="Times New Roman" w:hAnsi="Times New Roman" w:cs="Times New Roman"/>
                <w:sz w:val="20"/>
                <w:szCs w:val="20"/>
                <w:lang w:eastAsia="ar-SA"/>
              </w:rPr>
              <w:t xml:space="preserve">Технология .Синица П.С, </w:t>
            </w:r>
            <w:proofErr w:type="spellStart"/>
            <w:r>
              <w:rPr>
                <w:rFonts w:ascii="Times New Roman" w:hAnsi="Times New Roman" w:cs="Times New Roman"/>
                <w:sz w:val="20"/>
                <w:szCs w:val="20"/>
                <w:lang w:eastAsia="ar-SA"/>
              </w:rPr>
              <w:t>СамородскийВ</w:t>
            </w:r>
            <w:proofErr w:type="gramStart"/>
            <w:r>
              <w:rPr>
                <w:rFonts w:ascii="Times New Roman" w:hAnsi="Times New Roman" w:cs="Times New Roman"/>
                <w:sz w:val="20"/>
                <w:szCs w:val="20"/>
                <w:lang w:eastAsia="ar-SA"/>
              </w:rPr>
              <w:t>.Д</w:t>
            </w:r>
            <w:proofErr w:type="spellEnd"/>
            <w:proofErr w:type="gramEnd"/>
            <w:r>
              <w:rPr>
                <w:rFonts w:ascii="Times New Roman" w:hAnsi="Times New Roman" w:cs="Times New Roman"/>
                <w:sz w:val="20"/>
                <w:szCs w:val="20"/>
                <w:lang w:eastAsia="ar-SA"/>
              </w:rPr>
              <w:t>«</w:t>
            </w:r>
            <w:proofErr w:type="spellStart"/>
            <w:r>
              <w:rPr>
                <w:rFonts w:ascii="Times New Roman" w:hAnsi="Times New Roman" w:cs="Times New Roman"/>
                <w:sz w:val="20"/>
                <w:szCs w:val="20"/>
                <w:lang w:eastAsia="ar-SA"/>
              </w:rPr>
              <w:t>Вентана-Граф</w:t>
            </w:r>
            <w:proofErr w:type="spellEnd"/>
            <w:r>
              <w:rPr>
                <w:rFonts w:ascii="Times New Roman" w:hAnsi="Times New Roman" w:cs="Times New Roman"/>
                <w:sz w:val="20"/>
                <w:szCs w:val="20"/>
                <w:lang w:eastAsia="ar-SA"/>
              </w:rPr>
              <w:t>» 2020</w:t>
            </w:r>
          </w:p>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7</w:t>
            </w:r>
          </w:p>
        </w:tc>
        <w:tc>
          <w:tcPr>
            <w:tcW w:w="2267" w:type="dxa"/>
            <w:shd w:val="clear" w:color="auto" w:fill="auto"/>
            <w:vAlign w:val="center"/>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ОБЖ</w:t>
            </w:r>
          </w:p>
        </w:tc>
        <w:tc>
          <w:tcPr>
            <w:tcW w:w="7112" w:type="dxa"/>
            <w:shd w:val="clear" w:color="auto" w:fill="auto"/>
          </w:tcPr>
          <w:p w:rsidR="00441644" w:rsidRDefault="00441644" w:rsidP="00441644">
            <w:pPr>
              <w:suppressAutoHyphens/>
              <w:spacing w:after="0" w:line="240" w:lineRule="exact"/>
              <w:rPr>
                <w:rFonts w:ascii="Times New Roman" w:hAnsi="Times New Roman" w:cs="Times New Roman"/>
                <w:sz w:val="20"/>
                <w:szCs w:val="20"/>
                <w:lang w:eastAsia="ar-SA"/>
              </w:rPr>
            </w:pPr>
            <w:r>
              <w:rPr>
                <w:rFonts w:ascii="Times New Roman" w:hAnsi="Times New Roman" w:cs="Times New Roman"/>
                <w:sz w:val="20"/>
                <w:szCs w:val="20"/>
                <w:lang w:eastAsia="ar-SA"/>
              </w:rPr>
              <w:t>Основы безопасности жизнедеятельности»,</w:t>
            </w:r>
          </w:p>
          <w:p w:rsidR="00441644" w:rsidRDefault="00441644" w:rsidP="00441644">
            <w:pPr>
              <w:suppressAutoHyphens/>
              <w:spacing w:after="0" w:line="240" w:lineRule="exact"/>
              <w:rPr>
                <w:rFonts w:ascii="Times New Roman" w:hAnsi="Times New Roman" w:cs="Times New Roman"/>
                <w:sz w:val="20"/>
                <w:szCs w:val="20"/>
                <w:lang w:eastAsia="ar-SA"/>
              </w:rPr>
            </w:pPr>
            <w:r>
              <w:rPr>
                <w:rFonts w:ascii="Times New Roman" w:hAnsi="Times New Roman" w:cs="Times New Roman"/>
                <w:sz w:val="20"/>
                <w:szCs w:val="20"/>
                <w:lang w:eastAsia="ar-SA"/>
              </w:rPr>
              <w:t>Виноградов Н.Ф  «Основы безопасности жизнедеятельности»,</w:t>
            </w:r>
          </w:p>
          <w:p w:rsidR="00B339FD" w:rsidRPr="000304A4" w:rsidRDefault="00441644" w:rsidP="00441644">
            <w:pPr>
              <w:suppressAutoHyphens/>
              <w:spacing w:after="0" w:line="240" w:lineRule="auto"/>
              <w:rPr>
                <w:rFonts w:ascii="Times New Roman" w:eastAsia="Times New Roman" w:hAnsi="Times New Roman" w:cs="Times New Roman"/>
                <w:sz w:val="24"/>
                <w:szCs w:val="24"/>
                <w:lang w:eastAsia="ar-SA"/>
              </w:rPr>
            </w:pPr>
            <w:r>
              <w:rPr>
                <w:rFonts w:ascii="Times New Roman" w:hAnsi="Times New Roman" w:cs="Times New Roman"/>
                <w:sz w:val="20"/>
                <w:szCs w:val="20"/>
                <w:lang w:eastAsia="ar-SA"/>
              </w:rPr>
              <w:t>«</w:t>
            </w:r>
            <w:proofErr w:type="spellStart"/>
            <w:r>
              <w:rPr>
                <w:rFonts w:ascii="Times New Roman" w:hAnsi="Times New Roman" w:cs="Times New Roman"/>
                <w:sz w:val="20"/>
                <w:szCs w:val="20"/>
                <w:lang w:eastAsia="ar-SA"/>
              </w:rPr>
              <w:t>Вентана-Граф</w:t>
            </w:r>
            <w:proofErr w:type="spellEnd"/>
            <w:r>
              <w:rPr>
                <w:rFonts w:ascii="Times New Roman" w:hAnsi="Times New Roman" w:cs="Times New Roman"/>
                <w:sz w:val="20"/>
                <w:szCs w:val="20"/>
                <w:lang w:eastAsia="ar-SA"/>
              </w:rPr>
              <w:t>», 2019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7</w:t>
            </w:r>
          </w:p>
        </w:tc>
        <w:tc>
          <w:tcPr>
            <w:tcW w:w="2267" w:type="dxa"/>
            <w:shd w:val="clear" w:color="auto" w:fill="auto"/>
            <w:vAlign w:val="center"/>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Музыка</w:t>
            </w:r>
          </w:p>
        </w:tc>
        <w:tc>
          <w:tcPr>
            <w:tcW w:w="7112"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Музыка Сергеева, Критская Е.Д., М. Просвещение, 2017г</w:t>
            </w:r>
          </w:p>
        </w:tc>
      </w:tr>
      <w:tr w:rsidR="00B339FD" w:rsidRPr="000304A4" w:rsidTr="00F8246E">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p>
        </w:tc>
        <w:tc>
          <w:tcPr>
            <w:tcW w:w="2267" w:type="dxa"/>
            <w:shd w:val="clear" w:color="auto" w:fill="auto"/>
          </w:tcPr>
          <w:p w:rsidR="00B339FD" w:rsidRPr="000304A4" w:rsidRDefault="00B339FD" w:rsidP="00F8246E">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Физическая культура</w:t>
            </w:r>
          </w:p>
        </w:tc>
        <w:tc>
          <w:tcPr>
            <w:tcW w:w="7112" w:type="dxa"/>
            <w:shd w:val="clear" w:color="auto" w:fill="auto"/>
          </w:tcPr>
          <w:p w:rsidR="00B339FD" w:rsidRPr="000304A4" w:rsidRDefault="00B339FD" w:rsidP="00F8246E">
            <w:pPr>
              <w:suppressAutoHyphens/>
              <w:spacing w:after="0" w:line="240" w:lineRule="auto"/>
              <w:rPr>
                <w:rFonts w:ascii="Times New Roman" w:eastAsia="Times New Roman" w:hAnsi="Times New Roman" w:cs="Times New Roman"/>
                <w:bCs/>
                <w:sz w:val="24"/>
                <w:szCs w:val="24"/>
                <w:bdr w:val="none" w:sz="0" w:space="0" w:color="auto" w:frame="1"/>
                <w:shd w:val="clear" w:color="auto" w:fill="FFFFFF"/>
                <w:lang w:eastAsia="ar-SA"/>
              </w:rPr>
            </w:pPr>
            <w:r w:rsidRPr="000304A4">
              <w:rPr>
                <w:rFonts w:ascii="Times New Roman" w:eastAsia="Times New Roman" w:hAnsi="Times New Roman" w:cs="Times New Roman"/>
                <w:bCs/>
                <w:sz w:val="24"/>
                <w:szCs w:val="24"/>
                <w:bdr w:val="none" w:sz="0" w:space="0" w:color="auto" w:frame="1"/>
                <w:shd w:val="clear" w:color="auto" w:fill="FFFFFF"/>
                <w:lang w:eastAsia="ar-SA"/>
              </w:rPr>
              <w:t xml:space="preserve">Физическая культура </w:t>
            </w:r>
            <w:r>
              <w:rPr>
                <w:rFonts w:ascii="Times New Roman" w:eastAsia="Times New Roman" w:hAnsi="Times New Roman" w:cs="Times New Roman"/>
                <w:bCs/>
                <w:sz w:val="24"/>
                <w:szCs w:val="24"/>
                <w:bdr w:val="none" w:sz="0" w:space="0" w:color="auto" w:frame="1"/>
                <w:shd w:val="clear" w:color="auto" w:fill="FFFFFF"/>
                <w:lang w:eastAsia="ar-SA"/>
              </w:rPr>
              <w:t>5 – 9 класс</w:t>
            </w:r>
            <w:r w:rsidRPr="000304A4">
              <w:rPr>
                <w:rFonts w:ascii="Times New Roman" w:eastAsia="Times New Roman" w:hAnsi="Times New Roman" w:cs="Times New Roman"/>
                <w:bCs/>
                <w:sz w:val="24"/>
                <w:szCs w:val="24"/>
                <w:bdr w:val="none" w:sz="0" w:space="0" w:color="auto" w:frame="1"/>
                <w:shd w:val="clear" w:color="auto" w:fill="FFFFFF"/>
                <w:lang w:eastAsia="ar-SA"/>
              </w:rPr>
              <w:t>. Лях В.И. М.: Просвещение.</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8</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Русский язык</w:t>
            </w: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bCs/>
                <w:sz w:val="24"/>
                <w:szCs w:val="24"/>
                <w:lang w:eastAsia="ru-RU"/>
              </w:rPr>
              <w:t xml:space="preserve">Русский язык Разумовской М.М., Львовой С.И., Капинос В.И. и др. 8 класс, М: Дрофа – </w:t>
            </w:r>
            <w:proofErr w:type="spellStart"/>
            <w:r w:rsidRPr="000304A4">
              <w:rPr>
                <w:rFonts w:ascii="Times New Roman" w:eastAsia="Times New Roman" w:hAnsi="Times New Roman" w:cs="Times New Roman"/>
                <w:bCs/>
                <w:sz w:val="24"/>
                <w:szCs w:val="24"/>
                <w:lang w:eastAsia="ru-RU"/>
              </w:rPr>
              <w:t>Вентана</w:t>
            </w:r>
            <w:proofErr w:type="spellEnd"/>
            <w:r w:rsidRPr="000304A4">
              <w:rPr>
                <w:rFonts w:ascii="Times New Roman" w:eastAsia="Times New Roman" w:hAnsi="Times New Roman" w:cs="Times New Roman"/>
                <w:bCs/>
                <w:sz w:val="24"/>
                <w:szCs w:val="24"/>
                <w:lang w:eastAsia="ru-RU"/>
              </w:rPr>
              <w:t xml:space="preserve"> графа</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8</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Литература</w:t>
            </w:r>
          </w:p>
        </w:tc>
        <w:tc>
          <w:tcPr>
            <w:tcW w:w="7112"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Литература. </w:t>
            </w:r>
            <w:proofErr w:type="spellStart"/>
            <w:r w:rsidRPr="000304A4">
              <w:rPr>
                <w:rFonts w:ascii="Times New Roman" w:eastAsia="Times New Roman" w:hAnsi="Times New Roman" w:cs="Times New Roman"/>
                <w:sz w:val="24"/>
                <w:szCs w:val="24"/>
                <w:lang w:eastAsia="ar-SA"/>
              </w:rPr>
              <w:t>Меркин</w:t>
            </w:r>
            <w:proofErr w:type="spellEnd"/>
            <w:r w:rsidRPr="000304A4">
              <w:rPr>
                <w:rFonts w:ascii="Times New Roman" w:eastAsia="Times New Roman" w:hAnsi="Times New Roman" w:cs="Times New Roman"/>
                <w:sz w:val="24"/>
                <w:szCs w:val="24"/>
                <w:lang w:eastAsia="ar-SA"/>
              </w:rPr>
              <w:t xml:space="preserve"> Г.С. </w:t>
            </w:r>
            <w:r w:rsidR="00441644">
              <w:rPr>
                <w:rFonts w:ascii="Times New Roman" w:eastAsia="Times New Roman" w:hAnsi="Times New Roman" w:cs="Times New Roman"/>
                <w:sz w:val="24"/>
                <w:szCs w:val="24"/>
                <w:lang w:eastAsia="ar-SA"/>
              </w:rPr>
              <w:t>Москва «Русское слово»,2020 -2021</w:t>
            </w:r>
            <w:r w:rsidRPr="000304A4">
              <w:rPr>
                <w:rFonts w:ascii="Times New Roman" w:eastAsia="Times New Roman" w:hAnsi="Times New Roman" w:cs="Times New Roman"/>
                <w:sz w:val="24"/>
                <w:szCs w:val="24"/>
                <w:lang w:eastAsia="ar-SA"/>
              </w:rPr>
              <w:t>г</w:t>
            </w:r>
            <w:r w:rsidR="00441644">
              <w:rPr>
                <w:rFonts w:ascii="Times New Roman" w:eastAsia="Times New Roman" w:hAnsi="Times New Roman" w:cs="Times New Roman"/>
                <w:sz w:val="24"/>
                <w:szCs w:val="24"/>
                <w:lang w:eastAsia="ar-SA"/>
              </w:rPr>
              <w:t xml:space="preserve"> (2 части)</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8</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Иностранный язык</w:t>
            </w: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bCs/>
                <w:color w:val="000000"/>
                <w:sz w:val="24"/>
                <w:szCs w:val="24"/>
                <w:lang w:eastAsia="ar-SA"/>
              </w:rPr>
              <w:t>Афанасьева О.В., Михеева И.В. Английский язык</w:t>
            </w:r>
            <w:r w:rsidRPr="000304A4">
              <w:rPr>
                <w:rFonts w:ascii="Times New Roman" w:eastAsia="Times New Roman" w:hAnsi="Times New Roman" w:cs="Times New Roman"/>
                <w:color w:val="000000"/>
                <w:sz w:val="24"/>
                <w:szCs w:val="24"/>
                <w:lang w:eastAsia="ar-SA"/>
              </w:rPr>
              <w:t xml:space="preserve"> "</w:t>
            </w:r>
            <w:r w:rsidRPr="000304A4">
              <w:rPr>
                <w:rFonts w:ascii="Times New Roman" w:eastAsia="Times New Roman" w:hAnsi="Times New Roman" w:cs="Times New Roman"/>
                <w:color w:val="000000"/>
                <w:sz w:val="24"/>
                <w:szCs w:val="24"/>
                <w:lang w:val="en-US" w:eastAsia="ar-SA"/>
              </w:rPr>
              <w:t>RainbowEnglish</w:t>
            </w:r>
            <w:r w:rsidRPr="000304A4">
              <w:rPr>
                <w:rFonts w:ascii="Times New Roman" w:eastAsia="Times New Roman" w:hAnsi="Times New Roman" w:cs="Times New Roman"/>
                <w:color w:val="000000"/>
                <w:sz w:val="24"/>
                <w:szCs w:val="24"/>
                <w:lang w:eastAsia="ar-SA"/>
              </w:rPr>
              <w:t xml:space="preserve">" 8 </w:t>
            </w:r>
            <w:r w:rsidR="00441644">
              <w:rPr>
                <w:rFonts w:ascii="Times New Roman" w:eastAsia="Times New Roman" w:hAnsi="Times New Roman" w:cs="Times New Roman"/>
                <w:color w:val="000000"/>
                <w:sz w:val="24"/>
                <w:szCs w:val="24"/>
                <w:lang w:eastAsia="ar-SA"/>
              </w:rPr>
              <w:t>класс, М: Дрофа, 2018</w:t>
            </w:r>
            <w:r w:rsidRPr="000304A4">
              <w:rPr>
                <w:rFonts w:ascii="Times New Roman" w:eastAsia="Times New Roman" w:hAnsi="Times New Roman" w:cs="Times New Roman"/>
                <w:color w:val="000000"/>
                <w:sz w:val="24"/>
                <w:szCs w:val="24"/>
                <w:lang w:eastAsia="ar-SA"/>
              </w:rPr>
              <w:t xml:space="preserve"> г</w:t>
            </w:r>
            <w:r w:rsidR="00441644">
              <w:rPr>
                <w:rFonts w:ascii="Times New Roman" w:eastAsia="Times New Roman" w:hAnsi="Times New Roman" w:cs="Times New Roman"/>
                <w:color w:val="000000"/>
                <w:sz w:val="24"/>
                <w:szCs w:val="24"/>
                <w:lang w:eastAsia="ar-SA"/>
              </w:rPr>
              <w:t xml:space="preserve"> в 2ух частях</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Китайский яз</w:t>
            </w:r>
          </w:p>
        </w:tc>
        <w:tc>
          <w:tcPr>
            <w:tcW w:w="7112" w:type="dxa"/>
            <w:shd w:val="clear" w:color="auto" w:fill="auto"/>
          </w:tcPr>
          <w:p w:rsidR="00B339FD" w:rsidRPr="000304A4" w:rsidRDefault="00685BAB" w:rsidP="000304A4">
            <w:pPr>
              <w:suppressAutoHyphens/>
              <w:spacing w:after="0" w:line="240" w:lineRule="auto"/>
              <w:rPr>
                <w:rFonts w:ascii="Times New Roman" w:eastAsia="Times New Roman" w:hAnsi="Times New Roman" w:cs="Times New Roman"/>
                <w:bCs/>
                <w:color w:val="000000"/>
                <w:sz w:val="24"/>
                <w:szCs w:val="24"/>
                <w:lang w:eastAsia="ar-SA"/>
              </w:rPr>
            </w:pPr>
            <w:proofErr w:type="spellStart"/>
            <w:r>
              <w:rPr>
                <w:rFonts w:ascii="Times New Roman" w:eastAsia="Times New Roman" w:hAnsi="Times New Roman" w:cs="Times New Roman"/>
                <w:sz w:val="24"/>
                <w:szCs w:val="24"/>
                <w:lang w:eastAsia="ar-SA"/>
              </w:rPr>
              <w:t>Сизова</w:t>
            </w:r>
            <w:proofErr w:type="spellEnd"/>
            <w:r>
              <w:rPr>
                <w:rFonts w:ascii="Times New Roman" w:eastAsia="Times New Roman" w:hAnsi="Times New Roman" w:cs="Times New Roman"/>
                <w:sz w:val="24"/>
                <w:szCs w:val="24"/>
                <w:lang w:eastAsia="ar-SA"/>
              </w:rPr>
              <w:t xml:space="preserve"> А.А. Китайский язык. Второй иностранный язык. М.: Просвещение, 2019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8</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Алгебра</w:t>
            </w:r>
          </w:p>
        </w:tc>
        <w:tc>
          <w:tcPr>
            <w:tcW w:w="7112"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Алгебра. Дорофеев Г.В., Суворова С.Б. </w:t>
            </w:r>
          </w:p>
          <w:p w:rsidR="00B339FD" w:rsidRPr="000304A4" w:rsidRDefault="00441644" w:rsidP="000304A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Просвещение, 2019-2020 гг.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8</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Геометрия</w:t>
            </w:r>
          </w:p>
        </w:tc>
        <w:tc>
          <w:tcPr>
            <w:tcW w:w="7112"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Геометрия 7 – 9 </w:t>
            </w:r>
            <w:proofErr w:type="spellStart"/>
            <w:r w:rsidRPr="000304A4">
              <w:rPr>
                <w:rFonts w:ascii="Times New Roman" w:eastAsia="Times New Roman" w:hAnsi="Times New Roman" w:cs="Times New Roman"/>
                <w:sz w:val="24"/>
                <w:szCs w:val="24"/>
                <w:lang w:eastAsia="ar-SA"/>
              </w:rPr>
              <w:t>Атанасян</w:t>
            </w:r>
            <w:proofErr w:type="spellEnd"/>
            <w:r w:rsidRPr="000304A4">
              <w:rPr>
                <w:rFonts w:ascii="Times New Roman" w:eastAsia="Times New Roman" w:hAnsi="Times New Roman" w:cs="Times New Roman"/>
                <w:sz w:val="24"/>
                <w:szCs w:val="24"/>
                <w:lang w:eastAsia="ar-SA"/>
              </w:rPr>
              <w:t xml:space="preserve"> Л.</w:t>
            </w:r>
            <w:r w:rsidR="00A9235A">
              <w:rPr>
                <w:rFonts w:ascii="Times New Roman" w:eastAsia="Times New Roman" w:hAnsi="Times New Roman" w:cs="Times New Roman"/>
                <w:sz w:val="24"/>
                <w:szCs w:val="24"/>
                <w:lang w:eastAsia="ar-SA"/>
              </w:rPr>
              <w:t>С. и др. Просвещение,  2020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8</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Информатика </w:t>
            </w:r>
          </w:p>
        </w:tc>
        <w:tc>
          <w:tcPr>
            <w:tcW w:w="7112"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Информатика. Базовый курс. 8 класс Семакин И.Г. и др.</w:t>
            </w:r>
          </w:p>
          <w:p w:rsidR="00B339FD" w:rsidRPr="000304A4" w:rsidRDefault="00B339FD" w:rsidP="00A9235A">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БИНОМ.</w:t>
            </w:r>
            <w:r w:rsidR="00A9235A">
              <w:rPr>
                <w:rFonts w:ascii="Times New Roman" w:eastAsia="Times New Roman" w:hAnsi="Times New Roman" w:cs="Times New Roman"/>
                <w:sz w:val="24"/>
                <w:szCs w:val="24"/>
                <w:lang w:eastAsia="ar-SA"/>
              </w:rPr>
              <w:t xml:space="preserve"> Лаборатория базовых знаний. 2020</w:t>
            </w:r>
            <w:r w:rsidRPr="000304A4">
              <w:rPr>
                <w:rFonts w:ascii="Times New Roman" w:eastAsia="Times New Roman" w:hAnsi="Times New Roman" w:cs="Times New Roman"/>
                <w:sz w:val="24"/>
                <w:szCs w:val="24"/>
                <w:lang w:eastAsia="ar-SA"/>
              </w:rPr>
              <w:t xml:space="preserve">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8</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Физика </w:t>
            </w:r>
          </w:p>
        </w:tc>
        <w:tc>
          <w:tcPr>
            <w:tcW w:w="7112" w:type="dxa"/>
            <w:shd w:val="clear" w:color="auto" w:fill="auto"/>
          </w:tcPr>
          <w:p w:rsidR="00B339FD" w:rsidRPr="000304A4" w:rsidRDefault="00B339FD" w:rsidP="00A9235A">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Физи</w:t>
            </w:r>
            <w:r w:rsidR="00A9235A">
              <w:rPr>
                <w:rFonts w:ascii="Times New Roman" w:eastAsia="Times New Roman" w:hAnsi="Times New Roman" w:cs="Times New Roman"/>
                <w:sz w:val="24"/>
                <w:szCs w:val="24"/>
                <w:lang w:eastAsia="ar-SA"/>
              </w:rPr>
              <w:t xml:space="preserve">ка </w:t>
            </w:r>
            <w:proofErr w:type="spellStart"/>
            <w:r w:rsidR="00A9235A">
              <w:rPr>
                <w:rFonts w:ascii="Times New Roman" w:eastAsia="Times New Roman" w:hAnsi="Times New Roman" w:cs="Times New Roman"/>
                <w:sz w:val="24"/>
                <w:szCs w:val="24"/>
                <w:lang w:eastAsia="ar-SA"/>
              </w:rPr>
              <w:t>Перышкин</w:t>
            </w:r>
            <w:proofErr w:type="spellEnd"/>
            <w:r w:rsidR="00A9235A">
              <w:rPr>
                <w:rFonts w:ascii="Times New Roman" w:eastAsia="Times New Roman" w:hAnsi="Times New Roman" w:cs="Times New Roman"/>
                <w:sz w:val="24"/>
                <w:szCs w:val="24"/>
                <w:lang w:eastAsia="ar-SA"/>
              </w:rPr>
              <w:t xml:space="preserve"> А.В., М: Дрофа, 2020 г</w:t>
            </w:r>
            <w:proofErr w:type="gramStart"/>
            <w:r w:rsidR="00A9235A">
              <w:rPr>
                <w:rFonts w:ascii="Times New Roman" w:eastAsia="Times New Roman" w:hAnsi="Times New Roman" w:cs="Times New Roman"/>
                <w:sz w:val="24"/>
                <w:szCs w:val="24"/>
                <w:lang w:eastAsia="ar-SA"/>
              </w:rPr>
              <w:t>.</w:t>
            </w:r>
            <w:r w:rsidRPr="000304A4">
              <w:rPr>
                <w:rFonts w:ascii="Times New Roman" w:eastAsia="Times New Roman" w:hAnsi="Times New Roman" w:cs="Times New Roman"/>
                <w:sz w:val="24"/>
                <w:szCs w:val="24"/>
                <w:lang w:eastAsia="ar-SA"/>
              </w:rPr>
              <w:t>.</w:t>
            </w:r>
            <w:proofErr w:type="gramEnd"/>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8</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Биология</w:t>
            </w:r>
          </w:p>
        </w:tc>
        <w:tc>
          <w:tcPr>
            <w:tcW w:w="7112"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Биология. «Человек</w:t>
            </w:r>
            <w:proofErr w:type="gramStart"/>
            <w:r w:rsidRPr="000304A4">
              <w:rPr>
                <w:rFonts w:ascii="Times New Roman" w:eastAsia="Times New Roman" w:hAnsi="Times New Roman" w:cs="Times New Roman"/>
                <w:sz w:val="24"/>
                <w:szCs w:val="24"/>
                <w:lang w:eastAsia="ar-SA"/>
              </w:rPr>
              <w:t xml:space="preserve">.» </w:t>
            </w:r>
            <w:proofErr w:type="gramEnd"/>
            <w:r w:rsidRPr="000304A4">
              <w:rPr>
                <w:rFonts w:ascii="Times New Roman" w:eastAsia="Times New Roman" w:hAnsi="Times New Roman" w:cs="Times New Roman"/>
                <w:sz w:val="24"/>
                <w:szCs w:val="24"/>
                <w:lang w:eastAsia="ar-SA"/>
              </w:rPr>
              <w:t>Д.В.Колесов, Р.Д</w:t>
            </w:r>
            <w:r w:rsidR="00A9235A">
              <w:rPr>
                <w:rFonts w:ascii="Times New Roman" w:eastAsia="Times New Roman" w:hAnsi="Times New Roman" w:cs="Times New Roman"/>
                <w:sz w:val="24"/>
                <w:szCs w:val="24"/>
                <w:lang w:eastAsia="ar-SA"/>
              </w:rPr>
              <w:t xml:space="preserve">.Маш, М: Дрофа, Москва 2020 </w:t>
            </w:r>
            <w:r w:rsidRPr="000304A4">
              <w:rPr>
                <w:rFonts w:ascii="Times New Roman" w:eastAsia="Times New Roman" w:hAnsi="Times New Roman" w:cs="Times New Roman"/>
                <w:sz w:val="24"/>
                <w:szCs w:val="24"/>
                <w:lang w:eastAsia="ar-SA"/>
              </w:rPr>
              <w:t>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8</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Химия</w:t>
            </w:r>
          </w:p>
        </w:tc>
        <w:tc>
          <w:tcPr>
            <w:tcW w:w="7112"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Химия Габриелян О.С.М: Дроф</w:t>
            </w:r>
            <w:r w:rsidR="00A9235A">
              <w:rPr>
                <w:rFonts w:ascii="Times New Roman" w:eastAsia="Times New Roman" w:hAnsi="Times New Roman" w:cs="Times New Roman"/>
                <w:sz w:val="24"/>
                <w:szCs w:val="24"/>
                <w:lang w:eastAsia="ar-SA"/>
              </w:rPr>
              <w:t>а, 20</w:t>
            </w:r>
            <w:r w:rsidRPr="000304A4">
              <w:rPr>
                <w:rFonts w:ascii="Times New Roman" w:eastAsia="Times New Roman" w:hAnsi="Times New Roman" w:cs="Times New Roman"/>
                <w:sz w:val="24"/>
                <w:szCs w:val="24"/>
                <w:lang w:eastAsia="ar-SA"/>
              </w:rPr>
              <w:t>2</w:t>
            </w:r>
            <w:r w:rsidR="00A9235A">
              <w:rPr>
                <w:rFonts w:ascii="Times New Roman" w:eastAsia="Times New Roman" w:hAnsi="Times New Roman" w:cs="Times New Roman"/>
                <w:sz w:val="24"/>
                <w:szCs w:val="24"/>
                <w:lang w:eastAsia="ar-SA"/>
              </w:rPr>
              <w:t>0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8</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География</w:t>
            </w: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bCs/>
                <w:color w:val="000000"/>
                <w:sz w:val="24"/>
                <w:szCs w:val="24"/>
                <w:lang w:eastAsia="ar-SA"/>
              </w:rPr>
              <w:t>Дронов В.П., Савельева Л.Е.  География. Россия: Природа, население, хозяйство.</w:t>
            </w:r>
            <w:r w:rsidR="00A9235A">
              <w:rPr>
                <w:rFonts w:ascii="Times New Roman" w:eastAsia="Times New Roman" w:hAnsi="Times New Roman" w:cs="Times New Roman"/>
                <w:bCs/>
                <w:color w:val="000000"/>
                <w:sz w:val="24"/>
                <w:szCs w:val="24"/>
                <w:lang w:eastAsia="ar-SA"/>
              </w:rPr>
              <w:t xml:space="preserve">  8 класс, М.: Просвещение, 2017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8</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История</w:t>
            </w:r>
          </w:p>
        </w:tc>
        <w:tc>
          <w:tcPr>
            <w:tcW w:w="7112" w:type="dxa"/>
            <w:shd w:val="clear" w:color="auto" w:fill="auto"/>
          </w:tcPr>
          <w:p w:rsidR="00A9235A" w:rsidRDefault="00A9235A" w:rsidP="00A9235A">
            <w:pPr>
              <w:suppressAutoHyphens/>
              <w:snapToGrid w:val="0"/>
              <w:spacing w:after="0" w:line="240" w:lineRule="exact"/>
              <w:rPr>
                <w:rFonts w:ascii="Times New Roman" w:hAnsi="Times New Roman" w:cs="Times New Roman"/>
                <w:sz w:val="20"/>
                <w:szCs w:val="20"/>
                <w:lang w:eastAsia="ar-SA"/>
              </w:rPr>
            </w:pPr>
            <w:r>
              <w:rPr>
                <w:rFonts w:ascii="Times New Roman" w:hAnsi="Times New Roman" w:cs="Times New Roman"/>
                <w:sz w:val="20"/>
                <w:szCs w:val="20"/>
                <w:lang w:eastAsia="ar-SA"/>
              </w:rPr>
              <w:t xml:space="preserve">Всеобщая история </w:t>
            </w:r>
            <w:proofErr w:type="gramStart"/>
            <w:r>
              <w:rPr>
                <w:rFonts w:ascii="Times New Roman" w:hAnsi="Times New Roman" w:cs="Times New Roman"/>
                <w:sz w:val="20"/>
                <w:szCs w:val="20"/>
                <w:lang w:val="en-US" w:eastAsia="ar-SA"/>
              </w:rPr>
              <w:t>VIII</w:t>
            </w:r>
            <w:proofErr w:type="spellStart"/>
            <w:proofErr w:type="gramEnd"/>
            <w:r>
              <w:rPr>
                <w:rFonts w:ascii="Times New Roman" w:hAnsi="Times New Roman" w:cs="Times New Roman"/>
                <w:sz w:val="20"/>
                <w:szCs w:val="20"/>
                <w:lang w:eastAsia="ar-SA"/>
              </w:rPr>
              <w:t>вЗагладин</w:t>
            </w:r>
            <w:proofErr w:type="spellEnd"/>
            <w:r>
              <w:rPr>
                <w:rFonts w:ascii="Times New Roman" w:hAnsi="Times New Roman" w:cs="Times New Roman"/>
                <w:sz w:val="20"/>
                <w:szCs w:val="20"/>
                <w:lang w:eastAsia="ar-SA"/>
              </w:rPr>
              <w:t xml:space="preserve"> Н.В., М: «Русское слово»2020</w:t>
            </w:r>
          </w:p>
          <w:p w:rsidR="00B339FD" w:rsidRPr="000304A4" w:rsidRDefault="00A9235A"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hAnsi="Times New Roman" w:cs="Times New Roman"/>
                <w:sz w:val="20"/>
                <w:szCs w:val="20"/>
              </w:rPr>
              <w:t xml:space="preserve">История России </w:t>
            </w:r>
            <w:r>
              <w:rPr>
                <w:rFonts w:ascii="Times New Roman" w:hAnsi="Times New Roman" w:cs="Times New Roman"/>
                <w:sz w:val="20"/>
                <w:szCs w:val="20"/>
                <w:lang w:val="en-US"/>
              </w:rPr>
              <w:t>XVIII</w:t>
            </w:r>
            <w:r>
              <w:rPr>
                <w:rFonts w:ascii="Times New Roman" w:hAnsi="Times New Roman" w:cs="Times New Roman"/>
                <w:sz w:val="20"/>
                <w:szCs w:val="20"/>
              </w:rPr>
              <w:t xml:space="preserve"> в Захаров В.Н. </w:t>
            </w:r>
            <w:proofErr w:type="spellStart"/>
            <w:r>
              <w:rPr>
                <w:rFonts w:ascii="Times New Roman" w:hAnsi="Times New Roman" w:cs="Times New Roman"/>
                <w:sz w:val="20"/>
                <w:szCs w:val="20"/>
              </w:rPr>
              <w:t>Пчелов</w:t>
            </w:r>
            <w:proofErr w:type="spellEnd"/>
            <w:r>
              <w:rPr>
                <w:rFonts w:ascii="Times New Roman" w:hAnsi="Times New Roman" w:cs="Times New Roman"/>
                <w:sz w:val="20"/>
                <w:szCs w:val="20"/>
              </w:rPr>
              <w:t>. 2020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8</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Обществознание </w:t>
            </w:r>
          </w:p>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bCs/>
                <w:color w:val="000000"/>
                <w:sz w:val="24"/>
                <w:szCs w:val="24"/>
                <w:lang w:eastAsia="ar-SA"/>
              </w:rPr>
              <w:t>Боголюбов Л.Н., Виноградова Н.Ф., Городецкая Н.И. и др. Общ</w:t>
            </w:r>
            <w:r w:rsidR="00A9235A">
              <w:rPr>
                <w:rFonts w:ascii="Times New Roman" w:eastAsia="Times New Roman" w:hAnsi="Times New Roman" w:cs="Times New Roman"/>
                <w:bCs/>
                <w:color w:val="000000"/>
                <w:sz w:val="24"/>
                <w:szCs w:val="24"/>
                <w:lang w:eastAsia="ar-SA"/>
              </w:rPr>
              <w:t>ествознание, М: Просвещение 2020-21 гг.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8</w:t>
            </w:r>
          </w:p>
        </w:tc>
        <w:tc>
          <w:tcPr>
            <w:tcW w:w="2267" w:type="dxa"/>
            <w:shd w:val="clear" w:color="auto" w:fill="auto"/>
            <w:vAlign w:val="center"/>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Технология </w:t>
            </w:r>
          </w:p>
        </w:tc>
        <w:tc>
          <w:tcPr>
            <w:tcW w:w="7112" w:type="dxa"/>
            <w:shd w:val="clear" w:color="auto" w:fill="auto"/>
          </w:tcPr>
          <w:p w:rsidR="00A9235A" w:rsidRDefault="00A9235A" w:rsidP="00A9235A">
            <w:pPr>
              <w:suppressAutoHyphens/>
              <w:snapToGrid w:val="0"/>
              <w:spacing w:after="0" w:line="240" w:lineRule="exact"/>
              <w:rPr>
                <w:rFonts w:ascii="Times New Roman" w:hAnsi="Times New Roman" w:cs="Times New Roman"/>
                <w:sz w:val="20"/>
                <w:szCs w:val="20"/>
                <w:lang w:eastAsia="ar-SA"/>
              </w:rPr>
            </w:pPr>
            <w:r>
              <w:rPr>
                <w:rFonts w:ascii="Times New Roman" w:hAnsi="Times New Roman" w:cs="Times New Roman"/>
                <w:sz w:val="20"/>
                <w:szCs w:val="20"/>
                <w:lang w:eastAsia="ar-SA"/>
              </w:rPr>
              <w:t xml:space="preserve">Технология  </w:t>
            </w:r>
            <w:proofErr w:type="spellStart"/>
            <w:r>
              <w:rPr>
                <w:rFonts w:ascii="Times New Roman" w:hAnsi="Times New Roman" w:cs="Times New Roman"/>
                <w:sz w:val="20"/>
                <w:szCs w:val="20"/>
                <w:lang w:eastAsia="ar-SA"/>
              </w:rPr>
              <w:t>Матяш</w:t>
            </w:r>
            <w:proofErr w:type="spellEnd"/>
            <w:r>
              <w:rPr>
                <w:rFonts w:ascii="Times New Roman" w:hAnsi="Times New Roman" w:cs="Times New Roman"/>
                <w:sz w:val="20"/>
                <w:szCs w:val="20"/>
                <w:lang w:eastAsia="ar-SA"/>
              </w:rPr>
              <w:t xml:space="preserve"> А.А, </w:t>
            </w:r>
            <w:proofErr w:type="spellStart"/>
            <w:r>
              <w:rPr>
                <w:rFonts w:ascii="Times New Roman" w:hAnsi="Times New Roman" w:cs="Times New Roman"/>
                <w:sz w:val="20"/>
                <w:szCs w:val="20"/>
                <w:lang w:eastAsia="ar-SA"/>
              </w:rPr>
              <w:t>ЭлектовВ</w:t>
            </w:r>
            <w:proofErr w:type="gramStart"/>
            <w:r>
              <w:rPr>
                <w:rFonts w:ascii="Times New Roman" w:hAnsi="Times New Roman" w:cs="Times New Roman"/>
                <w:sz w:val="20"/>
                <w:szCs w:val="20"/>
                <w:lang w:eastAsia="ar-SA"/>
              </w:rPr>
              <w:t>.Д</w:t>
            </w:r>
            <w:proofErr w:type="spellEnd"/>
            <w:proofErr w:type="gramEnd"/>
            <w:r>
              <w:rPr>
                <w:rFonts w:ascii="Times New Roman" w:hAnsi="Times New Roman" w:cs="Times New Roman"/>
                <w:sz w:val="20"/>
                <w:szCs w:val="20"/>
                <w:lang w:eastAsia="ar-SA"/>
              </w:rPr>
              <w:t>«</w:t>
            </w:r>
            <w:proofErr w:type="spellStart"/>
            <w:r>
              <w:rPr>
                <w:rFonts w:ascii="Times New Roman" w:hAnsi="Times New Roman" w:cs="Times New Roman"/>
                <w:sz w:val="20"/>
                <w:szCs w:val="20"/>
                <w:lang w:eastAsia="ar-SA"/>
              </w:rPr>
              <w:t>Вентана-Граф</w:t>
            </w:r>
            <w:proofErr w:type="spellEnd"/>
            <w:r>
              <w:rPr>
                <w:rFonts w:ascii="Times New Roman" w:hAnsi="Times New Roman" w:cs="Times New Roman"/>
                <w:sz w:val="20"/>
                <w:szCs w:val="20"/>
                <w:lang w:eastAsia="ar-SA"/>
              </w:rPr>
              <w:t>» 2020г</w:t>
            </w:r>
          </w:p>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8</w:t>
            </w:r>
          </w:p>
        </w:tc>
        <w:tc>
          <w:tcPr>
            <w:tcW w:w="2267" w:type="dxa"/>
            <w:shd w:val="clear" w:color="auto" w:fill="auto"/>
            <w:vAlign w:val="center"/>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ОБЖ</w:t>
            </w:r>
          </w:p>
        </w:tc>
        <w:tc>
          <w:tcPr>
            <w:tcW w:w="7112" w:type="dxa"/>
            <w:shd w:val="clear" w:color="auto" w:fill="auto"/>
          </w:tcPr>
          <w:p w:rsidR="00B339FD" w:rsidRPr="000304A4" w:rsidRDefault="00A9235A" w:rsidP="000304A4">
            <w:pPr>
              <w:suppressAutoHyphens/>
              <w:spacing w:after="0" w:line="240" w:lineRule="auto"/>
              <w:rPr>
                <w:rFonts w:ascii="Times New Roman" w:eastAsia="Times New Roman" w:hAnsi="Times New Roman" w:cs="Times New Roman"/>
                <w:sz w:val="24"/>
                <w:szCs w:val="24"/>
                <w:lang w:eastAsia="ar-SA"/>
              </w:rPr>
            </w:pPr>
            <w:r>
              <w:rPr>
                <w:rFonts w:ascii="Times New Roman" w:hAnsi="Times New Roman" w:cs="Times New Roman"/>
                <w:sz w:val="20"/>
                <w:szCs w:val="20"/>
                <w:lang w:eastAsia="ar-SA"/>
              </w:rPr>
              <w:t>«Основы безопасности жизнедеятельности»,  Виноградова Н.Ф.,  Изд-во «</w:t>
            </w:r>
            <w:proofErr w:type="spellStart"/>
            <w:r>
              <w:rPr>
                <w:rFonts w:ascii="Times New Roman" w:hAnsi="Times New Roman" w:cs="Times New Roman"/>
                <w:sz w:val="20"/>
                <w:szCs w:val="20"/>
                <w:lang w:eastAsia="ar-SA"/>
              </w:rPr>
              <w:t>Вентана-Графе</w:t>
            </w:r>
            <w:proofErr w:type="spellEnd"/>
            <w:r>
              <w:rPr>
                <w:rFonts w:ascii="Times New Roman" w:hAnsi="Times New Roman" w:cs="Times New Roman"/>
                <w:sz w:val="20"/>
                <w:szCs w:val="20"/>
                <w:lang w:eastAsia="ar-SA"/>
              </w:rPr>
              <w:t>», 2019г.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8</w:t>
            </w:r>
          </w:p>
        </w:tc>
        <w:tc>
          <w:tcPr>
            <w:tcW w:w="2267" w:type="dxa"/>
            <w:shd w:val="clear" w:color="auto" w:fill="auto"/>
            <w:vAlign w:val="center"/>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Искусство</w:t>
            </w:r>
          </w:p>
        </w:tc>
        <w:tc>
          <w:tcPr>
            <w:tcW w:w="7112" w:type="dxa"/>
            <w:shd w:val="clear" w:color="auto" w:fill="auto"/>
          </w:tcPr>
          <w:p w:rsidR="00A9235A" w:rsidRDefault="00A9235A" w:rsidP="00A9235A">
            <w:pPr>
              <w:suppressAutoHyphens/>
              <w:snapToGrid w:val="0"/>
              <w:spacing w:after="0" w:line="240" w:lineRule="exact"/>
              <w:rPr>
                <w:rFonts w:ascii="Times New Roman" w:hAnsi="Times New Roman" w:cs="Times New Roman"/>
                <w:sz w:val="20"/>
                <w:szCs w:val="20"/>
                <w:lang w:eastAsia="ar-SA"/>
              </w:rPr>
            </w:pPr>
            <w:r>
              <w:rPr>
                <w:rFonts w:ascii="Times New Roman" w:hAnsi="Times New Roman" w:cs="Times New Roman"/>
                <w:sz w:val="20"/>
                <w:szCs w:val="20"/>
                <w:lang w:eastAsia="ar-SA"/>
              </w:rPr>
              <w:t xml:space="preserve">Музыка 8-9 </w:t>
            </w:r>
            <w:proofErr w:type="spellStart"/>
            <w:r>
              <w:rPr>
                <w:rFonts w:ascii="Times New Roman" w:hAnsi="Times New Roman" w:cs="Times New Roman"/>
                <w:sz w:val="20"/>
                <w:szCs w:val="20"/>
                <w:lang w:eastAsia="ar-SA"/>
              </w:rPr>
              <w:t>кл</w:t>
            </w:r>
            <w:proofErr w:type="spellEnd"/>
            <w:r>
              <w:rPr>
                <w:rFonts w:ascii="Times New Roman" w:hAnsi="Times New Roman" w:cs="Times New Roman"/>
                <w:sz w:val="20"/>
                <w:szCs w:val="20"/>
                <w:lang w:eastAsia="ar-SA"/>
              </w:rPr>
              <w:t>. Сергеева Г.П., Кашекова И.Э.,</w:t>
            </w:r>
          </w:p>
          <w:p w:rsidR="00B339FD" w:rsidRPr="000304A4" w:rsidRDefault="00A9235A" w:rsidP="00A9235A">
            <w:pPr>
              <w:suppressAutoHyphens/>
              <w:spacing w:after="0" w:line="240" w:lineRule="auto"/>
              <w:rPr>
                <w:rFonts w:ascii="Times New Roman" w:eastAsia="Times New Roman" w:hAnsi="Times New Roman" w:cs="Times New Roman"/>
                <w:sz w:val="24"/>
                <w:szCs w:val="24"/>
                <w:lang w:eastAsia="ar-SA"/>
              </w:rPr>
            </w:pPr>
            <w:proofErr w:type="gramStart"/>
            <w:r>
              <w:rPr>
                <w:rFonts w:ascii="Times New Roman" w:hAnsi="Times New Roman" w:cs="Times New Roman"/>
                <w:sz w:val="20"/>
                <w:szCs w:val="20"/>
                <w:lang w:eastAsia="ar-SA"/>
              </w:rPr>
              <w:t>Критская</w:t>
            </w:r>
            <w:proofErr w:type="gramEnd"/>
            <w:r>
              <w:rPr>
                <w:rFonts w:ascii="Times New Roman" w:hAnsi="Times New Roman" w:cs="Times New Roman"/>
                <w:sz w:val="20"/>
                <w:szCs w:val="20"/>
                <w:lang w:eastAsia="ar-SA"/>
              </w:rPr>
              <w:t xml:space="preserve"> Е.Д. М. Просвещение, 2013</w:t>
            </w:r>
          </w:p>
        </w:tc>
      </w:tr>
      <w:tr w:rsidR="00B339FD" w:rsidRPr="000304A4" w:rsidTr="00F8246E">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8</w:t>
            </w:r>
          </w:p>
        </w:tc>
        <w:tc>
          <w:tcPr>
            <w:tcW w:w="2267" w:type="dxa"/>
            <w:shd w:val="clear" w:color="auto" w:fill="auto"/>
          </w:tcPr>
          <w:p w:rsidR="00B339FD" w:rsidRPr="000304A4" w:rsidRDefault="00B339FD" w:rsidP="00F8246E">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Физическая культура</w:t>
            </w:r>
          </w:p>
        </w:tc>
        <w:tc>
          <w:tcPr>
            <w:tcW w:w="7112" w:type="dxa"/>
            <w:shd w:val="clear" w:color="auto" w:fill="auto"/>
          </w:tcPr>
          <w:p w:rsidR="00B339FD" w:rsidRPr="000304A4" w:rsidRDefault="00B339FD" w:rsidP="00F8246E">
            <w:pPr>
              <w:suppressAutoHyphens/>
              <w:spacing w:after="0" w:line="240" w:lineRule="auto"/>
              <w:rPr>
                <w:rFonts w:ascii="Times New Roman" w:eastAsia="Times New Roman" w:hAnsi="Times New Roman" w:cs="Times New Roman"/>
                <w:bCs/>
                <w:sz w:val="24"/>
                <w:szCs w:val="24"/>
                <w:bdr w:val="none" w:sz="0" w:space="0" w:color="auto" w:frame="1"/>
                <w:shd w:val="clear" w:color="auto" w:fill="FFFFFF"/>
                <w:lang w:eastAsia="ar-SA"/>
              </w:rPr>
            </w:pPr>
            <w:r w:rsidRPr="000304A4">
              <w:rPr>
                <w:rFonts w:ascii="Times New Roman" w:eastAsia="Times New Roman" w:hAnsi="Times New Roman" w:cs="Times New Roman"/>
                <w:bCs/>
                <w:sz w:val="24"/>
                <w:szCs w:val="24"/>
                <w:bdr w:val="none" w:sz="0" w:space="0" w:color="auto" w:frame="1"/>
                <w:shd w:val="clear" w:color="auto" w:fill="FFFFFF"/>
                <w:lang w:eastAsia="ar-SA"/>
              </w:rPr>
              <w:t xml:space="preserve">Физическая культура </w:t>
            </w:r>
            <w:r>
              <w:rPr>
                <w:rFonts w:ascii="Times New Roman" w:eastAsia="Times New Roman" w:hAnsi="Times New Roman" w:cs="Times New Roman"/>
                <w:bCs/>
                <w:sz w:val="24"/>
                <w:szCs w:val="24"/>
                <w:bdr w:val="none" w:sz="0" w:space="0" w:color="auto" w:frame="1"/>
                <w:shd w:val="clear" w:color="auto" w:fill="FFFFFF"/>
                <w:lang w:eastAsia="ar-SA"/>
              </w:rPr>
              <w:t>5 – 9 класс</w:t>
            </w:r>
            <w:r w:rsidRPr="000304A4">
              <w:rPr>
                <w:rFonts w:ascii="Times New Roman" w:eastAsia="Times New Roman" w:hAnsi="Times New Roman" w:cs="Times New Roman"/>
                <w:bCs/>
                <w:sz w:val="24"/>
                <w:szCs w:val="24"/>
                <w:bdr w:val="none" w:sz="0" w:space="0" w:color="auto" w:frame="1"/>
                <w:shd w:val="clear" w:color="auto" w:fill="FFFFFF"/>
                <w:lang w:eastAsia="ar-SA"/>
              </w:rPr>
              <w:t>. Лях В.И. М.: Просвещение.</w:t>
            </w:r>
            <w:r w:rsidR="00523E73">
              <w:rPr>
                <w:rFonts w:ascii="Times New Roman" w:eastAsia="Times New Roman" w:hAnsi="Times New Roman" w:cs="Times New Roman"/>
                <w:bCs/>
                <w:sz w:val="24"/>
                <w:szCs w:val="24"/>
                <w:bdr w:val="none" w:sz="0" w:space="0" w:color="auto" w:frame="1"/>
                <w:shd w:val="clear" w:color="auto" w:fill="FFFFFF"/>
                <w:lang w:eastAsia="ar-SA"/>
              </w:rPr>
              <w:t xml:space="preserve"> 2020</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9</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Русский язык</w:t>
            </w: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bCs/>
                <w:sz w:val="24"/>
                <w:szCs w:val="24"/>
                <w:lang w:eastAsia="ru-RU"/>
              </w:rPr>
              <w:t>Русский язык Разумовской М.М., Львовой С.И., Капинос В.И</w:t>
            </w:r>
            <w:r w:rsidR="00523E73">
              <w:rPr>
                <w:rFonts w:ascii="Times New Roman" w:eastAsia="Times New Roman" w:hAnsi="Times New Roman" w:cs="Times New Roman"/>
                <w:bCs/>
                <w:sz w:val="24"/>
                <w:szCs w:val="24"/>
                <w:lang w:eastAsia="ru-RU"/>
              </w:rPr>
              <w:t xml:space="preserve">. и др. 9 класс, М: Дрофа, 2020 </w:t>
            </w:r>
            <w:r w:rsidRPr="000304A4">
              <w:rPr>
                <w:rFonts w:ascii="Times New Roman" w:eastAsia="Times New Roman" w:hAnsi="Times New Roman" w:cs="Times New Roman"/>
                <w:bCs/>
                <w:sz w:val="24"/>
                <w:szCs w:val="24"/>
                <w:lang w:eastAsia="ru-RU"/>
              </w:rPr>
              <w:t>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9</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Литература</w:t>
            </w:r>
          </w:p>
        </w:tc>
        <w:tc>
          <w:tcPr>
            <w:tcW w:w="7112" w:type="dxa"/>
            <w:shd w:val="clear" w:color="auto" w:fill="auto"/>
          </w:tcPr>
          <w:p w:rsidR="00B339FD" w:rsidRPr="000304A4" w:rsidRDefault="00523E73" w:rsidP="00523E73">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Литература. </w:t>
            </w:r>
            <w:proofErr w:type="spellStart"/>
            <w:r>
              <w:rPr>
                <w:rFonts w:ascii="Times New Roman" w:eastAsia="Times New Roman" w:hAnsi="Times New Roman" w:cs="Times New Roman"/>
                <w:sz w:val="24"/>
                <w:szCs w:val="24"/>
                <w:lang w:eastAsia="ar-SA"/>
              </w:rPr>
              <w:t>Меркин</w:t>
            </w:r>
            <w:proofErr w:type="spellEnd"/>
            <w:r>
              <w:rPr>
                <w:rFonts w:ascii="Times New Roman" w:eastAsia="Times New Roman" w:hAnsi="Times New Roman" w:cs="Times New Roman"/>
                <w:sz w:val="24"/>
                <w:szCs w:val="24"/>
                <w:lang w:eastAsia="ar-SA"/>
              </w:rPr>
              <w:t xml:space="preserve"> Г.С.  «Русское слово»,2020 -2021</w:t>
            </w:r>
            <w:r w:rsidR="00B339FD" w:rsidRPr="000304A4">
              <w:rPr>
                <w:rFonts w:ascii="Times New Roman" w:eastAsia="Times New Roman" w:hAnsi="Times New Roman" w:cs="Times New Roman"/>
                <w:sz w:val="24"/>
                <w:szCs w:val="24"/>
                <w:lang w:eastAsia="ar-SA"/>
              </w:rPr>
              <w:t>г</w:t>
            </w:r>
            <w:r>
              <w:rPr>
                <w:rFonts w:ascii="Times New Roman" w:eastAsia="Times New Roman" w:hAnsi="Times New Roman" w:cs="Times New Roman"/>
                <w:sz w:val="24"/>
                <w:szCs w:val="24"/>
                <w:lang w:eastAsia="ar-SA"/>
              </w:rPr>
              <w:t xml:space="preserve"> (2 части)</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9</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Иностранный язык</w:t>
            </w: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bCs/>
                <w:color w:val="000000"/>
                <w:sz w:val="24"/>
                <w:szCs w:val="24"/>
                <w:lang w:eastAsia="ar-SA"/>
              </w:rPr>
              <w:t>Афанасьева О.В., Михеева И.В. Английский язык</w:t>
            </w:r>
            <w:r w:rsidRPr="000304A4">
              <w:rPr>
                <w:rFonts w:ascii="Times New Roman" w:eastAsia="Times New Roman" w:hAnsi="Times New Roman" w:cs="Times New Roman"/>
                <w:color w:val="000000"/>
                <w:sz w:val="24"/>
                <w:szCs w:val="24"/>
                <w:lang w:eastAsia="ar-SA"/>
              </w:rPr>
              <w:t xml:space="preserve"> "</w:t>
            </w:r>
            <w:r w:rsidRPr="000304A4">
              <w:rPr>
                <w:rFonts w:ascii="Times New Roman" w:eastAsia="Times New Roman" w:hAnsi="Times New Roman" w:cs="Times New Roman"/>
                <w:color w:val="000000"/>
                <w:sz w:val="24"/>
                <w:szCs w:val="24"/>
                <w:lang w:val="en-US" w:eastAsia="ar-SA"/>
              </w:rPr>
              <w:t>RainbowEnglish</w:t>
            </w:r>
            <w:r w:rsidR="00523E73">
              <w:rPr>
                <w:rFonts w:ascii="Times New Roman" w:eastAsia="Times New Roman" w:hAnsi="Times New Roman" w:cs="Times New Roman"/>
                <w:color w:val="000000"/>
                <w:sz w:val="24"/>
                <w:szCs w:val="24"/>
                <w:lang w:eastAsia="ar-SA"/>
              </w:rPr>
              <w:t>" 9 класс, М: Дрофа, 2020</w:t>
            </w:r>
            <w:r w:rsidRPr="000304A4">
              <w:rPr>
                <w:rFonts w:ascii="Times New Roman" w:eastAsia="Times New Roman" w:hAnsi="Times New Roman" w:cs="Times New Roman"/>
                <w:color w:val="000000"/>
                <w:sz w:val="24"/>
                <w:szCs w:val="24"/>
                <w:lang w:eastAsia="ar-SA"/>
              </w:rPr>
              <w:t xml:space="preserve"> г</w:t>
            </w:r>
            <w:r w:rsidR="00523E73">
              <w:rPr>
                <w:rFonts w:ascii="Times New Roman" w:eastAsia="Times New Roman" w:hAnsi="Times New Roman" w:cs="Times New Roman"/>
                <w:color w:val="000000"/>
                <w:sz w:val="24"/>
                <w:szCs w:val="24"/>
                <w:lang w:eastAsia="ar-SA"/>
              </w:rPr>
              <w:t xml:space="preserve"> (2 части)</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Китайский яз</w:t>
            </w:r>
          </w:p>
        </w:tc>
        <w:tc>
          <w:tcPr>
            <w:tcW w:w="7112" w:type="dxa"/>
            <w:shd w:val="clear" w:color="auto" w:fill="auto"/>
          </w:tcPr>
          <w:p w:rsidR="00B339FD" w:rsidRPr="000304A4" w:rsidRDefault="00685BAB" w:rsidP="000304A4">
            <w:pPr>
              <w:suppressAutoHyphens/>
              <w:spacing w:after="0" w:line="240" w:lineRule="auto"/>
              <w:rPr>
                <w:rFonts w:ascii="Times New Roman" w:eastAsia="Times New Roman" w:hAnsi="Times New Roman" w:cs="Times New Roman"/>
                <w:bCs/>
                <w:color w:val="000000"/>
                <w:sz w:val="24"/>
                <w:szCs w:val="24"/>
                <w:lang w:eastAsia="ar-SA"/>
              </w:rPr>
            </w:pPr>
            <w:proofErr w:type="spellStart"/>
            <w:r>
              <w:rPr>
                <w:rFonts w:ascii="Times New Roman" w:eastAsia="Times New Roman" w:hAnsi="Times New Roman" w:cs="Times New Roman"/>
                <w:sz w:val="24"/>
                <w:szCs w:val="24"/>
                <w:lang w:eastAsia="ar-SA"/>
              </w:rPr>
              <w:t>Сизова</w:t>
            </w:r>
            <w:proofErr w:type="spellEnd"/>
            <w:r>
              <w:rPr>
                <w:rFonts w:ascii="Times New Roman" w:eastAsia="Times New Roman" w:hAnsi="Times New Roman" w:cs="Times New Roman"/>
                <w:sz w:val="24"/>
                <w:szCs w:val="24"/>
                <w:lang w:eastAsia="ar-SA"/>
              </w:rPr>
              <w:t xml:space="preserve"> А.А. Китайский язык. Второй иностранный язык. М.: Просвещение, 2019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9</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Алгебра</w:t>
            </w:r>
          </w:p>
        </w:tc>
        <w:tc>
          <w:tcPr>
            <w:tcW w:w="7112"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Алгебра  Дорофеев Г.В. Суворова С.Б. М: Просвещение, </w:t>
            </w:r>
            <w:r w:rsidR="00523E73">
              <w:rPr>
                <w:rFonts w:ascii="Times New Roman" w:eastAsia="Times New Roman" w:hAnsi="Times New Roman" w:cs="Times New Roman"/>
                <w:sz w:val="24"/>
                <w:szCs w:val="24"/>
                <w:lang w:eastAsia="ar-SA"/>
              </w:rPr>
              <w:t>2020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9</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Геометрия</w:t>
            </w:r>
          </w:p>
        </w:tc>
        <w:tc>
          <w:tcPr>
            <w:tcW w:w="7112"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Геометрия 7 – 9 </w:t>
            </w:r>
            <w:proofErr w:type="spellStart"/>
            <w:r w:rsidRPr="000304A4">
              <w:rPr>
                <w:rFonts w:ascii="Times New Roman" w:eastAsia="Times New Roman" w:hAnsi="Times New Roman" w:cs="Times New Roman"/>
                <w:sz w:val="24"/>
                <w:szCs w:val="24"/>
                <w:lang w:eastAsia="ar-SA"/>
              </w:rPr>
              <w:t>Атанасян</w:t>
            </w:r>
            <w:proofErr w:type="spellEnd"/>
            <w:r w:rsidRPr="000304A4">
              <w:rPr>
                <w:rFonts w:ascii="Times New Roman" w:eastAsia="Times New Roman" w:hAnsi="Times New Roman" w:cs="Times New Roman"/>
                <w:sz w:val="24"/>
                <w:szCs w:val="24"/>
                <w:lang w:eastAsia="ar-SA"/>
              </w:rPr>
              <w:t xml:space="preserve"> Л.С</w:t>
            </w:r>
            <w:r w:rsidR="00523E73">
              <w:rPr>
                <w:rFonts w:ascii="Times New Roman" w:eastAsia="Times New Roman" w:hAnsi="Times New Roman" w:cs="Times New Roman"/>
                <w:sz w:val="24"/>
                <w:szCs w:val="24"/>
                <w:lang w:eastAsia="ar-SA"/>
              </w:rPr>
              <w:t>. и др. Просвещение, 2020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9</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Информатика</w:t>
            </w:r>
          </w:p>
        </w:tc>
        <w:tc>
          <w:tcPr>
            <w:tcW w:w="7112"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Информатика. Базовый курс. 9 </w:t>
            </w:r>
            <w:proofErr w:type="spellStart"/>
            <w:r w:rsidRPr="000304A4">
              <w:rPr>
                <w:rFonts w:ascii="Times New Roman" w:eastAsia="Times New Roman" w:hAnsi="Times New Roman" w:cs="Times New Roman"/>
                <w:sz w:val="24"/>
                <w:szCs w:val="24"/>
                <w:lang w:eastAsia="ar-SA"/>
              </w:rPr>
              <w:t>кл</w:t>
            </w:r>
            <w:proofErr w:type="spellEnd"/>
            <w:r w:rsidRPr="000304A4">
              <w:rPr>
                <w:rFonts w:ascii="Times New Roman" w:eastAsia="Times New Roman" w:hAnsi="Times New Roman" w:cs="Times New Roman"/>
                <w:sz w:val="24"/>
                <w:szCs w:val="24"/>
                <w:lang w:eastAsia="ar-SA"/>
              </w:rPr>
              <w:t xml:space="preserve"> Семакин И.Г. и др.</w:t>
            </w:r>
          </w:p>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БИНОМ. Л</w:t>
            </w:r>
            <w:r w:rsidR="00523E73">
              <w:rPr>
                <w:rFonts w:ascii="Times New Roman" w:eastAsia="Times New Roman" w:hAnsi="Times New Roman" w:cs="Times New Roman"/>
                <w:sz w:val="24"/>
                <w:szCs w:val="24"/>
                <w:lang w:eastAsia="ar-SA"/>
              </w:rPr>
              <w:t>аборатория базовых знаний. 2020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9</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Физика</w:t>
            </w:r>
          </w:p>
        </w:tc>
        <w:tc>
          <w:tcPr>
            <w:tcW w:w="7112"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Ф</w:t>
            </w:r>
            <w:r w:rsidR="00523E73">
              <w:rPr>
                <w:rFonts w:ascii="Times New Roman" w:eastAsia="Times New Roman" w:hAnsi="Times New Roman" w:cs="Times New Roman"/>
                <w:sz w:val="24"/>
                <w:szCs w:val="24"/>
                <w:lang w:eastAsia="ar-SA"/>
              </w:rPr>
              <w:t xml:space="preserve">изика  </w:t>
            </w:r>
            <w:proofErr w:type="spellStart"/>
            <w:r w:rsidR="00523E73">
              <w:rPr>
                <w:rFonts w:ascii="Times New Roman" w:eastAsia="Times New Roman" w:hAnsi="Times New Roman" w:cs="Times New Roman"/>
                <w:sz w:val="24"/>
                <w:szCs w:val="24"/>
                <w:lang w:eastAsia="ar-SA"/>
              </w:rPr>
              <w:t>Перышкин</w:t>
            </w:r>
            <w:proofErr w:type="spellEnd"/>
            <w:r w:rsidR="00523E73">
              <w:rPr>
                <w:rFonts w:ascii="Times New Roman" w:eastAsia="Times New Roman" w:hAnsi="Times New Roman" w:cs="Times New Roman"/>
                <w:sz w:val="24"/>
                <w:szCs w:val="24"/>
                <w:lang w:eastAsia="ar-SA"/>
              </w:rPr>
              <w:t xml:space="preserve"> А.В. Дрофа, 2018 г, 2020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9</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Биология</w:t>
            </w:r>
          </w:p>
        </w:tc>
        <w:tc>
          <w:tcPr>
            <w:tcW w:w="7112" w:type="dxa"/>
            <w:shd w:val="clear" w:color="auto" w:fill="auto"/>
          </w:tcPr>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color w:val="000000"/>
                <w:sz w:val="24"/>
                <w:szCs w:val="24"/>
                <w:lang w:eastAsia="ar-SA"/>
              </w:rPr>
              <w:t xml:space="preserve">А.А. Каменский, Е.А. </w:t>
            </w:r>
            <w:proofErr w:type="spellStart"/>
            <w:r w:rsidRPr="000304A4">
              <w:rPr>
                <w:rFonts w:ascii="Times New Roman" w:eastAsia="Times New Roman" w:hAnsi="Times New Roman" w:cs="Times New Roman"/>
                <w:color w:val="000000"/>
                <w:sz w:val="24"/>
                <w:szCs w:val="24"/>
                <w:lang w:eastAsia="ar-SA"/>
              </w:rPr>
              <w:t>Криксунов</w:t>
            </w:r>
            <w:proofErr w:type="spellEnd"/>
            <w:r w:rsidRPr="000304A4">
              <w:rPr>
                <w:rFonts w:ascii="Times New Roman" w:eastAsia="Times New Roman" w:hAnsi="Times New Roman" w:cs="Times New Roman"/>
                <w:color w:val="000000"/>
                <w:sz w:val="24"/>
                <w:szCs w:val="24"/>
                <w:lang w:eastAsia="ar-SA"/>
              </w:rPr>
              <w:t xml:space="preserve">, В.В.Пасечник. Введение в общую биологию и экологию. 9 </w:t>
            </w:r>
            <w:proofErr w:type="spellStart"/>
            <w:r w:rsidRPr="000304A4">
              <w:rPr>
                <w:rFonts w:ascii="Times New Roman" w:eastAsia="Times New Roman" w:hAnsi="Times New Roman" w:cs="Times New Roman"/>
                <w:color w:val="000000"/>
                <w:sz w:val="24"/>
                <w:szCs w:val="24"/>
                <w:lang w:eastAsia="ar-SA"/>
              </w:rPr>
              <w:t>класс</w:t>
            </w:r>
            <w:proofErr w:type="gramStart"/>
            <w:r w:rsidRPr="000304A4">
              <w:rPr>
                <w:rFonts w:ascii="Times New Roman" w:eastAsia="Times New Roman" w:hAnsi="Times New Roman" w:cs="Times New Roman"/>
                <w:color w:val="000000"/>
                <w:sz w:val="24"/>
                <w:szCs w:val="24"/>
                <w:lang w:eastAsia="ar-SA"/>
              </w:rPr>
              <w:t>.М</w:t>
            </w:r>
            <w:proofErr w:type="spellEnd"/>
            <w:proofErr w:type="gramEnd"/>
            <w:r w:rsidRPr="000304A4">
              <w:rPr>
                <w:rFonts w:ascii="Times New Roman" w:eastAsia="Times New Roman" w:hAnsi="Times New Roman" w:cs="Times New Roman"/>
                <w:color w:val="000000"/>
                <w:sz w:val="24"/>
                <w:szCs w:val="24"/>
                <w:lang w:eastAsia="ar-SA"/>
              </w:rPr>
              <w:t xml:space="preserve">: </w:t>
            </w:r>
            <w:r w:rsidR="006A44DC">
              <w:rPr>
                <w:rFonts w:ascii="Times New Roman" w:eastAsia="Times New Roman" w:hAnsi="Times New Roman" w:cs="Times New Roman"/>
                <w:color w:val="000000"/>
                <w:sz w:val="24"/>
                <w:szCs w:val="24"/>
                <w:lang w:eastAsia="ar-SA"/>
              </w:rPr>
              <w:t>Дрофа, 2019 г</w:t>
            </w:r>
            <w:r w:rsidRPr="000304A4">
              <w:rPr>
                <w:rFonts w:ascii="Times New Roman" w:eastAsia="Times New Roman" w:hAnsi="Times New Roman" w:cs="Times New Roman"/>
                <w:color w:val="000000"/>
                <w:sz w:val="24"/>
                <w:szCs w:val="24"/>
                <w:lang w:eastAsia="ar-SA"/>
              </w:rPr>
              <w:t>.</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9</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Химия</w:t>
            </w:r>
          </w:p>
        </w:tc>
        <w:tc>
          <w:tcPr>
            <w:tcW w:w="7112"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Х</w:t>
            </w:r>
            <w:r w:rsidR="006A44DC">
              <w:rPr>
                <w:rFonts w:ascii="Times New Roman" w:eastAsia="Times New Roman" w:hAnsi="Times New Roman" w:cs="Times New Roman"/>
                <w:sz w:val="24"/>
                <w:szCs w:val="24"/>
                <w:lang w:eastAsia="ar-SA"/>
              </w:rPr>
              <w:t>имия  Габриелян О.С. Дрофа, 2020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9</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География</w:t>
            </w:r>
          </w:p>
        </w:tc>
        <w:tc>
          <w:tcPr>
            <w:tcW w:w="7112" w:type="dxa"/>
            <w:shd w:val="clear" w:color="auto" w:fill="auto"/>
          </w:tcPr>
          <w:p w:rsidR="00B339FD" w:rsidRPr="0001495C" w:rsidRDefault="00B339FD" w:rsidP="000304A4">
            <w:pPr>
              <w:suppressAutoHyphens/>
              <w:spacing w:after="0" w:line="240" w:lineRule="auto"/>
              <w:rPr>
                <w:rFonts w:ascii="Times New Roman" w:eastAsia="Times New Roman" w:hAnsi="Times New Roman" w:cs="Times New Roman"/>
                <w:sz w:val="24"/>
                <w:szCs w:val="24"/>
                <w:lang w:eastAsia="ar-SA"/>
              </w:rPr>
            </w:pPr>
            <w:r w:rsidRPr="0001495C">
              <w:rPr>
                <w:rFonts w:ascii="Times New Roman" w:eastAsia="Times New Roman" w:hAnsi="Times New Roman" w:cs="Times New Roman"/>
                <w:bCs/>
                <w:color w:val="000000"/>
                <w:sz w:val="24"/>
                <w:szCs w:val="24"/>
                <w:lang w:eastAsia="ar-SA"/>
              </w:rPr>
              <w:t>Дронов В.П., Савельева Л.Е.  География. Россия: Природа, население, хозяйство.  9 класс, М.: Просвещение,</w:t>
            </w:r>
            <w:r w:rsidR="006A44DC" w:rsidRPr="0001495C">
              <w:rPr>
                <w:rFonts w:ascii="Times New Roman" w:eastAsia="Times New Roman" w:hAnsi="Times New Roman" w:cs="Times New Roman"/>
                <w:bCs/>
                <w:color w:val="000000"/>
                <w:sz w:val="24"/>
                <w:szCs w:val="24"/>
                <w:lang w:eastAsia="ar-SA"/>
              </w:rPr>
              <w:t xml:space="preserve"> 2019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9</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История</w:t>
            </w:r>
          </w:p>
        </w:tc>
        <w:tc>
          <w:tcPr>
            <w:tcW w:w="7112" w:type="dxa"/>
            <w:shd w:val="clear" w:color="auto" w:fill="auto"/>
          </w:tcPr>
          <w:p w:rsidR="006A44DC" w:rsidRPr="0001495C" w:rsidRDefault="006A44DC" w:rsidP="006A44DC">
            <w:pPr>
              <w:suppressAutoHyphens/>
              <w:snapToGrid w:val="0"/>
              <w:spacing w:after="0" w:line="240" w:lineRule="exact"/>
              <w:rPr>
                <w:rFonts w:ascii="Times New Roman" w:hAnsi="Times New Roman" w:cs="Times New Roman"/>
                <w:sz w:val="24"/>
                <w:szCs w:val="24"/>
                <w:lang w:eastAsia="ar-SA"/>
              </w:rPr>
            </w:pPr>
            <w:r w:rsidRPr="0001495C">
              <w:rPr>
                <w:rFonts w:ascii="Times New Roman" w:hAnsi="Times New Roman" w:cs="Times New Roman"/>
                <w:sz w:val="24"/>
                <w:szCs w:val="24"/>
                <w:lang w:eastAsia="ar-SA"/>
              </w:rPr>
              <w:t xml:space="preserve">История России 1801-1914г </w:t>
            </w:r>
            <w:proofErr w:type="spellStart"/>
            <w:r w:rsidRPr="0001495C">
              <w:rPr>
                <w:rFonts w:ascii="Times New Roman" w:hAnsi="Times New Roman" w:cs="Times New Roman"/>
                <w:sz w:val="24"/>
                <w:szCs w:val="24"/>
                <w:lang w:eastAsia="ar-SA"/>
              </w:rPr>
              <w:t>К.А.Соловьёв</w:t>
            </w:r>
            <w:proofErr w:type="gramStart"/>
            <w:r w:rsidRPr="0001495C">
              <w:rPr>
                <w:rFonts w:ascii="Times New Roman" w:hAnsi="Times New Roman" w:cs="Times New Roman"/>
                <w:sz w:val="24"/>
                <w:szCs w:val="24"/>
                <w:lang w:eastAsia="ar-SA"/>
              </w:rPr>
              <w:t>.А</w:t>
            </w:r>
            <w:proofErr w:type="gramEnd"/>
            <w:r w:rsidRPr="0001495C">
              <w:rPr>
                <w:rFonts w:ascii="Times New Roman" w:hAnsi="Times New Roman" w:cs="Times New Roman"/>
                <w:sz w:val="24"/>
                <w:szCs w:val="24"/>
                <w:lang w:eastAsia="ar-SA"/>
              </w:rPr>
              <w:t>.П</w:t>
            </w:r>
            <w:proofErr w:type="spellEnd"/>
            <w:r w:rsidRPr="0001495C">
              <w:rPr>
                <w:rFonts w:ascii="Times New Roman" w:hAnsi="Times New Roman" w:cs="Times New Roman"/>
                <w:sz w:val="24"/>
                <w:szCs w:val="24"/>
                <w:lang w:eastAsia="ar-SA"/>
              </w:rPr>
              <w:t xml:space="preserve">. </w:t>
            </w:r>
            <w:proofErr w:type="spellStart"/>
            <w:r w:rsidRPr="0001495C">
              <w:rPr>
                <w:rFonts w:ascii="Times New Roman" w:hAnsi="Times New Roman" w:cs="Times New Roman"/>
                <w:sz w:val="24"/>
                <w:szCs w:val="24"/>
                <w:lang w:eastAsia="ar-SA"/>
              </w:rPr>
              <w:t>Швырев</w:t>
            </w:r>
            <w:proofErr w:type="spellEnd"/>
            <w:r w:rsidRPr="0001495C">
              <w:rPr>
                <w:rFonts w:ascii="Times New Roman" w:hAnsi="Times New Roman" w:cs="Times New Roman"/>
                <w:sz w:val="24"/>
                <w:szCs w:val="24"/>
                <w:lang w:eastAsia="ar-SA"/>
              </w:rPr>
              <w:t xml:space="preserve"> Русское слово 2020</w:t>
            </w:r>
          </w:p>
          <w:p w:rsidR="00B339FD" w:rsidRPr="0001495C" w:rsidRDefault="006A44DC" w:rsidP="000304A4">
            <w:pPr>
              <w:suppressAutoHyphens/>
              <w:spacing w:after="0" w:line="240" w:lineRule="auto"/>
              <w:rPr>
                <w:rFonts w:ascii="Times New Roman" w:eastAsia="Times New Roman" w:hAnsi="Times New Roman" w:cs="Times New Roman"/>
                <w:sz w:val="24"/>
                <w:szCs w:val="24"/>
                <w:lang w:eastAsia="ar-SA"/>
              </w:rPr>
            </w:pPr>
            <w:r w:rsidRPr="0001495C">
              <w:rPr>
                <w:rFonts w:ascii="Times New Roman" w:hAnsi="Times New Roman" w:cs="Times New Roman"/>
                <w:sz w:val="24"/>
                <w:szCs w:val="24"/>
                <w:lang w:eastAsia="ar-SA"/>
              </w:rPr>
              <w:t xml:space="preserve">Всеобщая </w:t>
            </w:r>
            <w:proofErr w:type="spellStart"/>
            <w:r w:rsidRPr="0001495C">
              <w:rPr>
                <w:rFonts w:ascii="Times New Roman" w:hAnsi="Times New Roman" w:cs="Times New Roman"/>
                <w:sz w:val="24"/>
                <w:szCs w:val="24"/>
                <w:lang w:eastAsia="ar-SA"/>
              </w:rPr>
              <w:t>история</w:t>
            </w:r>
            <w:proofErr w:type="gramStart"/>
            <w:r w:rsidRPr="0001495C">
              <w:rPr>
                <w:rFonts w:ascii="Times New Roman" w:hAnsi="Times New Roman" w:cs="Times New Roman"/>
                <w:sz w:val="24"/>
                <w:szCs w:val="24"/>
                <w:lang w:eastAsia="ar-SA"/>
              </w:rPr>
              <w:t>.и</w:t>
            </w:r>
            <w:proofErr w:type="gramEnd"/>
            <w:r w:rsidRPr="0001495C">
              <w:rPr>
                <w:rFonts w:ascii="Times New Roman" w:hAnsi="Times New Roman" w:cs="Times New Roman"/>
                <w:sz w:val="24"/>
                <w:szCs w:val="24"/>
                <w:lang w:eastAsia="ar-SA"/>
              </w:rPr>
              <w:t>стория</w:t>
            </w:r>
            <w:proofErr w:type="spellEnd"/>
            <w:r w:rsidRPr="0001495C">
              <w:rPr>
                <w:rFonts w:ascii="Times New Roman" w:hAnsi="Times New Roman" w:cs="Times New Roman"/>
                <w:sz w:val="24"/>
                <w:szCs w:val="24"/>
                <w:lang w:eastAsia="ar-SA"/>
              </w:rPr>
              <w:t xml:space="preserve"> нового времени 1801-1914гг </w:t>
            </w:r>
            <w:proofErr w:type="spellStart"/>
            <w:r w:rsidRPr="0001495C">
              <w:rPr>
                <w:rFonts w:ascii="Times New Roman" w:hAnsi="Times New Roman" w:cs="Times New Roman"/>
                <w:sz w:val="24"/>
                <w:szCs w:val="24"/>
                <w:lang w:eastAsia="ar-SA"/>
              </w:rPr>
              <w:t>Загладин</w:t>
            </w:r>
            <w:proofErr w:type="spellEnd"/>
            <w:r w:rsidRPr="0001495C">
              <w:rPr>
                <w:rFonts w:ascii="Times New Roman" w:hAnsi="Times New Roman" w:cs="Times New Roman"/>
                <w:sz w:val="24"/>
                <w:szCs w:val="24"/>
                <w:lang w:eastAsia="ar-SA"/>
              </w:rPr>
              <w:t>, Белоусов. Русское слово</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9</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Обществознание </w:t>
            </w:r>
          </w:p>
          <w:p w:rsidR="00B339FD" w:rsidRPr="000304A4" w:rsidRDefault="00B339FD" w:rsidP="000304A4">
            <w:pPr>
              <w:suppressAutoHyphens/>
              <w:spacing w:after="0" w:line="240" w:lineRule="auto"/>
              <w:rPr>
                <w:rFonts w:ascii="Times New Roman" w:eastAsia="Times New Roman" w:hAnsi="Times New Roman" w:cs="Times New Roman"/>
                <w:sz w:val="24"/>
                <w:szCs w:val="24"/>
                <w:lang w:eastAsia="ar-SA"/>
              </w:rPr>
            </w:pPr>
          </w:p>
        </w:tc>
        <w:tc>
          <w:tcPr>
            <w:tcW w:w="7112" w:type="dxa"/>
            <w:shd w:val="clear" w:color="auto" w:fill="auto"/>
          </w:tcPr>
          <w:p w:rsidR="00B339FD" w:rsidRPr="0001495C" w:rsidRDefault="006A44DC" w:rsidP="000304A4">
            <w:pPr>
              <w:suppressAutoHyphens/>
              <w:snapToGrid w:val="0"/>
              <w:spacing w:after="0" w:line="240" w:lineRule="auto"/>
              <w:rPr>
                <w:rFonts w:ascii="Times New Roman" w:eastAsia="Times New Roman" w:hAnsi="Times New Roman" w:cs="Times New Roman"/>
                <w:sz w:val="24"/>
                <w:szCs w:val="24"/>
                <w:lang w:eastAsia="ar-SA"/>
              </w:rPr>
            </w:pPr>
            <w:r w:rsidRPr="0001495C">
              <w:rPr>
                <w:rFonts w:ascii="Times New Roman" w:hAnsi="Times New Roman" w:cs="Times New Roman"/>
                <w:sz w:val="24"/>
                <w:szCs w:val="24"/>
                <w:lang w:eastAsia="ar-SA"/>
              </w:rPr>
              <w:t xml:space="preserve">Обществознание.  </w:t>
            </w:r>
            <w:r w:rsidRPr="0001495C">
              <w:rPr>
                <w:rFonts w:ascii="Times New Roman" w:hAnsi="Times New Roman" w:cs="Times New Roman"/>
                <w:sz w:val="24"/>
                <w:szCs w:val="24"/>
              </w:rPr>
              <w:t xml:space="preserve"> Боголюбов Л.Н, </w:t>
            </w:r>
            <w:proofErr w:type="spellStart"/>
            <w:r w:rsidRPr="0001495C">
              <w:rPr>
                <w:rFonts w:ascii="Times New Roman" w:hAnsi="Times New Roman" w:cs="Times New Roman"/>
                <w:sz w:val="24"/>
                <w:szCs w:val="24"/>
              </w:rPr>
              <w:t>Лазебникова</w:t>
            </w:r>
            <w:proofErr w:type="spellEnd"/>
            <w:r w:rsidRPr="0001495C">
              <w:rPr>
                <w:rFonts w:ascii="Times New Roman" w:hAnsi="Times New Roman" w:cs="Times New Roman"/>
                <w:sz w:val="24"/>
                <w:szCs w:val="24"/>
              </w:rPr>
              <w:t xml:space="preserve"> А.Ю2020-21гг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sidRPr="000304A4">
              <w:rPr>
                <w:rFonts w:ascii="Times New Roman" w:eastAsia="Times New Roman" w:hAnsi="Times New Roman" w:cs="Times New Roman"/>
                <w:sz w:val="28"/>
                <w:szCs w:val="28"/>
                <w:lang w:eastAsia="ar-SA"/>
              </w:rPr>
              <w:t>9</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proofErr w:type="spellStart"/>
            <w:r w:rsidRPr="000304A4">
              <w:rPr>
                <w:rFonts w:ascii="Times New Roman" w:eastAsia="Times New Roman" w:hAnsi="Times New Roman" w:cs="Times New Roman"/>
                <w:sz w:val="24"/>
                <w:szCs w:val="24"/>
                <w:lang w:eastAsia="ar-SA"/>
              </w:rPr>
              <w:t>Обж</w:t>
            </w:r>
            <w:proofErr w:type="spellEnd"/>
          </w:p>
        </w:tc>
        <w:tc>
          <w:tcPr>
            <w:tcW w:w="7112" w:type="dxa"/>
            <w:shd w:val="clear" w:color="auto" w:fill="auto"/>
          </w:tcPr>
          <w:p w:rsidR="00B339FD" w:rsidRPr="0001495C" w:rsidRDefault="006A44DC" w:rsidP="000304A4">
            <w:pPr>
              <w:suppressAutoHyphens/>
              <w:spacing w:after="0" w:line="240" w:lineRule="auto"/>
              <w:rPr>
                <w:rFonts w:ascii="Times New Roman" w:eastAsia="Times New Roman" w:hAnsi="Times New Roman" w:cs="Times New Roman"/>
                <w:sz w:val="24"/>
                <w:szCs w:val="24"/>
                <w:lang w:eastAsia="ar-SA"/>
              </w:rPr>
            </w:pPr>
            <w:r w:rsidRPr="0001495C">
              <w:rPr>
                <w:rFonts w:ascii="Times New Roman" w:hAnsi="Times New Roman" w:cs="Times New Roman"/>
                <w:sz w:val="24"/>
                <w:szCs w:val="24"/>
                <w:lang w:eastAsia="ar-SA"/>
              </w:rPr>
              <w:t>«Основы безопасности жизнедеятельности»,  Виноградова Н.Ф.,  Изд-во «</w:t>
            </w:r>
            <w:proofErr w:type="spellStart"/>
            <w:r w:rsidRPr="0001495C">
              <w:rPr>
                <w:rFonts w:ascii="Times New Roman" w:hAnsi="Times New Roman" w:cs="Times New Roman"/>
                <w:sz w:val="24"/>
                <w:szCs w:val="24"/>
                <w:lang w:eastAsia="ar-SA"/>
              </w:rPr>
              <w:t>Вентана-Граф</w:t>
            </w:r>
            <w:proofErr w:type="spellEnd"/>
            <w:r w:rsidRPr="0001495C">
              <w:rPr>
                <w:rFonts w:ascii="Times New Roman" w:hAnsi="Times New Roman" w:cs="Times New Roman"/>
                <w:sz w:val="24"/>
                <w:szCs w:val="24"/>
                <w:lang w:eastAsia="ar-SA"/>
              </w:rPr>
              <w:t>», 2019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9</w:t>
            </w:r>
          </w:p>
        </w:tc>
        <w:tc>
          <w:tcPr>
            <w:tcW w:w="2267" w:type="dxa"/>
            <w:shd w:val="clear" w:color="auto" w:fill="auto"/>
          </w:tcPr>
          <w:p w:rsidR="00B339FD" w:rsidRPr="000304A4" w:rsidRDefault="00B339FD" w:rsidP="00F8246E">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Физическая культура</w:t>
            </w:r>
          </w:p>
        </w:tc>
        <w:tc>
          <w:tcPr>
            <w:tcW w:w="7112" w:type="dxa"/>
            <w:shd w:val="clear" w:color="auto" w:fill="auto"/>
          </w:tcPr>
          <w:p w:rsidR="00B339FD" w:rsidRPr="0001495C" w:rsidRDefault="00B339FD" w:rsidP="00F8246E">
            <w:pPr>
              <w:suppressAutoHyphens/>
              <w:spacing w:after="0" w:line="240" w:lineRule="auto"/>
              <w:rPr>
                <w:rFonts w:ascii="Times New Roman" w:eastAsia="Times New Roman" w:hAnsi="Times New Roman" w:cs="Times New Roman"/>
                <w:bCs/>
                <w:sz w:val="24"/>
                <w:szCs w:val="24"/>
                <w:bdr w:val="none" w:sz="0" w:space="0" w:color="auto" w:frame="1"/>
                <w:shd w:val="clear" w:color="auto" w:fill="FFFFFF"/>
                <w:lang w:eastAsia="ar-SA"/>
              </w:rPr>
            </w:pPr>
            <w:r w:rsidRPr="0001495C">
              <w:rPr>
                <w:rFonts w:ascii="Times New Roman" w:eastAsia="Times New Roman" w:hAnsi="Times New Roman" w:cs="Times New Roman"/>
                <w:bCs/>
                <w:sz w:val="24"/>
                <w:szCs w:val="24"/>
                <w:bdr w:val="none" w:sz="0" w:space="0" w:color="auto" w:frame="1"/>
                <w:shd w:val="clear" w:color="auto" w:fill="FFFFFF"/>
                <w:lang w:eastAsia="ar-SA"/>
              </w:rPr>
              <w:t>Физическая культура 5 – 9 класс. Лях В.И. М.: Просвещение.</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Русский язык</w:t>
            </w:r>
            <w:r w:rsidR="006A44DC">
              <w:rPr>
                <w:rFonts w:ascii="Times New Roman" w:eastAsia="Times New Roman" w:hAnsi="Times New Roman" w:cs="Times New Roman"/>
                <w:sz w:val="24"/>
                <w:szCs w:val="24"/>
                <w:lang w:eastAsia="ar-SA"/>
              </w:rPr>
              <w:t xml:space="preserve"> (углублённый)</w:t>
            </w:r>
          </w:p>
        </w:tc>
        <w:tc>
          <w:tcPr>
            <w:tcW w:w="7112" w:type="dxa"/>
            <w:shd w:val="clear" w:color="auto" w:fill="auto"/>
          </w:tcPr>
          <w:p w:rsidR="00B339FD" w:rsidRPr="0001495C" w:rsidRDefault="00804D74" w:rsidP="00804D74">
            <w:pPr>
              <w:suppressAutoHyphens/>
              <w:snapToGrid w:val="0"/>
              <w:spacing w:after="0" w:line="240" w:lineRule="auto"/>
              <w:rPr>
                <w:rFonts w:ascii="Times New Roman" w:eastAsia="Times New Roman" w:hAnsi="Times New Roman" w:cs="Times New Roman"/>
                <w:sz w:val="24"/>
                <w:szCs w:val="24"/>
                <w:lang w:eastAsia="ar-SA"/>
              </w:rPr>
            </w:pPr>
            <w:r w:rsidRPr="0001495C">
              <w:rPr>
                <w:rFonts w:ascii="Times New Roman" w:hAnsi="Times New Roman" w:cs="Times New Roman"/>
                <w:sz w:val="24"/>
                <w:szCs w:val="24"/>
                <w:lang w:eastAsia="ar-SA"/>
              </w:rPr>
              <w:t xml:space="preserve"> «Русский язык» (углублённый уровень)  </w:t>
            </w:r>
            <w:proofErr w:type="spellStart"/>
            <w:r w:rsidRPr="0001495C">
              <w:rPr>
                <w:rFonts w:ascii="Times New Roman" w:hAnsi="Times New Roman" w:cs="Times New Roman"/>
                <w:sz w:val="24"/>
                <w:szCs w:val="24"/>
                <w:lang w:eastAsia="ar-SA"/>
              </w:rPr>
              <w:t>БабайцеваВ</w:t>
            </w:r>
            <w:proofErr w:type="gramStart"/>
            <w:r w:rsidRPr="0001495C">
              <w:rPr>
                <w:rFonts w:ascii="Times New Roman" w:hAnsi="Times New Roman" w:cs="Times New Roman"/>
                <w:sz w:val="24"/>
                <w:szCs w:val="24"/>
                <w:lang w:eastAsia="ar-SA"/>
              </w:rPr>
              <w:t>.В</w:t>
            </w:r>
            <w:proofErr w:type="spellEnd"/>
            <w:proofErr w:type="gramEnd"/>
            <w:r w:rsidRPr="0001495C">
              <w:rPr>
                <w:rFonts w:ascii="Times New Roman" w:hAnsi="Times New Roman" w:cs="Times New Roman"/>
                <w:sz w:val="24"/>
                <w:szCs w:val="24"/>
                <w:lang w:eastAsia="ar-SA"/>
              </w:rPr>
              <w:t xml:space="preserve">  ООО «Дрофа» 2020г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Литература </w:t>
            </w:r>
          </w:p>
        </w:tc>
        <w:tc>
          <w:tcPr>
            <w:tcW w:w="7112" w:type="dxa"/>
            <w:shd w:val="clear" w:color="auto" w:fill="auto"/>
          </w:tcPr>
          <w:p w:rsidR="00B339FD" w:rsidRPr="0001495C" w:rsidRDefault="00804D74" w:rsidP="000304A4">
            <w:pPr>
              <w:suppressAutoHyphens/>
              <w:snapToGrid w:val="0"/>
              <w:spacing w:after="0" w:line="240" w:lineRule="auto"/>
              <w:rPr>
                <w:rFonts w:ascii="Times New Roman" w:eastAsia="Times New Roman" w:hAnsi="Times New Roman" w:cs="Times New Roman"/>
                <w:sz w:val="24"/>
                <w:szCs w:val="24"/>
                <w:lang w:eastAsia="ar-SA"/>
              </w:rPr>
            </w:pPr>
            <w:r w:rsidRPr="0001495C">
              <w:rPr>
                <w:rFonts w:ascii="Times New Roman" w:hAnsi="Times New Roman" w:cs="Times New Roman"/>
                <w:sz w:val="24"/>
                <w:szCs w:val="24"/>
                <w:lang w:eastAsia="ar-SA"/>
              </w:rPr>
              <w:t xml:space="preserve">Литература (углубленный уровень).  Зинин </w:t>
            </w:r>
            <w:proofErr w:type="spellStart"/>
            <w:r w:rsidRPr="0001495C">
              <w:rPr>
                <w:rFonts w:ascii="Times New Roman" w:hAnsi="Times New Roman" w:cs="Times New Roman"/>
                <w:sz w:val="24"/>
                <w:szCs w:val="24"/>
                <w:lang w:eastAsia="ar-SA"/>
              </w:rPr>
              <w:t>С.А.,Сахаров</w:t>
            </w:r>
            <w:proofErr w:type="spellEnd"/>
            <w:r w:rsidRPr="0001495C">
              <w:rPr>
                <w:rFonts w:ascii="Times New Roman" w:hAnsi="Times New Roman" w:cs="Times New Roman"/>
                <w:sz w:val="24"/>
                <w:szCs w:val="24"/>
                <w:lang w:eastAsia="ar-SA"/>
              </w:rPr>
              <w:t xml:space="preserve"> В.И. «Русское слово» 2020</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Иностранный язык</w:t>
            </w:r>
          </w:p>
        </w:tc>
        <w:tc>
          <w:tcPr>
            <w:tcW w:w="7112" w:type="dxa"/>
            <w:shd w:val="clear" w:color="auto" w:fill="auto"/>
          </w:tcPr>
          <w:p w:rsidR="00804D74" w:rsidRPr="0001495C" w:rsidRDefault="00804D74" w:rsidP="00804D74">
            <w:pPr>
              <w:spacing w:after="0" w:line="240" w:lineRule="exact"/>
              <w:rPr>
                <w:rFonts w:ascii="Times New Roman" w:hAnsi="Times New Roman" w:cs="Times New Roman"/>
                <w:sz w:val="24"/>
                <w:szCs w:val="24"/>
                <w:lang w:eastAsia="ru-RU"/>
              </w:rPr>
            </w:pPr>
            <w:r w:rsidRPr="0001495C">
              <w:rPr>
                <w:rFonts w:ascii="Times New Roman" w:hAnsi="Times New Roman" w:cs="Times New Roman"/>
                <w:sz w:val="24"/>
                <w:szCs w:val="24"/>
                <w:lang w:eastAsia="ru-RU"/>
              </w:rPr>
              <w:t>Английский язык (базовый уровень).</w:t>
            </w:r>
          </w:p>
          <w:p w:rsidR="00804D74" w:rsidRPr="0001495C" w:rsidRDefault="00804D74" w:rsidP="00804D74">
            <w:pPr>
              <w:spacing w:after="0" w:line="240" w:lineRule="exact"/>
              <w:rPr>
                <w:rFonts w:ascii="Times New Roman" w:hAnsi="Times New Roman" w:cs="Times New Roman"/>
                <w:sz w:val="24"/>
                <w:szCs w:val="24"/>
                <w:lang w:eastAsia="ru-RU"/>
              </w:rPr>
            </w:pPr>
            <w:r w:rsidRPr="0001495C">
              <w:rPr>
                <w:rFonts w:ascii="Times New Roman" w:hAnsi="Times New Roman" w:cs="Times New Roman"/>
                <w:sz w:val="24"/>
                <w:szCs w:val="24"/>
                <w:lang w:eastAsia="ru-RU"/>
              </w:rPr>
              <w:t xml:space="preserve"> Афанасьева </w:t>
            </w:r>
            <w:proofErr w:type="spellStart"/>
            <w:r w:rsidRPr="0001495C">
              <w:rPr>
                <w:rFonts w:ascii="Times New Roman" w:hAnsi="Times New Roman" w:cs="Times New Roman"/>
                <w:sz w:val="24"/>
                <w:szCs w:val="24"/>
                <w:lang w:eastAsia="ru-RU"/>
              </w:rPr>
              <w:t>О.В.,Михеева</w:t>
            </w:r>
            <w:proofErr w:type="spellEnd"/>
            <w:r w:rsidRPr="0001495C">
              <w:rPr>
                <w:rFonts w:ascii="Times New Roman" w:hAnsi="Times New Roman" w:cs="Times New Roman"/>
                <w:sz w:val="24"/>
                <w:szCs w:val="24"/>
                <w:lang w:eastAsia="ru-RU"/>
              </w:rPr>
              <w:t xml:space="preserve"> И.В.</w:t>
            </w:r>
            <w:proofErr w:type="spellStart"/>
            <w:r w:rsidRPr="0001495C">
              <w:rPr>
                <w:rFonts w:ascii="Times New Roman" w:hAnsi="Times New Roman" w:cs="Times New Roman"/>
                <w:color w:val="000000"/>
                <w:sz w:val="24"/>
                <w:szCs w:val="24"/>
                <w:lang w:val="en-US" w:eastAsia="ar-SA"/>
              </w:rPr>
              <w:t>RainbowEnglish</w:t>
            </w:r>
            <w:proofErr w:type="spellEnd"/>
            <w:r w:rsidRPr="0001495C">
              <w:rPr>
                <w:rFonts w:ascii="Times New Roman" w:hAnsi="Times New Roman" w:cs="Times New Roman"/>
                <w:color w:val="000000"/>
                <w:sz w:val="24"/>
                <w:szCs w:val="24"/>
                <w:lang w:eastAsia="ar-SA"/>
              </w:rPr>
              <w:t>"-2020</w:t>
            </w:r>
          </w:p>
          <w:p w:rsidR="00B339FD" w:rsidRPr="0001495C" w:rsidRDefault="00B339FD" w:rsidP="00B339FD">
            <w:pPr>
              <w:spacing w:after="0" w:line="240" w:lineRule="auto"/>
              <w:rPr>
                <w:rFonts w:ascii="Times New Roman" w:eastAsia="Times New Roman" w:hAnsi="Times New Roman" w:cs="Times New Roman"/>
                <w:b/>
                <w:sz w:val="24"/>
                <w:szCs w:val="24"/>
                <w:lang w:eastAsia="ru-RU"/>
              </w:rPr>
            </w:pP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История </w:t>
            </w:r>
          </w:p>
        </w:tc>
        <w:tc>
          <w:tcPr>
            <w:tcW w:w="7112" w:type="dxa"/>
            <w:shd w:val="clear" w:color="auto" w:fill="auto"/>
          </w:tcPr>
          <w:p w:rsidR="00B339FD" w:rsidRPr="0001495C" w:rsidRDefault="00804D74" w:rsidP="000304A4">
            <w:pPr>
              <w:suppressAutoHyphens/>
              <w:snapToGrid w:val="0"/>
              <w:spacing w:after="0" w:line="240" w:lineRule="auto"/>
              <w:rPr>
                <w:rFonts w:ascii="Times New Roman" w:hAnsi="Times New Roman" w:cs="Times New Roman"/>
                <w:sz w:val="24"/>
                <w:szCs w:val="24"/>
                <w:lang w:eastAsia="ru-RU"/>
              </w:rPr>
            </w:pPr>
            <w:proofErr w:type="spellStart"/>
            <w:r w:rsidRPr="0001495C">
              <w:rPr>
                <w:rFonts w:ascii="Times New Roman" w:hAnsi="Times New Roman" w:cs="Times New Roman"/>
                <w:sz w:val="24"/>
                <w:szCs w:val="24"/>
                <w:lang w:eastAsia="ru-RU"/>
              </w:rPr>
              <w:t>Загладин</w:t>
            </w:r>
            <w:proofErr w:type="spellEnd"/>
            <w:r w:rsidRPr="0001495C">
              <w:rPr>
                <w:rFonts w:ascii="Times New Roman" w:hAnsi="Times New Roman" w:cs="Times New Roman"/>
                <w:sz w:val="24"/>
                <w:szCs w:val="24"/>
                <w:lang w:eastAsia="ru-RU"/>
              </w:rPr>
              <w:t xml:space="preserve"> Н.В., Симония Н.А. История. Всеобщая История  Русское слово.2021</w:t>
            </w:r>
          </w:p>
          <w:p w:rsidR="00804D74" w:rsidRPr="0001495C" w:rsidRDefault="00804D74" w:rsidP="000304A4">
            <w:pPr>
              <w:suppressAutoHyphens/>
              <w:snapToGrid w:val="0"/>
              <w:spacing w:after="0" w:line="240" w:lineRule="auto"/>
              <w:rPr>
                <w:rFonts w:ascii="Times New Roman" w:eastAsia="Times New Roman" w:hAnsi="Times New Roman" w:cs="Times New Roman"/>
                <w:sz w:val="24"/>
                <w:szCs w:val="24"/>
                <w:lang w:eastAsia="ar-SA"/>
              </w:rPr>
            </w:pPr>
            <w:r w:rsidRPr="0001495C">
              <w:rPr>
                <w:rFonts w:ascii="Times New Roman" w:hAnsi="Times New Roman" w:cs="Times New Roman"/>
                <w:sz w:val="24"/>
                <w:szCs w:val="24"/>
                <w:lang w:eastAsia="ar-SA"/>
              </w:rPr>
              <w:t xml:space="preserve">Никонов В.А., Девятов С.В. История. История России 1914  г.  – начало </w:t>
            </w:r>
            <w:r w:rsidRPr="0001495C">
              <w:rPr>
                <w:rFonts w:ascii="Times New Roman" w:hAnsi="Times New Roman" w:cs="Times New Roman"/>
                <w:sz w:val="24"/>
                <w:szCs w:val="24"/>
                <w:lang w:val="en-US" w:eastAsia="ar-SA"/>
              </w:rPr>
              <w:t>XXI</w:t>
            </w:r>
            <w:r w:rsidRPr="0001495C">
              <w:rPr>
                <w:rFonts w:ascii="Times New Roman" w:hAnsi="Times New Roman" w:cs="Times New Roman"/>
                <w:sz w:val="24"/>
                <w:szCs w:val="24"/>
                <w:lang w:eastAsia="ar-SA"/>
              </w:rPr>
              <w:t xml:space="preserve"> в. «Русское слово»  (2 части)</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Обществознание (включая экономику и право)</w:t>
            </w:r>
          </w:p>
        </w:tc>
        <w:tc>
          <w:tcPr>
            <w:tcW w:w="7112" w:type="dxa"/>
            <w:shd w:val="clear" w:color="auto" w:fill="auto"/>
          </w:tcPr>
          <w:p w:rsidR="00B339FD" w:rsidRPr="0001495C" w:rsidRDefault="00804D74" w:rsidP="000304A4">
            <w:pPr>
              <w:suppressAutoHyphens/>
              <w:snapToGrid w:val="0"/>
              <w:spacing w:after="0" w:line="240" w:lineRule="auto"/>
              <w:rPr>
                <w:rFonts w:ascii="Times New Roman" w:eastAsia="Times New Roman" w:hAnsi="Times New Roman" w:cs="Times New Roman"/>
                <w:sz w:val="24"/>
                <w:szCs w:val="24"/>
                <w:lang w:eastAsia="ar-SA"/>
              </w:rPr>
            </w:pPr>
            <w:r w:rsidRPr="0001495C">
              <w:rPr>
                <w:rFonts w:ascii="Times New Roman" w:hAnsi="Times New Roman" w:cs="Times New Roman"/>
                <w:sz w:val="24"/>
                <w:szCs w:val="24"/>
              </w:rPr>
              <w:t>Обществознани</w:t>
            </w:r>
            <w:proofErr w:type="gramStart"/>
            <w:r w:rsidRPr="0001495C">
              <w:rPr>
                <w:rFonts w:ascii="Times New Roman" w:hAnsi="Times New Roman" w:cs="Times New Roman"/>
                <w:sz w:val="24"/>
                <w:szCs w:val="24"/>
              </w:rPr>
              <w:t>е(</w:t>
            </w:r>
            <w:proofErr w:type="gramEnd"/>
            <w:r w:rsidRPr="0001495C">
              <w:rPr>
                <w:rFonts w:ascii="Times New Roman" w:hAnsi="Times New Roman" w:cs="Times New Roman"/>
                <w:sz w:val="24"/>
                <w:szCs w:val="24"/>
              </w:rPr>
              <w:t xml:space="preserve"> включая экономику и право) ( базовый уровень) Боголюбов Л.Н, </w:t>
            </w:r>
            <w:proofErr w:type="spellStart"/>
            <w:r w:rsidRPr="0001495C">
              <w:rPr>
                <w:rFonts w:ascii="Times New Roman" w:hAnsi="Times New Roman" w:cs="Times New Roman"/>
                <w:sz w:val="24"/>
                <w:szCs w:val="24"/>
              </w:rPr>
              <w:t>Лазебникова</w:t>
            </w:r>
            <w:proofErr w:type="spellEnd"/>
            <w:r w:rsidRPr="0001495C">
              <w:rPr>
                <w:rFonts w:ascii="Times New Roman" w:hAnsi="Times New Roman" w:cs="Times New Roman"/>
                <w:sz w:val="24"/>
                <w:szCs w:val="24"/>
              </w:rPr>
              <w:t xml:space="preserve">   Русское слово</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Основы безопасности жизнедеятельности</w:t>
            </w:r>
          </w:p>
        </w:tc>
        <w:tc>
          <w:tcPr>
            <w:tcW w:w="7112" w:type="dxa"/>
            <w:shd w:val="clear" w:color="auto" w:fill="auto"/>
          </w:tcPr>
          <w:p w:rsidR="00B339FD" w:rsidRPr="0001495C" w:rsidRDefault="00804D74" w:rsidP="009B3714">
            <w:pPr>
              <w:suppressAutoHyphens/>
              <w:snapToGrid w:val="0"/>
              <w:spacing w:after="0" w:line="240" w:lineRule="auto"/>
              <w:rPr>
                <w:rFonts w:ascii="Times New Roman" w:eastAsia="Times New Roman" w:hAnsi="Times New Roman" w:cs="Times New Roman"/>
                <w:sz w:val="24"/>
                <w:szCs w:val="24"/>
                <w:lang w:eastAsia="ar-SA"/>
              </w:rPr>
            </w:pPr>
            <w:r w:rsidRPr="0001495C">
              <w:rPr>
                <w:rFonts w:ascii="Times New Roman" w:hAnsi="Times New Roman" w:cs="Times New Roman"/>
                <w:sz w:val="24"/>
                <w:szCs w:val="24"/>
                <w:lang w:eastAsia="ar-SA"/>
              </w:rPr>
              <w:t>Основы безопасности жизнедеятельности Ким С.В.. Горский В.А «Вентана-Граф»-2020г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c>
          <w:tcPr>
            <w:tcW w:w="2267" w:type="dxa"/>
            <w:shd w:val="clear" w:color="auto" w:fill="auto"/>
          </w:tcPr>
          <w:p w:rsidR="00B339FD" w:rsidRPr="000304A4" w:rsidRDefault="00B339FD" w:rsidP="00F8246E">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Физическая культура</w:t>
            </w:r>
          </w:p>
        </w:tc>
        <w:tc>
          <w:tcPr>
            <w:tcW w:w="7112" w:type="dxa"/>
            <w:shd w:val="clear" w:color="auto" w:fill="auto"/>
          </w:tcPr>
          <w:p w:rsidR="00B339FD" w:rsidRPr="000304A4" w:rsidRDefault="00B339FD" w:rsidP="00B339FD">
            <w:pPr>
              <w:suppressAutoHyphens/>
              <w:spacing w:after="0" w:line="240" w:lineRule="auto"/>
              <w:rPr>
                <w:rFonts w:ascii="Times New Roman" w:eastAsia="Times New Roman" w:hAnsi="Times New Roman" w:cs="Times New Roman"/>
                <w:bCs/>
                <w:sz w:val="24"/>
                <w:szCs w:val="24"/>
                <w:bdr w:val="none" w:sz="0" w:space="0" w:color="auto" w:frame="1"/>
                <w:shd w:val="clear" w:color="auto" w:fill="FFFFFF"/>
                <w:lang w:eastAsia="ar-SA"/>
              </w:rPr>
            </w:pPr>
            <w:r w:rsidRPr="000304A4">
              <w:rPr>
                <w:rFonts w:ascii="Times New Roman" w:eastAsia="Times New Roman" w:hAnsi="Times New Roman" w:cs="Times New Roman"/>
                <w:bCs/>
                <w:sz w:val="24"/>
                <w:szCs w:val="24"/>
                <w:bdr w:val="none" w:sz="0" w:space="0" w:color="auto" w:frame="1"/>
                <w:shd w:val="clear" w:color="auto" w:fill="FFFFFF"/>
                <w:lang w:eastAsia="ar-SA"/>
              </w:rPr>
              <w:t xml:space="preserve">Физическая культура </w:t>
            </w:r>
            <w:r>
              <w:rPr>
                <w:rFonts w:ascii="Times New Roman" w:eastAsia="Times New Roman" w:hAnsi="Times New Roman" w:cs="Times New Roman"/>
                <w:bCs/>
                <w:sz w:val="24"/>
                <w:szCs w:val="24"/>
                <w:bdr w:val="none" w:sz="0" w:space="0" w:color="auto" w:frame="1"/>
                <w:shd w:val="clear" w:color="auto" w:fill="FFFFFF"/>
                <w:lang w:eastAsia="ar-SA"/>
              </w:rPr>
              <w:t>10 – 11 класс</w:t>
            </w:r>
            <w:r w:rsidRPr="000304A4">
              <w:rPr>
                <w:rFonts w:ascii="Times New Roman" w:eastAsia="Times New Roman" w:hAnsi="Times New Roman" w:cs="Times New Roman"/>
                <w:bCs/>
                <w:sz w:val="24"/>
                <w:szCs w:val="24"/>
                <w:bdr w:val="none" w:sz="0" w:space="0" w:color="auto" w:frame="1"/>
                <w:shd w:val="clear" w:color="auto" w:fill="FFFFFF"/>
                <w:lang w:eastAsia="ar-SA"/>
              </w:rPr>
              <w:t>. Лях В.И. М.: Просвещение.</w:t>
            </w:r>
            <w:r w:rsidR="00E76D58">
              <w:rPr>
                <w:rFonts w:ascii="Times New Roman" w:eastAsia="Times New Roman" w:hAnsi="Times New Roman" w:cs="Times New Roman"/>
                <w:bCs/>
                <w:sz w:val="24"/>
                <w:szCs w:val="24"/>
                <w:bdr w:val="none" w:sz="0" w:space="0" w:color="auto" w:frame="1"/>
                <w:shd w:val="clear" w:color="auto" w:fill="FFFFFF"/>
                <w:lang w:eastAsia="ar-SA"/>
              </w:rPr>
              <w:t xml:space="preserve"> 2020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Информатика и ИКТ</w:t>
            </w:r>
          </w:p>
        </w:tc>
        <w:tc>
          <w:tcPr>
            <w:tcW w:w="7112" w:type="dxa"/>
            <w:shd w:val="clear" w:color="auto" w:fill="auto"/>
          </w:tcPr>
          <w:p w:rsidR="00B339FD" w:rsidRPr="000304A4" w:rsidRDefault="00B339FD" w:rsidP="00B339FD">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Информ</w:t>
            </w:r>
            <w:r>
              <w:rPr>
                <w:rFonts w:ascii="Times New Roman" w:eastAsia="Times New Roman" w:hAnsi="Times New Roman" w:cs="Times New Roman"/>
                <w:sz w:val="24"/>
                <w:szCs w:val="24"/>
                <w:lang w:eastAsia="ar-SA"/>
              </w:rPr>
              <w:t>атика и ИКТ. 10-11</w:t>
            </w:r>
            <w:r w:rsidRPr="000304A4">
              <w:rPr>
                <w:rFonts w:ascii="Times New Roman" w:eastAsia="Times New Roman" w:hAnsi="Times New Roman" w:cs="Times New Roman"/>
                <w:sz w:val="24"/>
                <w:szCs w:val="24"/>
                <w:lang w:eastAsia="ar-SA"/>
              </w:rPr>
              <w:t>кл Семакин И.Г. и др.</w:t>
            </w:r>
          </w:p>
          <w:p w:rsidR="00B339FD" w:rsidRPr="000304A4" w:rsidRDefault="00B339FD" w:rsidP="00B339FD">
            <w:pPr>
              <w:suppressAutoHyphens/>
              <w:snapToGrid w:val="0"/>
              <w:spacing w:after="0" w:line="240" w:lineRule="auto"/>
              <w:rPr>
                <w:rFonts w:ascii="Times New Roman" w:eastAsia="Times New Roman" w:hAnsi="Times New Roman" w:cs="Times New Roman"/>
                <w:sz w:val="24"/>
                <w:szCs w:val="24"/>
                <w:lang w:eastAsia="ar-SA"/>
              </w:rPr>
            </w:pPr>
            <w:r w:rsidRPr="000304A4">
              <w:rPr>
                <w:rFonts w:ascii="Times New Roman" w:eastAsia="Times New Roman" w:hAnsi="Times New Roman" w:cs="Times New Roman"/>
                <w:sz w:val="24"/>
                <w:szCs w:val="24"/>
                <w:lang w:eastAsia="ar-SA"/>
              </w:rPr>
              <w:t xml:space="preserve">БИНОМ. </w:t>
            </w:r>
            <w:r w:rsidR="00E76D58">
              <w:rPr>
                <w:rFonts w:ascii="Times New Roman" w:eastAsia="Times New Roman" w:hAnsi="Times New Roman" w:cs="Times New Roman"/>
                <w:sz w:val="24"/>
                <w:szCs w:val="24"/>
                <w:lang w:eastAsia="ar-SA"/>
              </w:rPr>
              <w:t>Лаборатория базовых знаний. 2020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10</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География </w:t>
            </w:r>
          </w:p>
        </w:tc>
        <w:tc>
          <w:tcPr>
            <w:tcW w:w="7112" w:type="dxa"/>
            <w:shd w:val="clear" w:color="auto" w:fill="auto"/>
          </w:tcPr>
          <w:p w:rsidR="00B339FD" w:rsidRPr="000304A4" w:rsidRDefault="009B1248"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Николина В.В., Алексеев А.И. «География. Современный мир 10 – 11</w:t>
            </w:r>
            <w:r w:rsidR="0001495C">
              <w:rPr>
                <w:rFonts w:ascii="Times New Roman" w:eastAsia="Times New Roman" w:hAnsi="Times New Roman" w:cs="Times New Roman"/>
                <w:sz w:val="24"/>
                <w:szCs w:val="24"/>
                <w:lang w:eastAsia="ar-SA"/>
              </w:rPr>
              <w:t xml:space="preserve"> класс», М. «Просвещение», 2020</w:t>
            </w:r>
            <w:r>
              <w:rPr>
                <w:rFonts w:ascii="Times New Roman" w:eastAsia="Times New Roman" w:hAnsi="Times New Roman" w:cs="Times New Roman"/>
                <w:sz w:val="24"/>
                <w:szCs w:val="24"/>
                <w:lang w:eastAsia="ar-SA"/>
              </w:rPr>
              <w:t xml:space="preserve"> 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Физика </w:t>
            </w:r>
          </w:p>
        </w:tc>
        <w:tc>
          <w:tcPr>
            <w:tcW w:w="7112" w:type="dxa"/>
            <w:shd w:val="clear" w:color="auto" w:fill="auto"/>
          </w:tcPr>
          <w:p w:rsidR="00B339FD" w:rsidRPr="0001495C" w:rsidRDefault="0001495C" w:rsidP="000304A4">
            <w:pPr>
              <w:suppressAutoHyphens/>
              <w:snapToGrid w:val="0"/>
              <w:spacing w:after="0" w:line="240" w:lineRule="auto"/>
              <w:rPr>
                <w:rFonts w:ascii="Times New Roman" w:eastAsia="Times New Roman" w:hAnsi="Times New Roman" w:cs="Times New Roman"/>
                <w:sz w:val="24"/>
                <w:szCs w:val="24"/>
                <w:lang w:eastAsia="ar-SA"/>
              </w:rPr>
            </w:pPr>
            <w:r w:rsidRPr="0001495C">
              <w:rPr>
                <w:rFonts w:ascii="Times New Roman" w:hAnsi="Times New Roman" w:cs="Times New Roman"/>
                <w:sz w:val="24"/>
                <w:szCs w:val="24"/>
                <w:lang w:eastAsia="ru-RU"/>
              </w:rPr>
              <w:t xml:space="preserve">Физика. </w:t>
            </w:r>
            <w:proofErr w:type="spellStart"/>
            <w:r w:rsidRPr="0001495C">
              <w:rPr>
                <w:rFonts w:ascii="Times New Roman" w:hAnsi="Times New Roman" w:cs="Times New Roman"/>
                <w:sz w:val="24"/>
                <w:szCs w:val="24"/>
                <w:lang w:eastAsia="ru-RU"/>
              </w:rPr>
              <w:t>Мякишев</w:t>
            </w:r>
            <w:proofErr w:type="spellEnd"/>
            <w:r w:rsidRPr="0001495C">
              <w:rPr>
                <w:rFonts w:ascii="Times New Roman" w:hAnsi="Times New Roman" w:cs="Times New Roman"/>
                <w:sz w:val="24"/>
                <w:szCs w:val="24"/>
                <w:lang w:eastAsia="ru-RU"/>
              </w:rPr>
              <w:t xml:space="preserve"> Г.Я. </w:t>
            </w:r>
            <w:proofErr w:type="spellStart"/>
            <w:r w:rsidRPr="0001495C">
              <w:rPr>
                <w:rFonts w:ascii="Times New Roman" w:hAnsi="Times New Roman" w:cs="Times New Roman"/>
                <w:sz w:val="24"/>
                <w:szCs w:val="24"/>
                <w:lang w:eastAsia="ru-RU"/>
              </w:rPr>
              <w:t>Буховцев</w:t>
            </w:r>
            <w:proofErr w:type="spellEnd"/>
            <w:r w:rsidRPr="0001495C">
              <w:rPr>
                <w:rFonts w:ascii="Times New Roman" w:hAnsi="Times New Roman" w:cs="Times New Roman"/>
                <w:sz w:val="24"/>
                <w:szCs w:val="24"/>
                <w:lang w:eastAsia="ru-RU"/>
              </w:rPr>
              <w:t xml:space="preserve"> Б.Б. Просвещение-2020г.</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Химия </w:t>
            </w:r>
          </w:p>
        </w:tc>
        <w:tc>
          <w:tcPr>
            <w:tcW w:w="7112" w:type="dxa"/>
            <w:shd w:val="clear" w:color="auto" w:fill="auto"/>
          </w:tcPr>
          <w:p w:rsidR="00B339FD" w:rsidRPr="0001495C" w:rsidRDefault="0001495C" w:rsidP="000304A4">
            <w:pPr>
              <w:suppressAutoHyphens/>
              <w:snapToGrid w:val="0"/>
              <w:spacing w:after="0" w:line="240" w:lineRule="auto"/>
              <w:rPr>
                <w:rFonts w:ascii="Times New Roman" w:eastAsia="Times New Roman" w:hAnsi="Times New Roman" w:cs="Times New Roman"/>
                <w:sz w:val="24"/>
                <w:szCs w:val="24"/>
                <w:lang w:eastAsia="ar-SA"/>
              </w:rPr>
            </w:pPr>
            <w:r w:rsidRPr="0001495C">
              <w:rPr>
                <w:rFonts w:ascii="Times New Roman" w:hAnsi="Times New Roman" w:cs="Times New Roman"/>
                <w:sz w:val="24"/>
                <w:szCs w:val="24"/>
                <w:lang w:eastAsia="ar-SA"/>
              </w:rPr>
              <w:t>Химия  Габриелян О.С. Остроумов И.Г базовый «Просвещение»2020</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Биология </w:t>
            </w:r>
          </w:p>
        </w:tc>
        <w:tc>
          <w:tcPr>
            <w:tcW w:w="7112" w:type="dxa"/>
            <w:shd w:val="clear" w:color="auto" w:fill="auto"/>
          </w:tcPr>
          <w:p w:rsidR="00B339FD" w:rsidRPr="00E81BB8" w:rsidRDefault="00E81BB8" w:rsidP="000304A4">
            <w:pPr>
              <w:suppressAutoHyphens/>
              <w:snapToGrid w:val="0"/>
              <w:spacing w:after="0" w:line="240" w:lineRule="auto"/>
              <w:rPr>
                <w:rFonts w:ascii="Times New Roman" w:eastAsia="Times New Roman" w:hAnsi="Times New Roman" w:cs="Times New Roman"/>
                <w:sz w:val="24"/>
                <w:szCs w:val="24"/>
                <w:lang w:eastAsia="ar-SA"/>
              </w:rPr>
            </w:pPr>
            <w:r w:rsidRPr="00E81BB8">
              <w:rPr>
                <w:rFonts w:ascii="Times New Roman" w:hAnsi="Times New Roman" w:cs="Times New Roman"/>
                <w:sz w:val="24"/>
                <w:szCs w:val="24"/>
                <w:lang w:eastAsia="ar-SA"/>
              </w:rPr>
              <w:t>Биология Пасечник В.В. Каменский А.А. Биология базовый уровень)</w:t>
            </w:r>
            <w:proofErr w:type="gramStart"/>
            <w:r w:rsidRPr="00E81BB8">
              <w:rPr>
                <w:rFonts w:ascii="Times New Roman" w:hAnsi="Times New Roman" w:cs="Times New Roman"/>
                <w:sz w:val="24"/>
                <w:szCs w:val="24"/>
                <w:lang w:eastAsia="ar-SA"/>
              </w:rPr>
              <w:t>.П</w:t>
            </w:r>
            <w:proofErr w:type="gramEnd"/>
            <w:r w:rsidRPr="00E81BB8">
              <w:rPr>
                <w:rFonts w:ascii="Times New Roman" w:hAnsi="Times New Roman" w:cs="Times New Roman"/>
                <w:sz w:val="24"/>
                <w:szCs w:val="24"/>
                <w:lang w:eastAsia="ar-SA"/>
              </w:rPr>
              <w:t>росвещение 2020</w:t>
            </w:r>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c>
          <w:tcPr>
            <w:tcW w:w="2267"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Мировая художественная культура</w:t>
            </w:r>
          </w:p>
        </w:tc>
        <w:tc>
          <w:tcPr>
            <w:tcW w:w="7112" w:type="dxa"/>
            <w:shd w:val="clear" w:color="auto" w:fill="auto"/>
          </w:tcPr>
          <w:p w:rsidR="00B339FD" w:rsidRPr="00E81BB8" w:rsidRDefault="00E81BB8" w:rsidP="000304A4">
            <w:pPr>
              <w:suppressAutoHyphens/>
              <w:snapToGrid w:val="0"/>
              <w:spacing w:after="0" w:line="240" w:lineRule="auto"/>
              <w:rPr>
                <w:rFonts w:ascii="Times New Roman" w:eastAsia="Times New Roman" w:hAnsi="Times New Roman" w:cs="Times New Roman"/>
                <w:sz w:val="24"/>
                <w:szCs w:val="24"/>
                <w:lang w:eastAsia="ar-SA"/>
              </w:rPr>
            </w:pPr>
            <w:proofErr w:type="spellStart"/>
            <w:r w:rsidRPr="00E81BB8">
              <w:rPr>
                <w:rFonts w:ascii="Times New Roman" w:hAnsi="Times New Roman" w:cs="Times New Roman"/>
                <w:sz w:val="24"/>
                <w:szCs w:val="24"/>
                <w:lang w:eastAsia="ru-RU"/>
              </w:rPr>
              <w:t>МХК</w:t>
            </w:r>
            <w:proofErr w:type="gramStart"/>
            <w:r w:rsidRPr="00E81BB8">
              <w:rPr>
                <w:rFonts w:ascii="Times New Roman" w:hAnsi="Times New Roman" w:cs="Times New Roman"/>
                <w:sz w:val="24"/>
                <w:szCs w:val="24"/>
                <w:lang w:eastAsia="ru-RU"/>
              </w:rPr>
              <w:t>.С</w:t>
            </w:r>
            <w:proofErr w:type="gramEnd"/>
            <w:r w:rsidRPr="00E81BB8">
              <w:rPr>
                <w:rFonts w:ascii="Times New Roman" w:hAnsi="Times New Roman" w:cs="Times New Roman"/>
                <w:sz w:val="24"/>
                <w:szCs w:val="24"/>
                <w:lang w:eastAsia="ru-RU"/>
              </w:rPr>
              <w:t>олодовниковЮ.А</w:t>
            </w:r>
            <w:proofErr w:type="spellEnd"/>
          </w:p>
        </w:tc>
      </w:tr>
      <w:tr w:rsidR="00B339FD" w:rsidRPr="000304A4" w:rsidTr="004355B1">
        <w:tc>
          <w:tcPr>
            <w:tcW w:w="828" w:type="dxa"/>
            <w:shd w:val="clear" w:color="auto" w:fill="auto"/>
          </w:tcPr>
          <w:p w:rsidR="00B339FD" w:rsidRPr="000304A4" w:rsidRDefault="00B339FD"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c>
          <w:tcPr>
            <w:tcW w:w="2267" w:type="dxa"/>
            <w:shd w:val="clear" w:color="auto" w:fill="auto"/>
          </w:tcPr>
          <w:p w:rsidR="00B339FD" w:rsidRPr="000304A4" w:rsidRDefault="003073FB"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Астрономия</w:t>
            </w:r>
          </w:p>
        </w:tc>
        <w:tc>
          <w:tcPr>
            <w:tcW w:w="7112" w:type="dxa"/>
            <w:shd w:val="clear" w:color="auto" w:fill="auto"/>
          </w:tcPr>
          <w:p w:rsidR="00B339FD" w:rsidRPr="000304A4" w:rsidRDefault="003073FB" w:rsidP="000304A4">
            <w:pPr>
              <w:suppressAutoHyphens/>
              <w:snapToGrid w:val="0"/>
              <w:spacing w:after="0" w:line="240" w:lineRule="auto"/>
              <w:rPr>
                <w:rFonts w:ascii="Times New Roman" w:eastAsia="Times New Roman" w:hAnsi="Times New Roman" w:cs="Times New Roman"/>
                <w:sz w:val="24"/>
                <w:szCs w:val="24"/>
                <w:lang w:eastAsia="ar-SA"/>
              </w:rPr>
            </w:pPr>
            <w:r w:rsidRPr="00E81BB8">
              <w:rPr>
                <w:rFonts w:ascii="Times New Roman" w:hAnsi="Times New Roman" w:cs="Times New Roman"/>
                <w:sz w:val="24"/>
                <w:szCs w:val="24"/>
                <w:lang w:eastAsia="ru-RU"/>
              </w:rPr>
              <w:t>Астрономия 10-11 Б.А. Воронцов-Вельяминов, Е.К.</w:t>
            </w:r>
          </w:p>
        </w:tc>
      </w:tr>
      <w:tr w:rsidR="003073FB" w:rsidRPr="000304A4" w:rsidTr="004355B1">
        <w:tc>
          <w:tcPr>
            <w:tcW w:w="828" w:type="dxa"/>
            <w:shd w:val="clear" w:color="auto" w:fill="auto"/>
          </w:tcPr>
          <w:p w:rsidR="003073FB" w:rsidRPr="000304A4" w:rsidRDefault="003073FB"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c>
          <w:tcPr>
            <w:tcW w:w="2267" w:type="dxa"/>
            <w:shd w:val="clear" w:color="auto" w:fill="auto"/>
          </w:tcPr>
          <w:p w:rsidR="003073FB" w:rsidRPr="000304A4" w:rsidRDefault="003073FB"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Алгебра и начала математического анализа</w:t>
            </w:r>
          </w:p>
        </w:tc>
        <w:tc>
          <w:tcPr>
            <w:tcW w:w="7112" w:type="dxa"/>
            <w:shd w:val="clear" w:color="auto" w:fill="auto"/>
          </w:tcPr>
          <w:p w:rsidR="003073FB" w:rsidRPr="003073FB" w:rsidRDefault="003073FB" w:rsidP="008F4EA8">
            <w:pPr>
              <w:spacing w:after="0" w:line="240" w:lineRule="exact"/>
              <w:rPr>
                <w:rFonts w:ascii="Times New Roman" w:hAnsi="Times New Roman" w:cs="Times New Roman"/>
                <w:sz w:val="24"/>
                <w:szCs w:val="24"/>
                <w:lang w:eastAsia="ru-RU"/>
              </w:rPr>
            </w:pPr>
            <w:r w:rsidRPr="003073FB">
              <w:rPr>
                <w:rFonts w:ascii="Times New Roman" w:hAnsi="Times New Roman" w:cs="Times New Roman"/>
                <w:sz w:val="24"/>
                <w:szCs w:val="24"/>
                <w:lang w:eastAsia="ru-RU"/>
              </w:rPr>
              <w:t xml:space="preserve">Алгебра и начала математического анализа.10 </w:t>
            </w:r>
            <w:proofErr w:type="spellStart"/>
            <w:r w:rsidRPr="003073FB">
              <w:rPr>
                <w:rFonts w:ascii="Times New Roman" w:hAnsi="Times New Roman" w:cs="Times New Roman"/>
                <w:sz w:val="24"/>
                <w:szCs w:val="24"/>
                <w:lang w:eastAsia="ru-RU"/>
              </w:rPr>
              <w:t>классЮ.М.Колягин</w:t>
            </w:r>
            <w:proofErr w:type="spellEnd"/>
            <w:r w:rsidRPr="003073FB">
              <w:rPr>
                <w:rFonts w:ascii="Times New Roman" w:hAnsi="Times New Roman" w:cs="Times New Roman"/>
                <w:sz w:val="24"/>
                <w:szCs w:val="24"/>
                <w:lang w:eastAsia="ru-RU"/>
              </w:rPr>
              <w:t>, М.В.Ткачева  Просвещение 2020</w:t>
            </w:r>
          </w:p>
          <w:p w:rsidR="003073FB" w:rsidRPr="003073FB" w:rsidRDefault="003073FB" w:rsidP="008F4EA8">
            <w:pPr>
              <w:spacing w:line="240" w:lineRule="exact"/>
              <w:rPr>
                <w:rFonts w:ascii="Times New Roman" w:hAnsi="Times New Roman" w:cs="Times New Roman"/>
                <w:sz w:val="24"/>
                <w:szCs w:val="24"/>
                <w:lang w:eastAsia="ar-SA"/>
              </w:rPr>
            </w:pPr>
          </w:p>
        </w:tc>
      </w:tr>
      <w:tr w:rsidR="003073FB" w:rsidRPr="000304A4" w:rsidTr="004355B1">
        <w:tc>
          <w:tcPr>
            <w:tcW w:w="828" w:type="dxa"/>
            <w:shd w:val="clear" w:color="auto" w:fill="auto"/>
          </w:tcPr>
          <w:p w:rsidR="003073FB" w:rsidRPr="000304A4" w:rsidRDefault="003073FB"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p>
        </w:tc>
        <w:tc>
          <w:tcPr>
            <w:tcW w:w="2267" w:type="dxa"/>
            <w:shd w:val="clear" w:color="auto" w:fill="auto"/>
          </w:tcPr>
          <w:p w:rsidR="003073FB" w:rsidRPr="000304A4" w:rsidRDefault="003073FB"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Геометрия</w:t>
            </w:r>
          </w:p>
        </w:tc>
        <w:tc>
          <w:tcPr>
            <w:tcW w:w="7112" w:type="dxa"/>
            <w:shd w:val="clear" w:color="auto" w:fill="auto"/>
          </w:tcPr>
          <w:p w:rsidR="003073FB" w:rsidRPr="003073FB" w:rsidRDefault="003073FB" w:rsidP="000304A4">
            <w:pPr>
              <w:suppressAutoHyphens/>
              <w:snapToGrid w:val="0"/>
              <w:spacing w:after="0" w:line="240" w:lineRule="auto"/>
              <w:rPr>
                <w:rFonts w:ascii="Times New Roman" w:eastAsia="Times New Roman" w:hAnsi="Times New Roman" w:cs="Times New Roman"/>
                <w:sz w:val="24"/>
                <w:szCs w:val="24"/>
                <w:lang w:eastAsia="ar-SA"/>
              </w:rPr>
            </w:pPr>
            <w:r w:rsidRPr="003073FB">
              <w:rPr>
                <w:rFonts w:ascii="Times New Roman" w:hAnsi="Times New Roman" w:cs="Times New Roman"/>
                <w:color w:val="000000"/>
                <w:sz w:val="24"/>
                <w:szCs w:val="24"/>
                <w:lang w:eastAsia="ru-RU"/>
              </w:rPr>
              <w:t xml:space="preserve">Геометрия 10-11кл-Атанасян Л.С., </w:t>
            </w:r>
            <w:proofErr w:type="spellStart"/>
            <w:r w:rsidRPr="003073FB">
              <w:rPr>
                <w:rFonts w:ascii="Times New Roman" w:hAnsi="Times New Roman" w:cs="Times New Roman"/>
                <w:color w:val="000000"/>
                <w:sz w:val="24"/>
                <w:szCs w:val="24"/>
                <w:lang w:eastAsia="ru-RU"/>
              </w:rPr>
              <w:t>БутузовВ.Ф</w:t>
            </w:r>
            <w:proofErr w:type="spellEnd"/>
            <w:r w:rsidRPr="003073FB">
              <w:rPr>
                <w:rFonts w:ascii="Times New Roman" w:hAnsi="Times New Roman" w:cs="Times New Roman"/>
                <w:color w:val="000000"/>
                <w:sz w:val="24"/>
                <w:szCs w:val="24"/>
                <w:lang w:eastAsia="ru-RU"/>
              </w:rPr>
              <w:t>.: «Просвещение», 2020 г.</w:t>
            </w:r>
          </w:p>
        </w:tc>
      </w:tr>
      <w:tr w:rsidR="003073FB" w:rsidRPr="000304A4" w:rsidTr="004355B1">
        <w:tc>
          <w:tcPr>
            <w:tcW w:w="828" w:type="dxa"/>
            <w:shd w:val="clear" w:color="auto" w:fill="auto"/>
          </w:tcPr>
          <w:p w:rsidR="003073FB" w:rsidRDefault="003073FB"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tc>
        <w:tc>
          <w:tcPr>
            <w:tcW w:w="2267" w:type="dxa"/>
            <w:shd w:val="clear" w:color="auto" w:fill="auto"/>
          </w:tcPr>
          <w:p w:rsidR="003073FB" w:rsidRDefault="003073FB"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Русский язык</w:t>
            </w:r>
          </w:p>
        </w:tc>
        <w:tc>
          <w:tcPr>
            <w:tcW w:w="7112" w:type="dxa"/>
            <w:shd w:val="clear" w:color="auto" w:fill="auto"/>
          </w:tcPr>
          <w:p w:rsidR="003073FB" w:rsidRPr="003073FB" w:rsidRDefault="003073FB" w:rsidP="000304A4">
            <w:pPr>
              <w:suppressAutoHyphens/>
              <w:snapToGrid w:val="0"/>
              <w:spacing w:after="0" w:line="240" w:lineRule="auto"/>
              <w:rPr>
                <w:rFonts w:ascii="Times New Roman" w:eastAsia="Times New Roman" w:hAnsi="Times New Roman" w:cs="Times New Roman"/>
                <w:sz w:val="24"/>
                <w:szCs w:val="24"/>
                <w:lang w:eastAsia="ar-SA"/>
              </w:rPr>
            </w:pPr>
            <w:r w:rsidRPr="003073FB">
              <w:rPr>
                <w:rFonts w:ascii="Times New Roman" w:hAnsi="Times New Roman" w:cs="Times New Roman"/>
                <w:sz w:val="24"/>
                <w:szCs w:val="24"/>
                <w:lang w:eastAsia="ar-SA"/>
              </w:rPr>
              <w:t xml:space="preserve">Русский язык. </w:t>
            </w:r>
            <w:proofErr w:type="spellStart"/>
            <w:r w:rsidRPr="003073FB">
              <w:rPr>
                <w:rFonts w:ascii="Times New Roman" w:hAnsi="Times New Roman" w:cs="Times New Roman"/>
                <w:sz w:val="24"/>
                <w:szCs w:val="24"/>
                <w:lang w:eastAsia="ar-SA"/>
              </w:rPr>
              <w:t>Бабайцева</w:t>
            </w:r>
            <w:proofErr w:type="spellEnd"/>
            <w:proofErr w:type="gramStart"/>
            <w:r w:rsidRPr="003073FB">
              <w:rPr>
                <w:rFonts w:ascii="Times New Roman" w:hAnsi="Times New Roman" w:cs="Times New Roman"/>
                <w:sz w:val="24"/>
                <w:szCs w:val="24"/>
                <w:lang w:eastAsia="ar-SA"/>
              </w:rPr>
              <w:t xml:space="preserve"> .</w:t>
            </w:r>
            <w:proofErr w:type="gramEnd"/>
            <w:r w:rsidRPr="003073FB">
              <w:rPr>
                <w:rFonts w:ascii="Times New Roman" w:hAnsi="Times New Roman" w:cs="Times New Roman"/>
                <w:sz w:val="24"/>
                <w:szCs w:val="24"/>
                <w:lang w:eastAsia="ar-SA"/>
              </w:rPr>
              <w:t>, «Дрофа» 2020г</w:t>
            </w:r>
          </w:p>
        </w:tc>
      </w:tr>
      <w:tr w:rsidR="003073FB" w:rsidRPr="000304A4" w:rsidTr="004355B1">
        <w:tc>
          <w:tcPr>
            <w:tcW w:w="828" w:type="dxa"/>
            <w:shd w:val="clear" w:color="auto" w:fill="auto"/>
          </w:tcPr>
          <w:p w:rsidR="003073FB" w:rsidRDefault="003073FB"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tc>
        <w:tc>
          <w:tcPr>
            <w:tcW w:w="2267" w:type="dxa"/>
            <w:shd w:val="clear" w:color="auto" w:fill="auto"/>
          </w:tcPr>
          <w:p w:rsidR="003073FB" w:rsidRDefault="003073FB"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Литература </w:t>
            </w:r>
          </w:p>
        </w:tc>
        <w:tc>
          <w:tcPr>
            <w:tcW w:w="7112" w:type="dxa"/>
            <w:shd w:val="clear" w:color="auto" w:fill="auto"/>
          </w:tcPr>
          <w:p w:rsidR="003073FB" w:rsidRPr="003073FB" w:rsidRDefault="003073FB" w:rsidP="003073FB">
            <w:pPr>
              <w:suppressAutoHyphens/>
              <w:snapToGrid w:val="0"/>
              <w:spacing w:after="0" w:line="240" w:lineRule="exact"/>
              <w:rPr>
                <w:rFonts w:ascii="Times New Roman" w:hAnsi="Times New Roman" w:cs="Times New Roman"/>
                <w:sz w:val="24"/>
                <w:szCs w:val="24"/>
                <w:lang w:eastAsia="ar-SA"/>
              </w:rPr>
            </w:pPr>
            <w:r w:rsidRPr="003073FB">
              <w:rPr>
                <w:rFonts w:ascii="Times New Roman" w:hAnsi="Times New Roman" w:cs="Times New Roman"/>
                <w:sz w:val="24"/>
                <w:szCs w:val="24"/>
                <w:lang w:eastAsia="ar-SA"/>
              </w:rPr>
              <w:t xml:space="preserve">Литература. (Углубленный уровень). Зинин </w:t>
            </w:r>
            <w:proofErr w:type="spellStart"/>
            <w:r w:rsidRPr="003073FB">
              <w:rPr>
                <w:rFonts w:ascii="Times New Roman" w:hAnsi="Times New Roman" w:cs="Times New Roman"/>
                <w:sz w:val="24"/>
                <w:szCs w:val="24"/>
                <w:lang w:eastAsia="ar-SA"/>
              </w:rPr>
              <w:t>С.А.,Сахаров</w:t>
            </w:r>
            <w:proofErr w:type="spellEnd"/>
            <w:r w:rsidRPr="003073FB">
              <w:rPr>
                <w:rFonts w:ascii="Times New Roman" w:hAnsi="Times New Roman" w:cs="Times New Roman"/>
                <w:sz w:val="24"/>
                <w:szCs w:val="24"/>
                <w:lang w:eastAsia="ar-SA"/>
              </w:rPr>
              <w:t xml:space="preserve"> В.И. «Русское слово» 2020</w:t>
            </w:r>
          </w:p>
          <w:p w:rsidR="003073FB" w:rsidRPr="003073FB" w:rsidRDefault="003073FB" w:rsidP="000304A4">
            <w:pPr>
              <w:suppressAutoHyphens/>
              <w:snapToGrid w:val="0"/>
              <w:spacing w:after="0" w:line="240" w:lineRule="auto"/>
              <w:rPr>
                <w:rFonts w:ascii="Times New Roman" w:eastAsia="Times New Roman" w:hAnsi="Times New Roman" w:cs="Times New Roman"/>
                <w:sz w:val="24"/>
                <w:szCs w:val="24"/>
                <w:lang w:eastAsia="ar-SA"/>
              </w:rPr>
            </w:pPr>
          </w:p>
        </w:tc>
      </w:tr>
      <w:tr w:rsidR="003073FB" w:rsidRPr="000304A4" w:rsidTr="004355B1">
        <w:tc>
          <w:tcPr>
            <w:tcW w:w="828" w:type="dxa"/>
            <w:shd w:val="clear" w:color="auto" w:fill="auto"/>
          </w:tcPr>
          <w:p w:rsidR="003073FB" w:rsidRDefault="003073FB"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tc>
        <w:tc>
          <w:tcPr>
            <w:tcW w:w="2267" w:type="dxa"/>
            <w:shd w:val="clear" w:color="auto" w:fill="auto"/>
          </w:tcPr>
          <w:p w:rsidR="003073FB" w:rsidRDefault="003073FB"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Английский язык</w:t>
            </w:r>
          </w:p>
        </w:tc>
        <w:tc>
          <w:tcPr>
            <w:tcW w:w="7112" w:type="dxa"/>
            <w:shd w:val="clear" w:color="auto" w:fill="auto"/>
          </w:tcPr>
          <w:p w:rsidR="003073FB" w:rsidRPr="003073FB" w:rsidRDefault="003073FB" w:rsidP="003073FB">
            <w:pPr>
              <w:spacing w:after="0" w:line="240" w:lineRule="exact"/>
              <w:rPr>
                <w:rFonts w:ascii="Times New Roman" w:hAnsi="Times New Roman" w:cs="Times New Roman"/>
                <w:sz w:val="24"/>
                <w:szCs w:val="24"/>
                <w:lang w:eastAsia="ru-RU"/>
              </w:rPr>
            </w:pPr>
            <w:r w:rsidRPr="003073FB">
              <w:rPr>
                <w:rFonts w:ascii="Times New Roman" w:hAnsi="Times New Roman" w:cs="Times New Roman"/>
                <w:sz w:val="24"/>
                <w:szCs w:val="24"/>
                <w:lang w:eastAsia="ru-RU"/>
              </w:rPr>
              <w:t>Английский язык (базовый уровень).</w:t>
            </w:r>
          </w:p>
          <w:p w:rsidR="003073FB" w:rsidRPr="003073FB" w:rsidRDefault="003073FB" w:rsidP="003073FB">
            <w:pPr>
              <w:spacing w:after="0" w:line="240" w:lineRule="exact"/>
              <w:rPr>
                <w:rFonts w:ascii="Times New Roman" w:hAnsi="Times New Roman" w:cs="Times New Roman"/>
                <w:sz w:val="24"/>
                <w:szCs w:val="24"/>
                <w:lang w:eastAsia="ru-RU"/>
              </w:rPr>
            </w:pPr>
            <w:r w:rsidRPr="003073FB">
              <w:rPr>
                <w:rFonts w:ascii="Times New Roman" w:hAnsi="Times New Roman" w:cs="Times New Roman"/>
                <w:sz w:val="24"/>
                <w:szCs w:val="24"/>
                <w:lang w:eastAsia="ru-RU"/>
              </w:rPr>
              <w:t xml:space="preserve"> Афанасьева </w:t>
            </w:r>
            <w:proofErr w:type="spellStart"/>
            <w:r w:rsidRPr="003073FB">
              <w:rPr>
                <w:rFonts w:ascii="Times New Roman" w:hAnsi="Times New Roman" w:cs="Times New Roman"/>
                <w:sz w:val="24"/>
                <w:szCs w:val="24"/>
                <w:lang w:eastAsia="ru-RU"/>
              </w:rPr>
              <w:t>О.В.,Михеева</w:t>
            </w:r>
            <w:proofErr w:type="spellEnd"/>
            <w:r w:rsidRPr="003073FB">
              <w:rPr>
                <w:rFonts w:ascii="Times New Roman" w:hAnsi="Times New Roman" w:cs="Times New Roman"/>
                <w:sz w:val="24"/>
                <w:szCs w:val="24"/>
                <w:lang w:eastAsia="ru-RU"/>
              </w:rPr>
              <w:t xml:space="preserve"> И.В. «Дрофа» 2020г</w:t>
            </w:r>
          </w:p>
          <w:p w:rsidR="003073FB" w:rsidRPr="003073FB" w:rsidRDefault="003073FB" w:rsidP="000304A4">
            <w:pPr>
              <w:suppressAutoHyphens/>
              <w:snapToGrid w:val="0"/>
              <w:spacing w:after="0" w:line="240" w:lineRule="auto"/>
              <w:rPr>
                <w:rFonts w:ascii="Times New Roman" w:eastAsia="Times New Roman" w:hAnsi="Times New Roman" w:cs="Times New Roman"/>
                <w:sz w:val="24"/>
                <w:szCs w:val="24"/>
                <w:lang w:eastAsia="ar-SA"/>
              </w:rPr>
            </w:pPr>
          </w:p>
        </w:tc>
      </w:tr>
      <w:tr w:rsidR="003073FB" w:rsidRPr="000304A4" w:rsidTr="004355B1">
        <w:tc>
          <w:tcPr>
            <w:tcW w:w="828" w:type="dxa"/>
            <w:shd w:val="clear" w:color="auto" w:fill="auto"/>
          </w:tcPr>
          <w:p w:rsidR="003073FB" w:rsidRDefault="003073FB"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tc>
        <w:tc>
          <w:tcPr>
            <w:tcW w:w="2267" w:type="dxa"/>
            <w:shd w:val="clear" w:color="auto" w:fill="auto"/>
          </w:tcPr>
          <w:p w:rsidR="003073FB" w:rsidRDefault="003073FB"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История </w:t>
            </w:r>
          </w:p>
        </w:tc>
        <w:tc>
          <w:tcPr>
            <w:tcW w:w="7112" w:type="dxa"/>
            <w:shd w:val="clear" w:color="auto" w:fill="auto"/>
          </w:tcPr>
          <w:p w:rsidR="003073FB" w:rsidRPr="003073FB" w:rsidRDefault="003073FB" w:rsidP="003073FB">
            <w:pPr>
              <w:spacing w:after="0" w:line="240" w:lineRule="exact"/>
              <w:rPr>
                <w:rFonts w:ascii="Times New Roman" w:hAnsi="Times New Roman" w:cs="Times New Roman"/>
                <w:sz w:val="24"/>
                <w:szCs w:val="24"/>
                <w:lang w:eastAsia="ru-RU"/>
              </w:rPr>
            </w:pPr>
            <w:r w:rsidRPr="003073FB">
              <w:rPr>
                <w:rFonts w:ascii="Times New Roman" w:hAnsi="Times New Roman" w:cs="Times New Roman"/>
                <w:sz w:val="24"/>
                <w:szCs w:val="24"/>
                <w:lang w:eastAsia="ru-RU"/>
              </w:rPr>
              <w:t>История России. Повторительно-обобщающий курс. Кириллов В.В. .</w:t>
            </w:r>
            <w:proofErr w:type="spellStart"/>
            <w:r w:rsidRPr="003073FB">
              <w:rPr>
                <w:rFonts w:ascii="Times New Roman" w:hAnsi="Times New Roman" w:cs="Times New Roman"/>
                <w:sz w:val="24"/>
                <w:szCs w:val="24"/>
                <w:lang w:eastAsia="ru-RU"/>
              </w:rPr>
              <w:t>Бравина</w:t>
            </w:r>
            <w:proofErr w:type="spellEnd"/>
            <w:r w:rsidRPr="003073FB">
              <w:rPr>
                <w:rFonts w:ascii="Times New Roman" w:hAnsi="Times New Roman" w:cs="Times New Roman"/>
                <w:sz w:val="24"/>
                <w:szCs w:val="24"/>
                <w:lang w:eastAsia="ru-RU"/>
              </w:rPr>
              <w:t xml:space="preserve"> М.А, Русское слово</w:t>
            </w:r>
          </w:p>
          <w:p w:rsidR="003073FB" w:rsidRPr="003073FB" w:rsidRDefault="003073FB" w:rsidP="000304A4">
            <w:pPr>
              <w:suppressAutoHyphens/>
              <w:snapToGrid w:val="0"/>
              <w:spacing w:after="0" w:line="240" w:lineRule="auto"/>
              <w:rPr>
                <w:rFonts w:ascii="Times New Roman" w:eastAsia="Times New Roman" w:hAnsi="Times New Roman" w:cs="Times New Roman"/>
                <w:sz w:val="24"/>
                <w:szCs w:val="24"/>
                <w:lang w:eastAsia="ar-SA"/>
              </w:rPr>
            </w:pPr>
          </w:p>
        </w:tc>
      </w:tr>
      <w:tr w:rsidR="003073FB" w:rsidRPr="000304A4" w:rsidTr="004355B1">
        <w:tc>
          <w:tcPr>
            <w:tcW w:w="828" w:type="dxa"/>
            <w:shd w:val="clear" w:color="auto" w:fill="auto"/>
          </w:tcPr>
          <w:p w:rsidR="003073FB" w:rsidRDefault="003073FB"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tc>
        <w:tc>
          <w:tcPr>
            <w:tcW w:w="2267" w:type="dxa"/>
            <w:shd w:val="clear" w:color="auto" w:fill="auto"/>
          </w:tcPr>
          <w:p w:rsidR="003073FB" w:rsidRDefault="003073FB"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Обществознание </w:t>
            </w:r>
          </w:p>
        </w:tc>
        <w:tc>
          <w:tcPr>
            <w:tcW w:w="7112" w:type="dxa"/>
            <w:shd w:val="clear" w:color="auto" w:fill="auto"/>
          </w:tcPr>
          <w:p w:rsidR="003073FB" w:rsidRPr="003073FB" w:rsidRDefault="003073FB" w:rsidP="000304A4">
            <w:pPr>
              <w:suppressAutoHyphens/>
              <w:snapToGrid w:val="0"/>
              <w:spacing w:after="0" w:line="240" w:lineRule="auto"/>
              <w:rPr>
                <w:rFonts w:ascii="Times New Roman" w:eastAsia="Times New Roman" w:hAnsi="Times New Roman" w:cs="Times New Roman"/>
                <w:sz w:val="24"/>
                <w:szCs w:val="24"/>
                <w:lang w:eastAsia="ar-SA"/>
              </w:rPr>
            </w:pPr>
            <w:r w:rsidRPr="003073FB">
              <w:rPr>
                <w:rFonts w:ascii="Times New Roman" w:hAnsi="Times New Roman" w:cs="Times New Roman"/>
                <w:sz w:val="24"/>
                <w:szCs w:val="24"/>
              </w:rPr>
              <w:t xml:space="preserve">Обществознание.  Боголюбов Л.Н, </w:t>
            </w:r>
            <w:proofErr w:type="spellStart"/>
            <w:r w:rsidRPr="003073FB">
              <w:rPr>
                <w:rFonts w:ascii="Times New Roman" w:hAnsi="Times New Roman" w:cs="Times New Roman"/>
                <w:sz w:val="24"/>
                <w:szCs w:val="24"/>
              </w:rPr>
              <w:t>Лазебникова</w:t>
            </w:r>
            <w:proofErr w:type="spellEnd"/>
            <w:r w:rsidRPr="003073FB">
              <w:rPr>
                <w:rFonts w:ascii="Times New Roman" w:hAnsi="Times New Roman" w:cs="Times New Roman"/>
                <w:sz w:val="24"/>
                <w:szCs w:val="24"/>
              </w:rPr>
              <w:t xml:space="preserve">   Русское слово</w:t>
            </w:r>
          </w:p>
        </w:tc>
      </w:tr>
      <w:tr w:rsidR="003073FB" w:rsidRPr="000304A4" w:rsidTr="004355B1">
        <w:tc>
          <w:tcPr>
            <w:tcW w:w="828" w:type="dxa"/>
            <w:shd w:val="clear" w:color="auto" w:fill="auto"/>
          </w:tcPr>
          <w:p w:rsidR="003073FB" w:rsidRDefault="003073FB"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tc>
        <w:tc>
          <w:tcPr>
            <w:tcW w:w="2267" w:type="dxa"/>
            <w:shd w:val="clear" w:color="auto" w:fill="auto"/>
          </w:tcPr>
          <w:p w:rsidR="003073FB" w:rsidRDefault="003073FB"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Экономика</w:t>
            </w:r>
          </w:p>
        </w:tc>
        <w:tc>
          <w:tcPr>
            <w:tcW w:w="7112" w:type="dxa"/>
            <w:shd w:val="clear" w:color="auto" w:fill="auto"/>
          </w:tcPr>
          <w:p w:rsidR="003073FB" w:rsidRPr="003073FB" w:rsidRDefault="003073FB" w:rsidP="000304A4">
            <w:pPr>
              <w:suppressAutoHyphens/>
              <w:snapToGrid w:val="0"/>
              <w:spacing w:after="0" w:line="240" w:lineRule="auto"/>
              <w:rPr>
                <w:rFonts w:ascii="Times New Roman" w:eastAsia="Times New Roman" w:hAnsi="Times New Roman" w:cs="Times New Roman"/>
                <w:sz w:val="24"/>
                <w:szCs w:val="24"/>
                <w:lang w:eastAsia="ar-SA"/>
              </w:rPr>
            </w:pPr>
            <w:r w:rsidRPr="003073FB">
              <w:rPr>
                <w:rFonts w:ascii="Times New Roman" w:hAnsi="Times New Roman" w:cs="Times New Roman"/>
                <w:sz w:val="24"/>
                <w:szCs w:val="24"/>
                <w:lang w:eastAsia="ru-RU"/>
              </w:rPr>
              <w:t>Автономов В.С. Экономика (10 – 11) «Вита – Пресс», 2021</w:t>
            </w:r>
          </w:p>
        </w:tc>
      </w:tr>
      <w:tr w:rsidR="003073FB" w:rsidRPr="000304A4" w:rsidTr="004355B1">
        <w:tc>
          <w:tcPr>
            <w:tcW w:w="828" w:type="dxa"/>
            <w:shd w:val="clear" w:color="auto" w:fill="auto"/>
          </w:tcPr>
          <w:p w:rsidR="003073FB" w:rsidRDefault="003073FB"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tc>
        <w:tc>
          <w:tcPr>
            <w:tcW w:w="2267" w:type="dxa"/>
            <w:shd w:val="clear" w:color="auto" w:fill="auto"/>
          </w:tcPr>
          <w:p w:rsidR="003073FB" w:rsidRDefault="003073FB" w:rsidP="000304A4">
            <w:pPr>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Право </w:t>
            </w:r>
          </w:p>
        </w:tc>
        <w:tc>
          <w:tcPr>
            <w:tcW w:w="7112" w:type="dxa"/>
            <w:shd w:val="clear" w:color="auto" w:fill="auto"/>
          </w:tcPr>
          <w:p w:rsidR="003073FB" w:rsidRPr="003073FB" w:rsidRDefault="003073FB" w:rsidP="000304A4">
            <w:pPr>
              <w:suppressAutoHyphens/>
              <w:snapToGrid w:val="0"/>
              <w:spacing w:after="0" w:line="240" w:lineRule="auto"/>
              <w:rPr>
                <w:rFonts w:ascii="Times New Roman" w:eastAsia="Times New Roman" w:hAnsi="Times New Roman" w:cs="Times New Roman"/>
                <w:sz w:val="24"/>
                <w:szCs w:val="24"/>
                <w:lang w:eastAsia="ar-SA"/>
              </w:rPr>
            </w:pPr>
            <w:r w:rsidRPr="003073FB">
              <w:rPr>
                <w:rFonts w:ascii="Times New Roman" w:hAnsi="Times New Roman" w:cs="Times New Roman"/>
                <w:sz w:val="24"/>
                <w:szCs w:val="24"/>
                <w:lang w:eastAsia="ru-RU"/>
              </w:rPr>
              <w:t>Автономов В.С. Экономика (10 – 11) «Вита – Пресс», 2021</w:t>
            </w:r>
          </w:p>
        </w:tc>
      </w:tr>
      <w:tr w:rsidR="003073FB" w:rsidRPr="000304A4" w:rsidTr="004355B1">
        <w:tc>
          <w:tcPr>
            <w:tcW w:w="828" w:type="dxa"/>
            <w:shd w:val="clear" w:color="auto" w:fill="auto"/>
          </w:tcPr>
          <w:p w:rsidR="003073FB" w:rsidRDefault="003073FB"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tc>
        <w:tc>
          <w:tcPr>
            <w:tcW w:w="2267" w:type="dxa"/>
            <w:shd w:val="clear" w:color="auto" w:fill="auto"/>
          </w:tcPr>
          <w:p w:rsidR="003073FB" w:rsidRPr="003073FB" w:rsidRDefault="003073FB" w:rsidP="000304A4">
            <w:pPr>
              <w:suppressAutoHyphens/>
              <w:snapToGrid w:val="0"/>
              <w:spacing w:after="0" w:line="240" w:lineRule="auto"/>
              <w:rPr>
                <w:rFonts w:ascii="Times New Roman" w:eastAsia="Times New Roman" w:hAnsi="Times New Roman" w:cs="Times New Roman"/>
                <w:sz w:val="24"/>
                <w:szCs w:val="24"/>
                <w:lang w:eastAsia="ar-SA"/>
              </w:rPr>
            </w:pPr>
            <w:r w:rsidRPr="003073FB">
              <w:rPr>
                <w:rFonts w:ascii="Times New Roman" w:hAnsi="Times New Roman" w:cs="Times New Roman"/>
                <w:sz w:val="24"/>
                <w:szCs w:val="24"/>
                <w:lang w:eastAsia="ar-SA"/>
              </w:rPr>
              <w:t>Основы безопасности жизнедеятельности</w:t>
            </w:r>
          </w:p>
        </w:tc>
        <w:tc>
          <w:tcPr>
            <w:tcW w:w="7112" w:type="dxa"/>
            <w:shd w:val="clear" w:color="auto" w:fill="auto"/>
          </w:tcPr>
          <w:p w:rsidR="003073FB" w:rsidRPr="00333320" w:rsidRDefault="003073FB" w:rsidP="000304A4">
            <w:pPr>
              <w:suppressAutoHyphens/>
              <w:snapToGrid w:val="0"/>
              <w:spacing w:after="0" w:line="240" w:lineRule="auto"/>
              <w:rPr>
                <w:rFonts w:ascii="Times New Roman" w:eastAsia="Times New Roman" w:hAnsi="Times New Roman" w:cs="Times New Roman"/>
                <w:sz w:val="24"/>
                <w:szCs w:val="24"/>
                <w:lang w:eastAsia="ar-SA"/>
              </w:rPr>
            </w:pPr>
            <w:r w:rsidRPr="00333320">
              <w:rPr>
                <w:rFonts w:ascii="Times New Roman" w:hAnsi="Times New Roman" w:cs="Times New Roman"/>
                <w:sz w:val="24"/>
                <w:szCs w:val="24"/>
                <w:lang w:eastAsia="ar-SA"/>
              </w:rPr>
              <w:t xml:space="preserve">Основы безопасности жизнедеятельности Ким </w:t>
            </w:r>
            <w:proofErr w:type="spellStart"/>
            <w:r w:rsidRPr="00333320">
              <w:rPr>
                <w:rFonts w:ascii="Times New Roman" w:hAnsi="Times New Roman" w:cs="Times New Roman"/>
                <w:sz w:val="24"/>
                <w:szCs w:val="24"/>
                <w:lang w:eastAsia="ar-SA"/>
              </w:rPr>
              <w:t>С.В.,Горский</w:t>
            </w:r>
            <w:proofErr w:type="spellEnd"/>
            <w:r w:rsidRPr="00333320">
              <w:rPr>
                <w:rFonts w:ascii="Times New Roman" w:hAnsi="Times New Roman" w:cs="Times New Roman"/>
                <w:sz w:val="24"/>
                <w:szCs w:val="24"/>
                <w:lang w:eastAsia="ar-SA"/>
              </w:rPr>
              <w:t xml:space="preserve"> В.А «</w:t>
            </w:r>
            <w:proofErr w:type="spellStart"/>
            <w:r w:rsidRPr="00333320">
              <w:rPr>
                <w:rFonts w:ascii="Times New Roman" w:hAnsi="Times New Roman" w:cs="Times New Roman"/>
                <w:sz w:val="24"/>
                <w:szCs w:val="24"/>
                <w:lang w:eastAsia="ar-SA"/>
              </w:rPr>
              <w:t>Вентана-Граф</w:t>
            </w:r>
            <w:proofErr w:type="spellEnd"/>
            <w:r w:rsidRPr="00333320">
              <w:rPr>
                <w:rFonts w:ascii="Times New Roman" w:hAnsi="Times New Roman" w:cs="Times New Roman"/>
                <w:sz w:val="24"/>
                <w:szCs w:val="24"/>
                <w:lang w:eastAsia="ar-SA"/>
              </w:rPr>
              <w:t>»-2020</w:t>
            </w:r>
          </w:p>
        </w:tc>
      </w:tr>
      <w:tr w:rsidR="003073FB" w:rsidRPr="000304A4" w:rsidTr="004355B1">
        <w:tc>
          <w:tcPr>
            <w:tcW w:w="828" w:type="dxa"/>
            <w:shd w:val="clear" w:color="auto" w:fill="auto"/>
          </w:tcPr>
          <w:p w:rsidR="003073FB" w:rsidRDefault="003073FB"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tc>
        <w:tc>
          <w:tcPr>
            <w:tcW w:w="2267" w:type="dxa"/>
            <w:shd w:val="clear" w:color="auto" w:fill="auto"/>
          </w:tcPr>
          <w:p w:rsidR="003073FB" w:rsidRPr="003073FB" w:rsidRDefault="003073FB" w:rsidP="000304A4">
            <w:pPr>
              <w:suppressAutoHyphens/>
              <w:snapToGrid w:val="0"/>
              <w:spacing w:after="0" w:line="240" w:lineRule="auto"/>
              <w:rPr>
                <w:rFonts w:ascii="Times New Roman" w:eastAsia="Times New Roman" w:hAnsi="Times New Roman" w:cs="Times New Roman"/>
                <w:sz w:val="24"/>
                <w:szCs w:val="24"/>
                <w:lang w:eastAsia="ar-SA"/>
              </w:rPr>
            </w:pPr>
            <w:r w:rsidRPr="003073FB">
              <w:rPr>
                <w:rFonts w:ascii="Times New Roman" w:hAnsi="Times New Roman" w:cs="Times New Roman"/>
                <w:sz w:val="24"/>
                <w:szCs w:val="24"/>
                <w:bdr w:val="none" w:sz="0" w:space="0" w:color="auto" w:frame="1"/>
                <w:shd w:val="clear" w:color="auto" w:fill="FFFFFF"/>
                <w:lang w:eastAsia="ar-SA"/>
              </w:rPr>
              <w:t>Физическая культура</w:t>
            </w:r>
          </w:p>
        </w:tc>
        <w:tc>
          <w:tcPr>
            <w:tcW w:w="7112" w:type="dxa"/>
            <w:shd w:val="clear" w:color="auto" w:fill="auto"/>
          </w:tcPr>
          <w:p w:rsidR="003073FB" w:rsidRPr="00333320" w:rsidRDefault="003073FB" w:rsidP="000304A4">
            <w:pPr>
              <w:suppressAutoHyphens/>
              <w:snapToGrid w:val="0"/>
              <w:spacing w:after="0" w:line="240" w:lineRule="auto"/>
              <w:rPr>
                <w:rFonts w:ascii="Times New Roman" w:eastAsia="Times New Roman" w:hAnsi="Times New Roman" w:cs="Times New Roman"/>
                <w:sz w:val="24"/>
                <w:szCs w:val="24"/>
                <w:lang w:eastAsia="ar-SA"/>
              </w:rPr>
            </w:pPr>
            <w:r w:rsidRPr="00333320">
              <w:rPr>
                <w:rFonts w:ascii="Times New Roman" w:hAnsi="Times New Roman" w:cs="Times New Roman"/>
                <w:sz w:val="24"/>
                <w:szCs w:val="24"/>
                <w:bdr w:val="none" w:sz="0" w:space="0" w:color="auto" w:frame="1"/>
                <w:shd w:val="clear" w:color="auto" w:fill="FFFFFF"/>
                <w:lang w:eastAsia="ar-SA"/>
              </w:rPr>
              <w:t>Физическая культура 10 – 11 класс. Лях В.И. М.: Просвещение. 2020</w:t>
            </w:r>
          </w:p>
        </w:tc>
      </w:tr>
      <w:tr w:rsidR="003073FB" w:rsidRPr="000304A4" w:rsidTr="004355B1">
        <w:tc>
          <w:tcPr>
            <w:tcW w:w="828" w:type="dxa"/>
            <w:shd w:val="clear" w:color="auto" w:fill="auto"/>
          </w:tcPr>
          <w:p w:rsidR="003073FB" w:rsidRDefault="003073FB"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tc>
        <w:tc>
          <w:tcPr>
            <w:tcW w:w="2267" w:type="dxa"/>
            <w:shd w:val="clear" w:color="auto" w:fill="auto"/>
          </w:tcPr>
          <w:p w:rsidR="003073FB" w:rsidRPr="003073FB" w:rsidRDefault="003073FB" w:rsidP="000304A4">
            <w:pPr>
              <w:suppressAutoHyphens/>
              <w:snapToGrid w:val="0"/>
              <w:spacing w:after="0" w:line="240" w:lineRule="auto"/>
              <w:rPr>
                <w:rFonts w:ascii="Times New Roman" w:eastAsia="Times New Roman" w:hAnsi="Times New Roman" w:cs="Times New Roman"/>
                <w:sz w:val="24"/>
                <w:szCs w:val="24"/>
                <w:lang w:eastAsia="ar-SA"/>
              </w:rPr>
            </w:pPr>
            <w:r w:rsidRPr="003073FB">
              <w:rPr>
                <w:rFonts w:ascii="Times New Roman" w:hAnsi="Times New Roman" w:cs="Times New Roman"/>
                <w:sz w:val="24"/>
                <w:szCs w:val="24"/>
                <w:lang w:eastAsia="ar-SA"/>
              </w:rPr>
              <w:t>Информатика и ИКТ</w:t>
            </w:r>
          </w:p>
        </w:tc>
        <w:tc>
          <w:tcPr>
            <w:tcW w:w="7112" w:type="dxa"/>
            <w:shd w:val="clear" w:color="auto" w:fill="auto"/>
          </w:tcPr>
          <w:p w:rsidR="003073FB" w:rsidRPr="00333320" w:rsidRDefault="003073FB" w:rsidP="003073FB">
            <w:pPr>
              <w:suppressAutoHyphens/>
              <w:snapToGrid w:val="0"/>
              <w:spacing w:after="0" w:line="240" w:lineRule="exact"/>
              <w:rPr>
                <w:rFonts w:ascii="Times New Roman" w:hAnsi="Times New Roman" w:cs="Times New Roman"/>
                <w:sz w:val="24"/>
                <w:szCs w:val="24"/>
                <w:lang w:eastAsia="ar-SA"/>
              </w:rPr>
            </w:pPr>
            <w:r w:rsidRPr="00333320">
              <w:rPr>
                <w:rFonts w:ascii="Times New Roman" w:hAnsi="Times New Roman" w:cs="Times New Roman"/>
                <w:sz w:val="24"/>
                <w:szCs w:val="24"/>
                <w:lang w:eastAsia="ar-SA"/>
              </w:rPr>
              <w:t xml:space="preserve">Информатика и ИКТ.11 </w:t>
            </w:r>
            <w:proofErr w:type="spellStart"/>
            <w:r w:rsidRPr="00333320">
              <w:rPr>
                <w:rFonts w:ascii="Times New Roman" w:hAnsi="Times New Roman" w:cs="Times New Roman"/>
                <w:sz w:val="24"/>
                <w:szCs w:val="24"/>
                <w:lang w:eastAsia="ar-SA"/>
              </w:rPr>
              <w:t>кл</w:t>
            </w:r>
            <w:proofErr w:type="spellEnd"/>
            <w:r w:rsidRPr="00333320">
              <w:rPr>
                <w:rFonts w:ascii="Times New Roman" w:hAnsi="Times New Roman" w:cs="Times New Roman"/>
                <w:sz w:val="24"/>
                <w:szCs w:val="24"/>
                <w:lang w:eastAsia="ar-SA"/>
              </w:rPr>
              <w:t xml:space="preserve"> Семакин И.Г. и др.</w:t>
            </w:r>
          </w:p>
          <w:p w:rsidR="003073FB" w:rsidRPr="00333320" w:rsidRDefault="003073FB" w:rsidP="003073FB">
            <w:pPr>
              <w:suppressAutoHyphens/>
              <w:snapToGrid w:val="0"/>
              <w:spacing w:after="0" w:line="240" w:lineRule="auto"/>
              <w:rPr>
                <w:rFonts w:ascii="Times New Roman" w:eastAsia="Times New Roman" w:hAnsi="Times New Roman" w:cs="Times New Roman"/>
                <w:sz w:val="24"/>
                <w:szCs w:val="24"/>
                <w:lang w:eastAsia="ar-SA"/>
              </w:rPr>
            </w:pPr>
            <w:r w:rsidRPr="00333320">
              <w:rPr>
                <w:rFonts w:ascii="Times New Roman" w:hAnsi="Times New Roman" w:cs="Times New Roman"/>
                <w:sz w:val="24"/>
                <w:szCs w:val="24"/>
                <w:lang w:eastAsia="ar-SA"/>
              </w:rPr>
              <w:t>БИНОМ. Лаборатория базовых знаний. 2020г</w:t>
            </w:r>
          </w:p>
        </w:tc>
      </w:tr>
      <w:tr w:rsidR="003073FB" w:rsidRPr="000304A4" w:rsidTr="004355B1">
        <w:tc>
          <w:tcPr>
            <w:tcW w:w="828" w:type="dxa"/>
            <w:shd w:val="clear" w:color="auto" w:fill="auto"/>
          </w:tcPr>
          <w:p w:rsidR="003073FB" w:rsidRDefault="00333320"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tc>
        <w:tc>
          <w:tcPr>
            <w:tcW w:w="2267" w:type="dxa"/>
            <w:shd w:val="clear" w:color="auto" w:fill="auto"/>
          </w:tcPr>
          <w:p w:rsidR="003073FB" w:rsidRPr="00333320" w:rsidRDefault="003073FB" w:rsidP="000304A4">
            <w:pPr>
              <w:suppressAutoHyphens/>
              <w:snapToGrid w:val="0"/>
              <w:spacing w:after="0" w:line="240" w:lineRule="auto"/>
              <w:rPr>
                <w:rFonts w:ascii="Times New Roman" w:eastAsia="Times New Roman" w:hAnsi="Times New Roman" w:cs="Times New Roman"/>
                <w:sz w:val="24"/>
                <w:szCs w:val="24"/>
                <w:lang w:eastAsia="ar-SA"/>
              </w:rPr>
            </w:pPr>
            <w:r w:rsidRPr="00333320">
              <w:rPr>
                <w:rFonts w:ascii="Times New Roman" w:hAnsi="Times New Roman" w:cs="Times New Roman"/>
                <w:sz w:val="24"/>
                <w:szCs w:val="24"/>
                <w:lang w:eastAsia="ar-SA"/>
              </w:rPr>
              <w:t>География</w:t>
            </w:r>
          </w:p>
        </w:tc>
        <w:tc>
          <w:tcPr>
            <w:tcW w:w="7112" w:type="dxa"/>
            <w:shd w:val="clear" w:color="auto" w:fill="auto"/>
          </w:tcPr>
          <w:p w:rsidR="003073FB" w:rsidRPr="00333320" w:rsidRDefault="00333320" w:rsidP="000304A4">
            <w:pPr>
              <w:suppressAutoHyphens/>
              <w:snapToGrid w:val="0"/>
              <w:spacing w:after="0" w:line="240" w:lineRule="auto"/>
              <w:rPr>
                <w:rFonts w:ascii="Times New Roman" w:eastAsia="Times New Roman" w:hAnsi="Times New Roman" w:cs="Times New Roman"/>
                <w:sz w:val="24"/>
                <w:szCs w:val="24"/>
                <w:lang w:eastAsia="ar-SA"/>
              </w:rPr>
            </w:pPr>
            <w:proofErr w:type="spellStart"/>
            <w:r w:rsidRPr="00333320">
              <w:rPr>
                <w:rFonts w:ascii="Times New Roman" w:hAnsi="Times New Roman" w:cs="Times New Roman"/>
                <w:sz w:val="24"/>
                <w:szCs w:val="24"/>
                <w:lang w:eastAsia="ar-SA"/>
              </w:rPr>
              <w:t>География</w:t>
            </w:r>
            <w:proofErr w:type="gramStart"/>
            <w:r w:rsidRPr="00333320">
              <w:rPr>
                <w:rFonts w:ascii="Times New Roman" w:hAnsi="Times New Roman" w:cs="Times New Roman"/>
                <w:sz w:val="24"/>
                <w:szCs w:val="24"/>
                <w:lang w:eastAsia="ar-SA"/>
              </w:rPr>
              <w:t>.Н</w:t>
            </w:r>
            <w:proofErr w:type="gramEnd"/>
            <w:r w:rsidRPr="00333320">
              <w:rPr>
                <w:rFonts w:ascii="Times New Roman" w:hAnsi="Times New Roman" w:cs="Times New Roman"/>
                <w:sz w:val="24"/>
                <w:szCs w:val="24"/>
                <w:lang w:eastAsia="ar-SA"/>
              </w:rPr>
              <w:t>иколина</w:t>
            </w:r>
            <w:proofErr w:type="spellEnd"/>
            <w:r w:rsidRPr="00333320">
              <w:rPr>
                <w:rFonts w:ascii="Times New Roman" w:hAnsi="Times New Roman" w:cs="Times New Roman"/>
                <w:sz w:val="24"/>
                <w:szCs w:val="24"/>
                <w:lang w:eastAsia="ar-SA"/>
              </w:rPr>
              <w:t xml:space="preserve"> В.В., Алексеев А.И.  . «Просвещение», 2020г.</w:t>
            </w:r>
          </w:p>
        </w:tc>
      </w:tr>
      <w:tr w:rsidR="003073FB" w:rsidRPr="000304A4" w:rsidTr="004355B1">
        <w:tc>
          <w:tcPr>
            <w:tcW w:w="828" w:type="dxa"/>
            <w:shd w:val="clear" w:color="auto" w:fill="auto"/>
          </w:tcPr>
          <w:p w:rsidR="003073FB" w:rsidRDefault="00333320"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tc>
        <w:tc>
          <w:tcPr>
            <w:tcW w:w="2267" w:type="dxa"/>
            <w:shd w:val="clear" w:color="auto" w:fill="auto"/>
          </w:tcPr>
          <w:p w:rsidR="003073FB" w:rsidRPr="00333320" w:rsidRDefault="003073FB" w:rsidP="000304A4">
            <w:pPr>
              <w:suppressAutoHyphens/>
              <w:snapToGrid w:val="0"/>
              <w:spacing w:after="0" w:line="240" w:lineRule="auto"/>
              <w:rPr>
                <w:rFonts w:ascii="Times New Roman" w:eastAsia="Times New Roman" w:hAnsi="Times New Roman" w:cs="Times New Roman"/>
                <w:sz w:val="24"/>
                <w:szCs w:val="24"/>
                <w:lang w:eastAsia="ar-SA"/>
              </w:rPr>
            </w:pPr>
            <w:r w:rsidRPr="00333320">
              <w:rPr>
                <w:rFonts w:ascii="Times New Roman" w:hAnsi="Times New Roman" w:cs="Times New Roman"/>
                <w:sz w:val="24"/>
                <w:szCs w:val="24"/>
                <w:lang w:eastAsia="ar-SA"/>
              </w:rPr>
              <w:t>Физика</w:t>
            </w:r>
          </w:p>
        </w:tc>
        <w:tc>
          <w:tcPr>
            <w:tcW w:w="7112" w:type="dxa"/>
            <w:shd w:val="clear" w:color="auto" w:fill="auto"/>
          </w:tcPr>
          <w:p w:rsidR="003073FB" w:rsidRPr="00333320" w:rsidRDefault="00333320" w:rsidP="000304A4">
            <w:pPr>
              <w:suppressAutoHyphens/>
              <w:snapToGrid w:val="0"/>
              <w:spacing w:after="0" w:line="240" w:lineRule="auto"/>
              <w:rPr>
                <w:rFonts w:ascii="Times New Roman" w:eastAsia="Times New Roman" w:hAnsi="Times New Roman" w:cs="Times New Roman"/>
                <w:sz w:val="24"/>
                <w:szCs w:val="24"/>
                <w:lang w:eastAsia="ar-SA"/>
              </w:rPr>
            </w:pPr>
            <w:r w:rsidRPr="00333320">
              <w:rPr>
                <w:rFonts w:ascii="Times New Roman" w:hAnsi="Times New Roman" w:cs="Times New Roman"/>
                <w:sz w:val="24"/>
                <w:szCs w:val="24"/>
                <w:lang w:eastAsia="ru-RU"/>
              </w:rPr>
              <w:t xml:space="preserve">Физика. </w:t>
            </w:r>
            <w:proofErr w:type="spellStart"/>
            <w:r w:rsidRPr="00333320">
              <w:rPr>
                <w:rFonts w:ascii="Times New Roman" w:hAnsi="Times New Roman" w:cs="Times New Roman"/>
                <w:sz w:val="24"/>
                <w:szCs w:val="24"/>
                <w:lang w:eastAsia="ru-RU"/>
              </w:rPr>
              <w:t>Мякишев</w:t>
            </w:r>
            <w:proofErr w:type="spellEnd"/>
            <w:r w:rsidRPr="00333320">
              <w:rPr>
                <w:rFonts w:ascii="Times New Roman" w:hAnsi="Times New Roman" w:cs="Times New Roman"/>
                <w:sz w:val="24"/>
                <w:szCs w:val="24"/>
                <w:lang w:eastAsia="ru-RU"/>
              </w:rPr>
              <w:t xml:space="preserve"> Г.Я. </w:t>
            </w:r>
            <w:proofErr w:type="spellStart"/>
            <w:r w:rsidRPr="00333320">
              <w:rPr>
                <w:rFonts w:ascii="Times New Roman" w:hAnsi="Times New Roman" w:cs="Times New Roman"/>
                <w:sz w:val="24"/>
                <w:szCs w:val="24"/>
                <w:lang w:eastAsia="ru-RU"/>
              </w:rPr>
              <w:t>Буховцев</w:t>
            </w:r>
            <w:proofErr w:type="spellEnd"/>
            <w:r w:rsidRPr="00333320">
              <w:rPr>
                <w:rFonts w:ascii="Times New Roman" w:hAnsi="Times New Roman" w:cs="Times New Roman"/>
                <w:sz w:val="24"/>
                <w:szCs w:val="24"/>
                <w:lang w:eastAsia="ru-RU"/>
              </w:rPr>
              <w:t xml:space="preserve"> Б.Б. Просвещение-2020г.</w:t>
            </w:r>
          </w:p>
        </w:tc>
      </w:tr>
      <w:tr w:rsidR="003073FB" w:rsidRPr="000304A4" w:rsidTr="004355B1">
        <w:tc>
          <w:tcPr>
            <w:tcW w:w="828" w:type="dxa"/>
            <w:shd w:val="clear" w:color="auto" w:fill="auto"/>
          </w:tcPr>
          <w:p w:rsidR="003073FB" w:rsidRDefault="00333320"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tc>
        <w:tc>
          <w:tcPr>
            <w:tcW w:w="2267" w:type="dxa"/>
            <w:shd w:val="clear" w:color="auto" w:fill="auto"/>
          </w:tcPr>
          <w:p w:rsidR="003073FB" w:rsidRPr="00333320" w:rsidRDefault="00333320" w:rsidP="000304A4">
            <w:pPr>
              <w:suppressAutoHyphens/>
              <w:snapToGrid w:val="0"/>
              <w:spacing w:after="0" w:line="240" w:lineRule="auto"/>
              <w:rPr>
                <w:rFonts w:ascii="Times New Roman" w:eastAsia="Times New Roman" w:hAnsi="Times New Roman" w:cs="Times New Roman"/>
                <w:sz w:val="24"/>
                <w:szCs w:val="24"/>
                <w:lang w:eastAsia="ar-SA"/>
              </w:rPr>
            </w:pPr>
            <w:r w:rsidRPr="00333320">
              <w:rPr>
                <w:rFonts w:ascii="Times New Roman" w:hAnsi="Times New Roman" w:cs="Times New Roman"/>
                <w:sz w:val="24"/>
                <w:szCs w:val="24"/>
                <w:lang w:eastAsia="ar-SA"/>
              </w:rPr>
              <w:t>Химия</w:t>
            </w:r>
          </w:p>
        </w:tc>
        <w:tc>
          <w:tcPr>
            <w:tcW w:w="7112" w:type="dxa"/>
            <w:shd w:val="clear" w:color="auto" w:fill="auto"/>
          </w:tcPr>
          <w:p w:rsidR="003073FB" w:rsidRPr="00333320" w:rsidRDefault="00333320" w:rsidP="000304A4">
            <w:pPr>
              <w:suppressAutoHyphens/>
              <w:snapToGrid w:val="0"/>
              <w:spacing w:after="0" w:line="240" w:lineRule="auto"/>
              <w:rPr>
                <w:rFonts w:ascii="Times New Roman" w:eastAsia="Times New Roman" w:hAnsi="Times New Roman" w:cs="Times New Roman"/>
                <w:sz w:val="24"/>
                <w:szCs w:val="24"/>
                <w:lang w:eastAsia="ar-SA"/>
              </w:rPr>
            </w:pPr>
            <w:r w:rsidRPr="00333320">
              <w:rPr>
                <w:rFonts w:ascii="Times New Roman" w:hAnsi="Times New Roman" w:cs="Times New Roman"/>
                <w:sz w:val="24"/>
                <w:szCs w:val="24"/>
                <w:lang w:eastAsia="ar-SA"/>
              </w:rPr>
              <w:t>Химия  Габриелян О.С.  «Просвещение»-2020</w:t>
            </w:r>
          </w:p>
        </w:tc>
      </w:tr>
      <w:tr w:rsidR="003073FB" w:rsidRPr="000304A4" w:rsidTr="004355B1">
        <w:tc>
          <w:tcPr>
            <w:tcW w:w="828" w:type="dxa"/>
            <w:shd w:val="clear" w:color="auto" w:fill="auto"/>
          </w:tcPr>
          <w:p w:rsidR="003073FB" w:rsidRDefault="00333320"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tc>
        <w:tc>
          <w:tcPr>
            <w:tcW w:w="2267" w:type="dxa"/>
            <w:shd w:val="clear" w:color="auto" w:fill="auto"/>
          </w:tcPr>
          <w:p w:rsidR="003073FB" w:rsidRPr="00333320" w:rsidRDefault="00333320" w:rsidP="000304A4">
            <w:pPr>
              <w:suppressAutoHyphens/>
              <w:snapToGrid w:val="0"/>
              <w:spacing w:after="0" w:line="240" w:lineRule="auto"/>
              <w:rPr>
                <w:rFonts w:ascii="Times New Roman" w:eastAsia="Times New Roman" w:hAnsi="Times New Roman" w:cs="Times New Roman"/>
                <w:sz w:val="24"/>
                <w:szCs w:val="24"/>
                <w:lang w:eastAsia="ar-SA"/>
              </w:rPr>
            </w:pPr>
            <w:r w:rsidRPr="00333320">
              <w:rPr>
                <w:rFonts w:ascii="Times New Roman" w:hAnsi="Times New Roman" w:cs="Times New Roman"/>
                <w:sz w:val="24"/>
                <w:szCs w:val="24"/>
                <w:lang w:eastAsia="ar-SA"/>
              </w:rPr>
              <w:t>Биология</w:t>
            </w:r>
          </w:p>
        </w:tc>
        <w:tc>
          <w:tcPr>
            <w:tcW w:w="7112" w:type="dxa"/>
            <w:shd w:val="clear" w:color="auto" w:fill="auto"/>
          </w:tcPr>
          <w:p w:rsidR="003073FB" w:rsidRPr="00333320" w:rsidRDefault="00333320" w:rsidP="000304A4">
            <w:pPr>
              <w:suppressAutoHyphens/>
              <w:snapToGrid w:val="0"/>
              <w:spacing w:after="0" w:line="240" w:lineRule="auto"/>
              <w:rPr>
                <w:rFonts w:ascii="Times New Roman" w:eastAsia="Times New Roman" w:hAnsi="Times New Roman" w:cs="Times New Roman"/>
                <w:sz w:val="24"/>
                <w:szCs w:val="24"/>
                <w:lang w:eastAsia="ar-SA"/>
              </w:rPr>
            </w:pPr>
            <w:r w:rsidRPr="00333320">
              <w:rPr>
                <w:rFonts w:ascii="Times New Roman" w:hAnsi="Times New Roman" w:cs="Times New Roman"/>
                <w:sz w:val="24"/>
                <w:szCs w:val="24"/>
                <w:lang w:eastAsia="ar-SA"/>
              </w:rPr>
              <w:t xml:space="preserve">Биология Пасечник В.В, Каменский А.А Биология </w:t>
            </w:r>
            <w:proofErr w:type="gramStart"/>
            <w:r w:rsidRPr="00333320">
              <w:rPr>
                <w:rFonts w:ascii="Times New Roman" w:hAnsi="Times New Roman" w:cs="Times New Roman"/>
                <w:sz w:val="24"/>
                <w:szCs w:val="24"/>
                <w:lang w:eastAsia="ar-SA"/>
              </w:rPr>
              <w:t>–(</w:t>
            </w:r>
            <w:proofErr w:type="gramEnd"/>
            <w:r w:rsidRPr="00333320">
              <w:rPr>
                <w:rFonts w:ascii="Times New Roman" w:hAnsi="Times New Roman" w:cs="Times New Roman"/>
                <w:sz w:val="24"/>
                <w:szCs w:val="24"/>
                <w:lang w:eastAsia="ar-SA"/>
              </w:rPr>
              <w:t>базовый уровень) «Просвещение»-2020</w:t>
            </w:r>
          </w:p>
        </w:tc>
      </w:tr>
      <w:tr w:rsidR="003073FB" w:rsidRPr="000304A4" w:rsidTr="004355B1">
        <w:tc>
          <w:tcPr>
            <w:tcW w:w="828" w:type="dxa"/>
            <w:shd w:val="clear" w:color="auto" w:fill="auto"/>
          </w:tcPr>
          <w:p w:rsidR="003073FB" w:rsidRDefault="00333320"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tc>
        <w:tc>
          <w:tcPr>
            <w:tcW w:w="2267" w:type="dxa"/>
            <w:shd w:val="clear" w:color="auto" w:fill="auto"/>
          </w:tcPr>
          <w:p w:rsidR="003073FB" w:rsidRPr="00333320" w:rsidRDefault="00333320" w:rsidP="000304A4">
            <w:pPr>
              <w:suppressAutoHyphens/>
              <w:snapToGrid w:val="0"/>
              <w:spacing w:after="0" w:line="240" w:lineRule="auto"/>
              <w:rPr>
                <w:rFonts w:ascii="Times New Roman" w:eastAsia="Times New Roman" w:hAnsi="Times New Roman" w:cs="Times New Roman"/>
                <w:sz w:val="24"/>
                <w:szCs w:val="24"/>
                <w:lang w:eastAsia="ar-SA"/>
              </w:rPr>
            </w:pPr>
            <w:r w:rsidRPr="00333320">
              <w:rPr>
                <w:rFonts w:ascii="Times New Roman" w:hAnsi="Times New Roman" w:cs="Times New Roman"/>
                <w:sz w:val="24"/>
                <w:szCs w:val="24"/>
                <w:lang w:eastAsia="ar-SA"/>
              </w:rPr>
              <w:t>Астрономия (базовый уровень)</w:t>
            </w:r>
          </w:p>
        </w:tc>
        <w:tc>
          <w:tcPr>
            <w:tcW w:w="7112" w:type="dxa"/>
            <w:shd w:val="clear" w:color="auto" w:fill="auto"/>
          </w:tcPr>
          <w:p w:rsidR="00333320" w:rsidRPr="00333320" w:rsidRDefault="00333320" w:rsidP="00333320">
            <w:pPr>
              <w:spacing w:after="0" w:line="240" w:lineRule="exact"/>
              <w:rPr>
                <w:rFonts w:ascii="Times New Roman" w:hAnsi="Times New Roman" w:cs="Times New Roman"/>
                <w:sz w:val="24"/>
                <w:szCs w:val="24"/>
                <w:lang w:eastAsia="ru-RU"/>
              </w:rPr>
            </w:pPr>
            <w:r w:rsidRPr="00333320">
              <w:rPr>
                <w:rFonts w:ascii="Times New Roman" w:hAnsi="Times New Roman" w:cs="Times New Roman"/>
                <w:sz w:val="24"/>
                <w:szCs w:val="24"/>
                <w:lang w:eastAsia="ru-RU"/>
              </w:rPr>
              <w:t xml:space="preserve">Астрономия Б.А. Воронцов-Вельяминов, Е.К. </w:t>
            </w:r>
            <w:proofErr w:type="spellStart"/>
            <w:r w:rsidRPr="00333320">
              <w:rPr>
                <w:rFonts w:ascii="Times New Roman" w:hAnsi="Times New Roman" w:cs="Times New Roman"/>
                <w:sz w:val="24"/>
                <w:szCs w:val="24"/>
                <w:lang w:eastAsia="ru-RU"/>
              </w:rPr>
              <w:t>Страут</w:t>
            </w:r>
            <w:proofErr w:type="spellEnd"/>
          </w:p>
          <w:p w:rsidR="003073FB" w:rsidRPr="00333320" w:rsidRDefault="00333320" w:rsidP="00333320">
            <w:pPr>
              <w:suppressAutoHyphens/>
              <w:snapToGrid w:val="0"/>
              <w:spacing w:after="0" w:line="240" w:lineRule="auto"/>
              <w:rPr>
                <w:rFonts w:ascii="Times New Roman" w:eastAsia="Times New Roman" w:hAnsi="Times New Roman" w:cs="Times New Roman"/>
                <w:sz w:val="24"/>
                <w:szCs w:val="24"/>
                <w:lang w:eastAsia="ar-SA"/>
              </w:rPr>
            </w:pPr>
            <w:r w:rsidRPr="00333320">
              <w:rPr>
                <w:rFonts w:ascii="Times New Roman" w:hAnsi="Times New Roman" w:cs="Times New Roman"/>
                <w:sz w:val="24"/>
                <w:szCs w:val="24"/>
                <w:lang w:eastAsia="ru-RU"/>
              </w:rPr>
              <w:t>10-11 класс. Базовый уровень Дрофа,2020</w:t>
            </w:r>
          </w:p>
        </w:tc>
      </w:tr>
      <w:tr w:rsidR="003073FB" w:rsidRPr="000304A4" w:rsidTr="004355B1">
        <w:tc>
          <w:tcPr>
            <w:tcW w:w="828" w:type="dxa"/>
            <w:shd w:val="clear" w:color="auto" w:fill="auto"/>
          </w:tcPr>
          <w:p w:rsidR="003073FB" w:rsidRDefault="00333320"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tc>
        <w:tc>
          <w:tcPr>
            <w:tcW w:w="2267" w:type="dxa"/>
            <w:shd w:val="clear" w:color="auto" w:fill="auto"/>
          </w:tcPr>
          <w:p w:rsidR="003073FB" w:rsidRPr="00333320" w:rsidRDefault="00333320" w:rsidP="000304A4">
            <w:pPr>
              <w:suppressAutoHyphens/>
              <w:snapToGrid w:val="0"/>
              <w:spacing w:after="0" w:line="240" w:lineRule="auto"/>
              <w:rPr>
                <w:rFonts w:ascii="Times New Roman" w:eastAsia="Times New Roman" w:hAnsi="Times New Roman" w:cs="Times New Roman"/>
                <w:sz w:val="24"/>
                <w:szCs w:val="24"/>
                <w:lang w:eastAsia="ar-SA"/>
              </w:rPr>
            </w:pPr>
            <w:r w:rsidRPr="00333320">
              <w:rPr>
                <w:rFonts w:ascii="Times New Roman" w:hAnsi="Times New Roman" w:cs="Times New Roman"/>
                <w:sz w:val="24"/>
                <w:szCs w:val="24"/>
                <w:lang w:eastAsia="ru-RU"/>
              </w:rPr>
              <w:t>Алгебра и начала математического анализа</w:t>
            </w:r>
            <w:proofErr w:type="gramStart"/>
            <w:r w:rsidRPr="00333320">
              <w:rPr>
                <w:rFonts w:ascii="Times New Roman" w:hAnsi="Times New Roman" w:cs="Times New Roman"/>
                <w:sz w:val="24"/>
                <w:szCs w:val="24"/>
                <w:lang w:eastAsia="ru-RU"/>
              </w:rPr>
              <w:t>.(</w:t>
            </w:r>
            <w:proofErr w:type="gramEnd"/>
            <w:r w:rsidRPr="00333320">
              <w:rPr>
                <w:rFonts w:ascii="Times New Roman" w:hAnsi="Times New Roman" w:cs="Times New Roman"/>
                <w:sz w:val="24"/>
                <w:szCs w:val="24"/>
                <w:lang w:eastAsia="ru-RU"/>
              </w:rPr>
              <w:t>базовый курс)</w:t>
            </w:r>
          </w:p>
        </w:tc>
        <w:tc>
          <w:tcPr>
            <w:tcW w:w="7112" w:type="dxa"/>
            <w:shd w:val="clear" w:color="auto" w:fill="auto"/>
          </w:tcPr>
          <w:p w:rsidR="00333320" w:rsidRPr="00333320" w:rsidRDefault="00333320" w:rsidP="00333320">
            <w:pPr>
              <w:spacing w:after="0" w:line="240" w:lineRule="exact"/>
              <w:rPr>
                <w:rFonts w:ascii="Times New Roman" w:hAnsi="Times New Roman" w:cs="Times New Roman"/>
                <w:sz w:val="24"/>
                <w:szCs w:val="24"/>
                <w:lang w:eastAsia="ru-RU"/>
              </w:rPr>
            </w:pPr>
            <w:r w:rsidRPr="00333320">
              <w:rPr>
                <w:rFonts w:ascii="Times New Roman" w:hAnsi="Times New Roman" w:cs="Times New Roman"/>
                <w:sz w:val="24"/>
                <w:szCs w:val="24"/>
                <w:lang w:eastAsia="ru-RU"/>
              </w:rPr>
              <w:t>Алгебра и начала математического анализа</w:t>
            </w:r>
            <w:proofErr w:type="gramStart"/>
            <w:r w:rsidRPr="00333320">
              <w:rPr>
                <w:rFonts w:ascii="Times New Roman" w:hAnsi="Times New Roman" w:cs="Times New Roman"/>
                <w:sz w:val="24"/>
                <w:szCs w:val="24"/>
                <w:lang w:eastAsia="ru-RU"/>
              </w:rPr>
              <w:t xml:space="preserve">.: </w:t>
            </w:r>
            <w:proofErr w:type="gramEnd"/>
            <w:r w:rsidRPr="00333320">
              <w:rPr>
                <w:rFonts w:ascii="Times New Roman" w:hAnsi="Times New Roman" w:cs="Times New Roman"/>
                <w:sz w:val="24"/>
                <w:szCs w:val="24"/>
                <w:lang w:eastAsia="ru-RU"/>
              </w:rPr>
              <w:t>базовый и углубленный уровни</w:t>
            </w:r>
          </w:p>
          <w:p w:rsidR="003073FB" w:rsidRPr="00333320" w:rsidRDefault="00333320" w:rsidP="00333320">
            <w:pPr>
              <w:suppressAutoHyphens/>
              <w:snapToGrid w:val="0"/>
              <w:spacing w:after="0" w:line="240" w:lineRule="auto"/>
              <w:rPr>
                <w:rFonts w:ascii="Times New Roman" w:eastAsia="Times New Roman" w:hAnsi="Times New Roman" w:cs="Times New Roman"/>
                <w:sz w:val="24"/>
                <w:szCs w:val="24"/>
                <w:lang w:eastAsia="ar-SA"/>
              </w:rPr>
            </w:pPr>
            <w:r w:rsidRPr="00333320">
              <w:rPr>
                <w:rFonts w:ascii="Times New Roman" w:hAnsi="Times New Roman" w:cs="Times New Roman"/>
                <w:sz w:val="24"/>
                <w:szCs w:val="24"/>
                <w:lang w:eastAsia="ru-RU"/>
              </w:rPr>
              <w:t xml:space="preserve">Ю.М.Колягин, </w:t>
            </w:r>
            <w:proofErr w:type="spellStart"/>
            <w:r w:rsidRPr="00333320">
              <w:rPr>
                <w:rFonts w:ascii="Times New Roman" w:hAnsi="Times New Roman" w:cs="Times New Roman"/>
                <w:sz w:val="24"/>
                <w:szCs w:val="24"/>
                <w:lang w:eastAsia="ru-RU"/>
              </w:rPr>
              <w:t>М.В.Ткачева-М</w:t>
            </w:r>
            <w:proofErr w:type="spellEnd"/>
            <w:r w:rsidRPr="00333320">
              <w:rPr>
                <w:rFonts w:ascii="Times New Roman" w:hAnsi="Times New Roman" w:cs="Times New Roman"/>
                <w:sz w:val="24"/>
                <w:szCs w:val="24"/>
                <w:lang w:eastAsia="ru-RU"/>
              </w:rPr>
              <w:t>. Просвещение, 20</w:t>
            </w:r>
          </w:p>
        </w:tc>
      </w:tr>
      <w:tr w:rsidR="003073FB" w:rsidRPr="000304A4" w:rsidTr="004355B1">
        <w:tc>
          <w:tcPr>
            <w:tcW w:w="828" w:type="dxa"/>
            <w:shd w:val="clear" w:color="auto" w:fill="auto"/>
          </w:tcPr>
          <w:p w:rsidR="003073FB" w:rsidRDefault="00333320" w:rsidP="000304A4">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w:t>
            </w:r>
          </w:p>
        </w:tc>
        <w:tc>
          <w:tcPr>
            <w:tcW w:w="2267" w:type="dxa"/>
            <w:shd w:val="clear" w:color="auto" w:fill="auto"/>
          </w:tcPr>
          <w:p w:rsidR="003073FB" w:rsidRPr="00333320" w:rsidRDefault="00333320" w:rsidP="000304A4">
            <w:pPr>
              <w:suppressAutoHyphens/>
              <w:snapToGrid w:val="0"/>
              <w:spacing w:after="0" w:line="240" w:lineRule="auto"/>
              <w:rPr>
                <w:rFonts w:ascii="Times New Roman" w:eastAsia="Times New Roman" w:hAnsi="Times New Roman" w:cs="Times New Roman"/>
                <w:sz w:val="24"/>
                <w:szCs w:val="24"/>
                <w:lang w:eastAsia="ar-SA"/>
              </w:rPr>
            </w:pPr>
            <w:r w:rsidRPr="00333320">
              <w:rPr>
                <w:rFonts w:ascii="Times New Roman" w:hAnsi="Times New Roman" w:cs="Times New Roman"/>
                <w:sz w:val="24"/>
                <w:szCs w:val="24"/>
                <w:lang w:eastAsia="ar-SA"/>
              </w:rPr>
              <w:t>Геометрия</w:t>
            </w:r>
          </w:p>
        </w:tc>
        <w:tc>
          <w:tcPr>
            <w:tcW w:w="7112" w:type="dxa"/>
            <w:shd w:val="clear" w:color="auto" w:fill="auto"/>
          </w:tcPr>
          <w:p w:rsidR="003073FB" w:rsidRPr="00333320" w:rsidRDefault="00333320" w:rsidP="000304A4">
            <w:pPr>
              <w:suppressAutoHyphens/>
              <w:snapToGrid w:val="0"/>
              <w:spacing w:after="0" w:line="240" w:lineRule="auto"/>
              <w:rPr>
                <w:rFonts w:ascii="Times New Roman" w:eastAsia="Times New Roman" w:hAnsi="Times New Roman" w:cs="Times New Roman"/>
                <w:sz w:val="24"/>
                <w:szCs w:val="24"/>
                <w:lang w:eastAsia="ar-SA"/>
              </w:rPr>
            </w:pPr>
            <w:r w:rsidRPr="00333320">
              <w:rPr>
                <w:rFonts w:ascii="Times New Roman" w:hAnsi="Times New Roman" w:cs="Times New Roman"/>
                <w:color w:val="000000"/>
                <w:sz w:val="24"/>
                <w:szCs w:val="24"/>
                <w:lang w:eastAsia="ru-RU"/>
              </w:rPr>
              <w:t xml:space="preserve">Геометрия. </w:t>
            </w:r>
            <w:proofErr w:type="spellStart"/>
            <w:r w:rsidRPr="00333320">
              <w:rPr>
                <w:rFonts w:ascii="Times New Roman" w:hAnsi="Times New Roman" w:cs="Times New Roman"/>
                <w:color w:val="000000"/>
                <w:sz w:val="24"/>
                <w:szCs w:val="24"/>
                <w:lang w:eastAsia="ru-RU"/>
              </w:rPr>
              <w:t>Атанасян</w:t>
            </w:r>
            <w:proofErr w:type="spellEnd"/>
            <w:r w:rsidRPr="00333320">
              <w:rPr>
                <w:rFonts w:ascii="Times New Roman" w:hAnsi="Times New Roman" w:cs="Times New Roman"/>
                <w:color w:val="000000"/>
                <w:sz w:val="24"/>
                <w:szCs w:val="24"/>
                <w:lang w:eastAsia="ru-RU"/>
              </w:rPr>
              <w:t xml:space="preserve">  В.С. «Просвещение», 2020 г.</w:t>
            </w:r>
          </w:p>
        </w:tc>
      </w:tr>
    </w:tbl>
    <w:p w:rsidR="000304A4" w:rsidRPr="000304A4" w:rsidRDefault="000304A4" w:rsidP="000304A4">
      <w:pPr>
        <w:suppressAutoHyphens/>
        <w:spacing w:after="0" w:line="240" w:lineRule="auto"/>
        <w:rPr>
          <w:rFonts w:ascii="Times New Roman" w:eastAsia="Times New Roman" w:hAnsi="Times New Roman" w:cs="Times New Roman"/>
          <w:sz w:val="24"/>
          <w:szCs w:val="24"/>
          <w:lang w:eastAsia="ar-SA"/>
        </w:rPr>
      </w:pPr>
    </w:p>
    <w:p w:rsidR="00FF76B0" w:rsidRDefault="00FF76B0" w:rsidP="00890CC2">
      <w:pPr>
        <w:rPr>
          <w:rFonts w:ascii="Times New Roman" w:hAnsi="Times New Roman" w:cs="Times New Roman"/>
          <w:b/>
          <w:i/>
          <w:sz w:val="24"/>
          <w:szCs w:val="24"/>
          <w:u w:val="single"/>
        </w:rPr>
      </w:pPr>
    </w:p>
    <w:p w:rsidR="00890CC2" w:rsidRPr="00890CC2" w:rsidRDefault="00890CC2" w:rsidP="00890CC2">
      <w:pPr>
        <w:rPr>
          <w:rFonts w:ascii="Times New Roman" w:hAnsi="Times New Roman" w:cs="Times New Roman"/>
          <w:b/>
          <w:i/>
          <w:sz w:val="24"/>
          <w:szCs w:val="24"/>
          <w:u w:val="single"/>
        </w:rPr>
      </w:pPr>
      <w:r w:rsidRPr="00890CC2">
        <w:rPr>
          <w:rFonts w:ascii="Times New Roman" w:hAnsi="Times New Roman" w:cs="Times New Roman"/>
          <w:b/>
          <w:i/>
          <w:sz w:val="24"/>
          <w:szCs w:val="24"/>
          <w:u w:val="single"/>
        </w:rPr>
        <w:lastRenderedPageBreak/>
        <w:t>3.4. Образовательный мониторинг</w:t>
      </w:r>
    </w:p>
    <w:p w:rsidR="0072713B" w:rsidRDefault="00890CC2" w:rsidP="00890CC2">
      <w:pPr>
        <w:spacing w:after="0" w:line="240" w:lineRule="auto"/>
        <w:ind w:firstLine="708"/>
        <w:rPr>
          <w:rFonts w:ascii="Times New Roman" w:hAnsi="Times New Roman" w:cs="Times New Roman"/>
          <w:sz w:val="24"/>
          <w:szCs w:val="24"/>
        </w:rPr>
      </w:pPr>
      <w:r w:rsidRPr="00890CC2">
        <w:rPr>
          <w:rFonts w:ascii="Times New Roman" w:hAnsi="Times New Roman" w:cs="Times New Roman"/>
          <w:sz w:val="24"/>
          <w:szCs w:val="24"/>
        </w:rPr>
        <w:t>Цель мониторинга: обеспечить всех участников образовательной деятельности обратной связью, которая позволит вносить последовательное изменение в ход реализации образовательной программы с целью качества ее результатов.</w:t>
      </w:r>
    </w:p>
    <w:p w:rsidR="004C65C5" w:rsidRPr="004C65C5" w:rsidRDefault="004C65C5" w:rsidP="004C65C5">
      <w:pPr>
        <w:spacing w:after="0" w:line="240" w:lineRule="auto"/>
        <w:ind w:firstLine="708"/>
        <w:rPr>
          <w:rFonts w:ascii="Times New Roman" w:hAnsi="Times New Roman" w:cs="Times New Roman"/>
          <w:sz w:val="24"/>
          <w:szCs w:val="24"/>
        </w:rPr>
      </w:pPr>
      <w:r w:rsidRPr="004C65C5">
        <w:rPr>
          <w:rFonts w:ascii="Times New Roman" w:hAnsi="Times New Roman" w:cs="Times New Roman"/>
          <w:sz w:val="24"/>
          <w:szCs w:val="24"/>
        </w:rPr>
        <w:t>Субъектами мониторинга выступают все участники образовательного процесса. Степень их участия различна, но все они (и учителя, и ученики, и родители, и общественность) получают информацию, анализируют ее.</w:t>
      </w:r>
    </w:p>
    <w:p w:rsidR="004C65C5" w:rsidRDefault="004C65C5" w:rsidP="004C65C5">
      <w:pPr>
        <w:spacing w:after="0" w:line="240" w:lineRule="auto"/>
        <w:ind w:firstLine="708"/>
        <w:rPr>
          <w:rFonts w:ascii="Times New Roman" w:hAnsi="Times New Roman" w:cs="Times New Roman"/>
          <w:sz w:val="24"/>
          <w:szCs w:val="24"/>
        </w:rPr>
      </w:pPr>
      <w:r w:rsidRPr="004C65C5">
        <w:rPr>
          <w:rFonts w:ascii="Times New Roman" w:hAnsi="Times New Roman" w:cs="Times New Roman"/>
          <w:sz w:val="24"/>
          <w:szCs w:val="24"/>
        </w:rPr>
        <w:t>Объектами мониторинга являются образовательный процесс и его результаты, личностные характеристики всех участников образовательного процесса, их потребности и отношение к образовательному учреждению.</w:t>
      </w:r>
    </w:p>
    <w:p w:rsidR="004C65C5" w:rsidRPr="004C65C5" w:rsidRDefault="004C65C5" w:rsidP="004C65C5">
      <w:pPr>
        <w:spacing w:after="0" w:line="240" w:lineRule="auto"/>
        <w:ind w:firstLine="708"/>
        <w:rPr>
          <w:rFonts w:ascii="Times New Roman" w:hAnsi="Times New Roman" w:cs="Times New Roman"/>
          <w:sz w:val="24"/>
          <w:szCs w:val="24"/>
        </w:rPr>
      </w:pPr>
      <w:r w:rsidRPr="004C65C5">
        <w:rPr>
          <w:rFonts w:ascii="Times New Roman" w:hAnsi="Times New Roman" w:cs="Times New Roman"/>
          <w:sz w:val="24"/>
          <w:szCs w:val="24"/>
        </w:rPr>
        <w:t>Система - множество закономерных друг с другом элементов, представляющих собой определенное целостное образова</w:t>
      </w:r>
      <w:r w:rsidR="00654737">
        <w:rPr>
          <w:rFonts w:ascii="Times New Roman" w:hAnsi="Times New Roman" w:cs="Times New Roman"/>
          <w:sz w:val="24"/>
          <w:szCs w:val="24"/>
        </w:rPr>
        <w:t>ние, единство</w:t>
      </w:r>
      <w:r w:rsidRPr="004C65C5">
        <w:rPr>
          <w:rFonts w:ascii="Times New Roman" w:hAnsi="Times New Roman" w:cs="Times New Roman"/>
          <w:sz w:val="24"/>
          <w:szCs w:val="24"/>
        </w:rPr>
        <w:t>. В любой сфере человеческой деятельности невозможно добиться позитивной динамики без осознаваемой (всеми или многими) и принимаемой системы. Создание теоретической модели системы педагогического мониторинга - первый шаг на пути управления качеством образования.</w:t>
      </w:r>
    </w:p>
    <w:p w:rsidR="004C65C5" w:rsidRPr="004C65C5" w:rsidRDefault="004C65C5" w:rsidP="004C65C5">
      <w:pPr>
        <w:spacing w:after="0" w:line="240" w:lineRule="auto"/>
        <w:ind w:firstLine="708"/>
        <w:rPr>
          <w:rFonts w:ascii="Times New Roman" w:hAnsi="Times New Roman" w:cs="Times New Roman"/>
          <w:sz w:val="24"/>
          <w:szCs w:val="24"/>
        </w:rPr>
      </w:pPr>
      <w:r w:rsidRPr="004C65C5">
        <w:rPr>
          <w:rFonts w:ascii="Times New Roman" w:hAnsi="Times New Roman" w:cs="Times New Roman"/>
          <w:sz w:val="24"/>
          <w:szCs w:val="24"/>
        </w:rPr>
        <w:t xml:space="preserve">Существующие системы мониторинга можно сгруппировать по следующим основаниям: </w:t>
      </w:r>
    </w:p>
    <w:p w:rsidR="004C65C5" w:rsidRPr="004C65C5" w:rsidRDefault="004C65C5" w:rsidP="004C65C5">
      <w:pPr>
        <w:spacing w:after="0" w:line="240" w:lineRule="auto"/>
        <w:ind w:firstLine="708"/>
        <w:rPr>
          <w:rFonts w:ascii="Times New Roman" w:hAnsi="Times New Roman" w:cs="Times New Roman"/>
          <w:sz w:val="24"/>
          <w:szCs w:val="24"/>
        </w:rPr>
      </w:pPr>
      <w:r w:rsidRPr="004C65C5">
        <w:rPr>
          <w:rFonts w:ascii="Times New Roman" w:hAnsi="Times New Roman" w:cs="Times New Roman"/>
          <w:sz w:val="24"/>
          <w:szCs w:val="24"/>
        </w:rPr>
        <w:t xml:space="preserve">I группа - мониторинг уровня ЗУН </w:t>
      </w:r>
      <w:proofErr w:type="gramStart"/>
      <w:r w:rsidRPr="004C65C5">
        <w:rPr>
          <w:rFonts w:ascii="Times New Roman" w:hAnsi="Times New Roman" w:cs="Times New Roman"/>
          <w:sz w:val="24"/>
          <w:szCs w:val="24"/>
        </w:rPr>
        <w:t>обучающихся</w:t>
      </w:r>
      <w:proofErr w:type="gramEnd"/>
      <w:r w:rsidRPr="004C65C5">
        <w:rPr>
          <w:rFonts w:ascii="Times New Roman" w:hAnsi="Times New Roman" w:cs="Times New Roman"/>
          <w:sz w:val="24"/>
          <w:szCs w:val="24"/>
        </w:rPr>
        <w:t xml:space="preserve"> ("цель - результат") </w:t>
      </w:r>
    </w:p>
    <w:p w:rsidR="004C65C5" w:rsidRPr="004C65C5" w:rsidRDefault="004C65C5" w:rsidP="004C65C5">
      <w:pPr>
        <w:spacing w:after="0" w:line="240" w:lineRule="auto"/>
        <w:ind w:firstLine="708"/>
        <w:rPr>
          <w:rFonts w:ascii="Times New Roman" w:hAnsi="Times New Roman" w:cs="Times New Roman"/>
          <w:sz w:val="24"/>
          <w:szCs w:val="24"/>
        </w:rPr>
      </w:pPr>
      <w:r w:rsidRPr="004C65C5">
        <w:rPr>
          <w:rFonts w:ascii="Times New Roman" w:hAnsi="Times New Roman" w:cs="Times New Roman"/>
          <w:sz w:val="24"/>
          <w:szCs w:val="24"/>
        </w:rPr>
        <w:t xml:space="preserve">II группа - мониторинг, связанный с непосредственным накоплением и структуризацией информации; </w:t>
      </w:r>
    </w:p>
    <w:p w:rsidR="004C65C5" w:rsidRPr="004C65C5" w:rsidRDefault="004C65C5" w:rsidP="004C65C5">
      <w:pPr>
        <w:spacing w:after="0" w:line="240" w:lineRule="auto"/>
        <w:ind w:firstLine="708"/>
        <w:rPr>
          <w:rFonts w:ascii="Times New Roman" w:hAnsi="Times New Roman" w:cs="Times New Roman"/>
          <w:sz w:val="24"/>
          <w:szCs w:val="24"/>
        </w:rPr>
      </w:pPr>
      <w:r w:rsidRPr="004C65C5">
        <w:rPr>
          <w:rFonts w:ascii="Times New Roman" w:hAnsi="Times New Roman" w:cs="Times New Roman"/>
          <w:sz w:val="24"/>
          <w:szCs w:val="24"/>
        </w:rPr>
        <w:t xml:space="preserve">III группа - системы мониторинга, построенные с использованием модели "вход - выход"; </w:t>
      </w:r>
    </w:p>
    <w:p w:rsidR="004C65C5" w:rsidRDefault="004C65C5" w:rsidP="004C65C5">
      <w:pPr>
        <w:spacing w:after="0" w:line="240" w:lineRule="auto"/>
        <w:ind w:firstLine="708"/>
        <w:rPr>
          <w:rFonts w:ascii="Times New Roman" w:hAnsi="Times New Roman" w:cs="Times New Roman"/>
          <w:sz w:val="24"/>
          <w:szCs w:val="24"/>
        </w:rPr>
      </w:pPr>
      <w:r w:rsidRPr="004C65C5">
        <w:rPr>
          <w:rFonts w:ascii="Times New Roman" w:hAnsi="Times New Roman" w:cs="Times New Roman"/>
          <w:sz w:val="24"/>
          <w:szCs w:val="24"/>
        </w:rPr>
        <w:t>IV группа - системы мониторинга на уровне образовательного учреждения. С их помощью предпринимаются попытки ответить на вопросы об эффективности той или иной технологии обучения, выделить факторы, влияющие на качество обучения, найти примеры связи квалификации педагога и результатов преподавания.</w:t>
      </w:r>
    </w:p>
    <w:tbl>
      <w:tblPr>
        <w:tblStyle w:val="a6"/>
        <w:tblW w:w="9351" w:type="dxa"/>
        <w:tblLayout w:type="fixed"/>
        <w:tblLook w:val="04A0"/>
      </w:tblPr>
      <w:tblGrid>
        <w:gridCol w:w="988"/>
        <w:gridCol w:w="3402"/>
        <w:gridCol w:w="4961"/>
      </w:tblGrid>
      <w:tr w:rsidR="00530856" w:rsidTr="00451986">
        <w:tc>
          <w:tcPr>
            <w:tcW w:w="988" w:type="dxa"/>
          </w:tcPr>
          <w:p w:rsidR="00530856" w:rsidRDefault="00530856" w:rsidP="004C65C5">
            <w:pPr>
              <w:rPr>
                <w:rFonts w:ascii="Times New Roman" w:hAnsi="Times New Roman" w:cs="Times New Roman"/>
                <w:sz w:val="24"/>
                <w:szCs w:val="24"/>
              </w:rPr>
            </w:pPr>
            <w:r w:rsidRPr="00530856">
              <w:rPr>
                <w:rFonts w:ascii="Times New Roman" w:hAnsi="Times New Roman" w:cs="Times New Roman"/>
                <w:sz w:val="24"/>
                <w:szCs w:val="24"/>
              </w:rPr>
              <w:t>Группа</w:t>
            </w:r>
          </w:p>
        </w:tc>
        <w:tc>
          <w:tcPr>
            <w:tcW w:w="3402" w:type="dxa"/>
          </w:tcPr>
          <w:p w:rsidR="00530856" w:rsidRDefault="00530856" w:rsidP="004C65C5">
            <w:pPr>
              <w:rPr>
                <w:rFonts w:ascii="Times New Roman" w:hAnsi="Times New Roman" w:cs="Times New Roman"/>
                <w:sz w:val="24"/>
                <w:szCs w:val="24"/>
              </w:rPr>
            </w:pPr>
            <w:r w:rsidRPr="00530856">
              <w:rPr>
                <w:rFonts w:ascii="Times New Roman" w:hAnsi="Times New Roman" w:cs="Times New Roman"/>
                <w:sz w:val="24"/>
                <w:szCs w:val="24"/>
              </w:rPr>
              <w:t>Объекты мониторинга</w:t>
            </w:r>
          </w:p>
        </w:tc>
        <w:tc>
          <w:tcPr>
            <w:tcW w:w="4961" w:type="dxa"/>
          </w:tcPr>
          <w:p w:rsidR="00530856" w:rsidRDefault="00530856" w:rsidP="004C65C5">
            <w:pPr>
              <w:rPr>
                <w:rFonts w:ascii="Times New Roman" w:hAnsi="Times New Roman" w:cs="Times New Roman"/>
                <w:sz w:val="24"/>
                <w:szCs w:val="24"/>
              </w:rPr>
            </w:pPr>
            <w:r w:rsidRPr="00530856">
              <w:rPr>
                <w:rFonts w:ascii="Times New Roman" w:hAnsi="Times New Roman" w:cs="Times New Roman"/>
                <w:sz w:val="24"/>
                <w:szCs w:val="24"/>
              </w:rPr>
              <w:t>Методы, направления</w:t>
            </w:r>
          </w:p>
        </w:tc>
      </w:tr>
      <w:tr w:rsidR="00530856" w:rsidTr="00451986">
        <w:tc>
          <w:tcPr>
            <w:tcW w:w="988" w:type="dxa"/>
          </w:tcPr>
          <w:p w:rsidR="00530856" w:rsidRDefault="00530856" w:rsidP="004C65C5">
            <w:pPr>
              <w:rPr>
                <w:rFonts w:ascii="Times New Roman" w:hAnsi="Times New Roman" w:cs="Times New Roman"/>
                <w:sz w:val="24"/>
                <w:szCs w:val="24"/>
              </w:rPr>
            </w:pPr>
            <w:r w:rsidRPr="00530856">
              <w:rPr>
                <w:rFonts w:ascii="Times New Roman" w:hAnsi="Times New Roman" w:cs="Times New Roman"/>
                <w:sz w:val="24"/>
                <w:szCs w:val="24"/>
              </w:rPr>
              <w:t>I</w:t>
            </w:r>
          </w:p>
        </w:tc>
        <w:tc>
          <w:tcPr>
            <w:tcW w:w="3402" w:type="dxa"/>
          </w:tcPr>
          <w:p w:rsidR="00530856" w:rsidRDefault="00530856" w:rsidP="004C65C5">
            <w:pPr>
              <w:rPr>
                <w:rFonts w:ascii="Times New Roman" w:hAnsi="Times New Roman" w:cs="Times New Roman"/>
                <w:sz w:val="24"/>
                <w:szCs w:val="24"/>
              </w:rPr>
            </w:pPr>
            <w:r w:rsidRPr="00530856">
              <w:rPr>
                <w:rFonts w:ascii="Times New Roman" w:hAnsi="Times New Roman" w:cs="Times New Roman"/>
                <w:sz w:val="24"/>
                <w:szCs w:val="24"/>
              </w:rPr>
              <w:t>Результативность учебно-воспитательного процесса</w:t>
            </w:r>
          </w:p>
        </w:tc>
        <w:tc>
          <w:tcPr>
            <w:tcW w:w="4961" w:type="dxa"/>
          </w:tcPr>
          <w:p w:rsidR="00530856" w:rsidRPr="00530856" w:rsidRDefault="00530856" w:rsidP="00530856">
            <w:pPr>
              <w:rPr>
                <w:rFonts w:ascii="Times New Roman" w:hAnsi="Times New Roman" w:cs="Times New Roman"/>
                <w:sz w:val="24"/>
                <w:szCs w:val="24"/>
              </w:rPr>
            </w:pPr>
            <w:r w:rsidRPr="00530856">
              <w:rPr>
                <w:rFonts w:ascii="Times New Roman" w:hAnsi="Times New Roman" w:cs="Times New Roman"/>
                <w:sz w:val="24"/>
                <w:szCs w:val="24"/>
              </w:rPr>
              <w:t xml:space="preserve">- тестирование (тестовые задания и </w:t>
            </w:r>
            <w:proofErr w:type="spellStart"/>
            <w:r w:rsidRPr="00530856">
              <w:rPr>
                <w:rFonts w:ascii="Times New Roman" w:hAnsi="Times New Roman" w:cs="Times New Roman"/>
                <w:sz w:val="24"/>
                <w:szCs w:val="24"/>
              </w:rPr>
              <w:t>КИМы</w:t>
            </w:r>
            <w:proofErr w:type="spellEnd"/>
            <w:r w:rsidRPr="00530856">
              <w:rPr>
                <w:rFonts w:ascii="Times New Roman" w:hAnsi="Times New Roman" w:cs="Times New Roman"/>
                <w:sz w:val="24"/>
                <w:szCs w:val="24"/>
              </w:rPr>
              <w:t xml:space="preserve"> итоговой аттестации), </w:t>
            </w:r>
          </w:p>
          <w:p w:rsidR="00530856" w:rsidRPr="00530856" w:rsidRDefault="00530856" w:rsidP="00530856">
            <w:pPr>
              <w:rPr>
                <w:rFonts w:ascii="Times New Roman" w:hAnsi="Times New Roman" w:cs="Times New Roman"/>
                <w:sz w:val="24"/>
                <w:szCs w:val="24"/>
              </w:rPr>
            </w:pPr>
            <w:r w:rsidRPr="00530856">
              <w:rPr>
                <w:rFonts w:ascii="Times New Roman" w:hAnsi="Times New Roman" w:cs="Times New Roman"/>
                <w:sz w:val="24"/>
                <w:szCs w:val="24"/>
              </w:rPr>
              <w:t xml:space="preserve">- анализ уровня обученности и </w:t>
            </w:r>
            <w:proofErr w:type="spellStart"/>
            <w:r w:rsidRPr="00530856">
              <w:rPr>
                <w:rFonts w:ascii="Times New Roman" w:hAnsi="Times New Roman" w:cs="Times New Roman"/>
                <w:sz w:val="24"/>
                <w:szCs w:val="24"/>
              </w:rPr>
              <w:t>обучаемости</w:t>
            </w:r>
            <w:proofErr w:type="spellEnd"/>
            <w:r w:rsidRPr="00530856">
              <w:rPr>
                <w:rFonts w:ascii="Times New Roman" w:hAnsi="Times New Roman" w:cs="Times New Roman"/>
                <w:sz w:val="24"/>
                <w:szCs w:val="24"/>
              </w:rPr>
              <w:t xml:space="preserve"> учащегося, </w:t>
            </w:r>
          </w:p>
          <w:p w:rsidR="00530856" w:rsidRDefault="00530856" w:rsidP="004C65C5">
            <w:pPr>
              <w:rPr>
                <w:rFonts w:ascii="Times New Roman" w:hAnsi="Times New Roman" w:cs="Times New Roman"/>
                <w:sz w:val="24"/>
                <w:szCs w:val="24"/>
              </w:rPr>
            </w:pPr>
            <w:r w:rsidRPr="00530856">
              <w:rPr>
                <w:rFonts w:ascii="Times New Roman" w:hAnsi="Times New Roman" w:cs="Times New Roman"/>
                <w:sz w:val="24"/>
                <w:szCs w:val="24"/>
              </w:rPr>
              <w:t>- информационная карта текущей успеваемости и посещаемости учащегося.</w:t>
            </w:r>
          </w:p>
        </w:tc>
      </w:tr>
      <w:tr w:rsidR="00530856" w:rsidTr="00451986">
        <w:tc>
          <w:tcPr>
            <w:tcW w:w="988" w:type="dxa"/>
          </w:tcPr>
          <w:p w:rsidR="00530856" w:rsidRDefault="00530856" w:rsidP="004C65C5">
            <w:pPr>
              <w:rPr>
                <w:rFonts w:ascii="Times New Roman" w:hAnsi="Times New Roman" w:cs="Times New Roman"/>
                <w:sz w:val="24"/>
                <w:szCs w:val="24"/>
              </w:rPr>
            </w:pPr>
            <w:r w:rsidRPr="00530856">
              <w:rPr>
                <w:rFonts w:ascii="Times New Roman" w:hAnsi="Times New Roman" w:cs="Times New Roman"/>
                <w:sz w:val="24"/>
                <w:szCs w:val="24"/>
              </w:rPr>
              <w:t>II</w:t>
            </w:r>
          </w:p>
        </w:tc>
        <w:tc>
          <w:tcPr>
            <w:tcW w:w="3402" w:type="dxa"/>
          </w:tcPr>
          <w:p w:rsidR="00530856" w:rsidRDefault="00530856" w:rsidP="004C65C5">
            <w:pPr>
              <w:rPr>
                <w:rFonts w:ascii="Times New Roman" w:hAnsi="Times New Roman" w:cs="Times New Roman"/>
                <w:sz w:val="24"/>
                <w:szCs w:val="24"/>
              </w:rPr>
            </w:pPr>
            <w:r w:rsidRPr="00530856">
              <w:rPr>
                <w:rFonts w:ascii="Times New Roman" w:hAnsi="Times New Roman" w:cs="Times New Roman"/>
                <w:sz w:val="24"/>
                <w:szCs w:val="24"/>
              </w:rPr>
              <w:t>Накопление и структуризация информации о преподавателях, материально-технической оснащенности учебного процесса</w:t>
            </w:r>
            <w:r w:rsidRPr="00530856">
              <w:rPr>
                <w:rFonts w:ascii="Times New Roman" w:hAnsi="Times New Roman" w:cs="Times New Roman"/>
                <w:sz w:val="24"/>
                <w:szCs w:val="24"/>
              </w:rPr>
              <w:tab/>
              <w:t>- педагогические кадры, их квалификация;</w:t>
            </w:r>
          </w:p>
        </w:tc>
        <w:tc>
          <w:tcPr>
            <w:tcW w:w="4961" w:type="dxa"/>
          </w:tcPr>
          <w:p w:rsidR="00530856" w:rsidRPr="00530856" w:rsidRDefault="00530856" w:rsidP="00530856">
            <w:pPr>
              <w:rPr>
                <w:rFonts w:ascii="Times New Roman" w:hAnsi="Times New Roman" w:cs="Times New Roman"/>
                <w:sz w:val="24"/>
                <w:szCs w:val="24"/>
              </w:rPr>
            </w:pPr>
            <w:r w:rsidRPr="00530856">
              <w:rPr>
                <w:rFonts w:ascii="Times New Roman" w:hAnsi="Times New Roman" w:cs="Times New Roman"/>
                <w:sz w:val="24"/>
                <w:szCs w:val="24"/>
              </w:rPr>
              <w:t xml:space="preserve">- общие показатели, материально-техническая база; </w:t>
            </w:r>
          </w:p>
          <w:p w:rsidR="00530856" w:rsidRPr="00530856" w:rsidRDefault="00530856" w:rsidP="00530856">
            <w:pPr>
              <w:rPr>
                <w:rFonts w:ascii="Times New Roman" w:hAnsi="Times New Roman" w:cs="Times New Roman"/>
                <w:sz w:val="24"/>
                <w:szCs w:val="24"/>
              </w:rPr>
            </w:pPr>
            <w:r w:rsidRPr="00530856">
              <w:rPr>
                <w:rFonts w:ascii="Times New Roman" w:hAnsi="Times New Roman" w:cs="Times New Roman"/>
                <w:sz w:val="24"/>
                <w:szCs w:val="24"/>
              </w:rPr>
              <w:t xml:space="preserve">- комплексно-методическое обеспечение учебного процесса; </w:t>
            </w:r>
          </w:p>
          <w:p w:rsidR="00530856" w:rsidRPr="00530856" w:rsidRDefault="00530856" w:rsidP="00530856">
            <w:pPr>
              <w:rPr>
                <w:rFonts w:ascii="Times New Roman" w:hAnsi="Times New Roman" w:cs="Times New Roman"/>
                <w:sz w:val="24"/>
                <w:szCs w:val="24"/>
              </w:rPr>
            </w:pPr>
            <w:r w:rsidRPr="00530856">
              <w:rPr>
                <w:rFonts w:ascii="Times New Roman" w:hAnsi="Times New Roman" w:cs="Times New Roman"/>
                <w:sz w:val="24"/>
                <w:szCs w:val="24"/>
              </w:rPr>
              <w:t xml:space="preserve">- результативность образовательного процесса; </w:t>
            </w:r>
          </w:p>
          <w:p w:rsidR="00530856" w:rsidRPr="00530856" w:rsidRDefault="00530856" w:rsidP="00530856">
            <w:pPr>
              <w:rPr>
                <w:rFonts w:ascii="Times New Roman" w:hAnsi="Times New Roman" w:cs="Times New Roman"/>
                <w:sz w:val="24"/>
                <w:szCs w:val="24"/>
              </w:rPr>
            </w:pPr>
            <w:r w:rsidRPr="00530856">
              <w:rPr>
                <w:rFonts w:ascii="Times New Roman" w:hAnsi="Times New Roman" w:cs="Times New Roman"/>
                <w:sz w:val="24"/>
                <w:szCs w:val="24"/>
              </w:rPr>
              <w:t xml:space="preserve">- результативность воспитательного процесса; </w:t>
            </w:r>
          </w:p>
          <w:p w:rsidR="00530856" w:rsidRPr="00530856" w:rsidRDefault="00530856" w:rsidP="00530856">
            <w:pPr>
              <w:rPr>
                <w:rFonts w:ascii="Times New Roman" w:hAnsi="Times New Roman" w:cs="Times New Roman"/>
                <w:sz w:val="24"/>
                <w:szCs w:val="24"/>
              </w:rPr>
            </w:pPr>
            <w:r w:rsidRPr="00530856">
              <w:rPr>
                <w:rFonts w:ascii="Times New Roman" w:hAnsi="Times New Roman" w:cs="Times New Roman"/>
                <w:sz w:val="24"/>
                <w:szCs w:val="24"/>
              </w:rPr>
              <w:t xml:space="preserve">- инновационная и методическая деятельность; </w:t>
            </w:r>
          </w:p>
          <w:p w:rsidR="00530856" w:rsidRDefault="00530856" w:rsidP="004C65C5">
            <w:pPr>
              <w:rPr>
                <w:rFonts w:ascii="Times New Roman" w:hAnsi="Times New Roman" w:cs="Times New Roman"/>
                <w:sz w:val="24"/>
                <w:szCs w:val="24"/>
              </w:rPr>
            </w:pPr>
            <w:r w:rsidRPr="00530856">
              <w:rPr>
                <w:rFonts w:ascii="Times New Roman" w:hAnsi="Times New Roman" w:cs="Times New Roman"/>
                <w:sz w:val="24"/>
                <w:szCs w:val="24"/>
              </w:rPr>
              <w:t>- мониторинг качества функционирования образовательного учреждения (расписание и т.п.)</w:t>
            </w:r>
          </w:p>
        </w:tc>
      </w:tr>
      <w:tr w:rsidR="00530856" w:rsidTr="00451986">
        <w:tc>
          <w:tcPr>
            <w:tcW w:w="988" w:type="dxa"/>
          </w:tcPr>
          <w:p w:rsidR="00530856" w:rsidRDefault="00530856" w:rsidP="004C65C5">
            <w:pPr>
              <w:rPr>
                <w:rFonts w:ascii="Times New Roman" w:hAnsi="Times New Roman" w:cs="Times New Roman"/>
                <w:sz w:val="24"/>
                <w:szCs w:val="24"/>
              </w:rPr>
            </w:pPr>
            <w:r w:rsidRPr="00530856">
              <w:rPr>
                <w:rFonts w:ascii="Times New Roman" w:hAnsi="Times New Roman" w:cs="Times New Roman"/>
                <w:sz w:val="24"/>
                <w:szCs w:val="24"/>
              </w:rPr>
              <w:t>III</w:t>
            </w:r>
          </w:p>
        </w:tc>
        <w:tc>
          <w:tcPr>
            <w:tcW w:w="3402" w:type="dxa"/>
          </w:tcPr>
          <w:p w:rsidR="00530856" w:rsidRDefault="00451986" w:rsidP="004C65C5">
            <w:pPr>
              <w:rPr>
                <w:rFonts w:ascii="Times New Roman" w:hAnsi="Times New Roman" w:cs="Times New Roman"/>
                <w:sz w:val="24"/>
                <w:szCs w:val="24"/>
              </w:rPr>
            </w:pPr>
            <w:r w:rsidRPr="00530856">
              <w:rPr>
                <w:rFonts w:ascii="Times New Roman" w:hAnsi="Times New Roman" w:cs="Times New Roman"/>
                <w:sz w:val="24"/>
                <w:szCs w:val="24"/>
              </w:rPr>
              <w:t>Модель "вход-выход"</w:t>
            </w:r>
          </w:p>
        </w:tc>
        <w:tc>
          <w:tcPr>
            <w:tcW w:w="4961" w:type="dxa"/>
          </w:tcPr>
          <w:p w:rsidR="00451986" w:rsidRDefault="00451986" w:rsidP="00451986">
            <w:pPr>
              <w:rPr>
                <w:rFonts w:ascii="Times New Roman" w:hAnsi="Times New Roman" w:cs="Times New Roman"/>
                <w:sz w:val="24"/>
                <w:szCs w:val="24"/>
              </w:rPr>
            </w:pPr>
            <w:r w:rsidRPr="00530856">
              <w:rPr>
                <w:rFonts w:ascii="Times New Roman" w:hAnsi="Times New Roman" w:cs="Times New Roman"/>
                <w:sz w:val="24"/>
                <w:szCs w:val="24"/>
              </w:rPr>
              <w:t xml:space="preserve">- психолого-педагогические характеристики учащихся (в том числе и уровень готовности первоклассников); </w:t>
            </w:r>
          </w:p>
          <w:p w:rsidR="00451986" w:rsidRPr="00530856" w:rsidRDefault="00451986" w:rsidP="00451986">
            <w:pPr>
              <w:rPr>
                <w:rFonts w:ascii="Times New Roman" w:hAnsi="Times New Roman" w:cs="Times New Roman"/>
                <w:sz w:val="24"/>
                <w:szCs w:val="24"/>
              </w:rPr>
            </w:pPr>
            <w:r>
              <w:rPr>
                <w:rFonts w:ascii="Times New Roman" w:hAnsi="Times New Roman" w:cs="Times New Roman"/>
                <w:sz w:val="24"/>
                <w:szCs w:val="24"/>
              </w:rPr>
              <w:t>-</w:t>
            </w:r>
            <w:r w:rsidRPr="00530856">
              <w:rPr>
                <w:rFonts w:ascii="Times New Roman" w:hAnsi="Times New Roman" w:cs="Times New Roman"/>
                <w:sz w:val="24"/>
                <w:szCs w:val="24"/>
              </w:rPr>
              <w:t xml:space="preserve">уровень обученности и </w:t>
            </w:r>
            <w:proofErr w:type="spellStart"/>
            <w:r w:rsidRPr="00530856">
              <w:rPr>
                <w:rFonts w:ascii="Times New Roman" w:hAnsi="Times New Roman" w:cs="Times New Roman"/>
                <w:sz w:val="24"/>
                <w:szCs w:val="24"/>
              </w:rPr>
              <w:t>обучаемости</w:t>
            </w:r>
            <w:proofErr w:type="spellEnd"/>
            <w:r w:rsidRPr="00530856">
              <w:rPr>
                <w:rFonts w:ascii="Times New Roman" w:hAnsi="Times New Roman" w:cs="Times New Roman"/>
                <w:sz w:val="24"/>
                <w:szCs w:val="24"/>
              </w:rPr>
              <w:t xml:space="preserve">; </w:t>
            </w:r>
          </w:p>
          <w:p w:rsidR="00451986" w:rsidRPr="00530856" w:rsidRDefault="00451986" w:rsidP="00451986">
            <w:pPr>
              <w:rPr>
                <w:rFonts w:ascii="Times New Roman" w:hAnsi="Times New Roman" w:cs="Times New Roman"/>
                <w:sz w:val="24"/>
                <w:szCs w:val="24"/>
              </w:rPr>
            </w:pPr>
            <w:r w:rsidRPr="00530856">
              <w:rPr>
                <w:rFonts w:ascii="Times New Roman" w:hAnsi="Times New Roman" w:cs="Times New Roman"/>
                <w:sz w:val="24"/>
                <w:szCs w:val="24"/>
              </w:rPr>
              <w:t xml:space="preserve">- изучение развития у учащихся ключевых </w:t>
            </w:r>
            <w:r w:rsidRPr="00530856">
              <w:rPr>
                <w:rFonts w:ascii="Times New Roman" w:hAnsi="Times New Roman" w:cs="Times New Roman"/>
                <w:sz w:val="24"/>
                <w:szCs w:val="24"/>
              </w:rPr>
              <w:lastRenderedPageBreak/>
              <w:t xml:space="preserve">компетенций (карта наблюдения и оценки); </w:t>
            </w:r>
          </w:p>
          <w:p w:rsidR="00451986" w:rsidRPr="00530856" w:rsidRDefault="00451986" w:rsidP="00451986">
            <w:pPr>
              <w:rPr>
                <w:rFonts w:ascii="Times New Roman" w:hAnsi="Times New Roman" w:cs="Times New Roman"/>
                <w:sz w:val="24"/>
                <w:szCs w:val="24"/>
              </w:rPr>
            </w:pPr>
            <w:r w:rsidRPr="00530856">
              <w:rPr>
                <w:rFonts w:ascii="Times New Roman" w:hAnsi="Times New Roman" w:cs="Times New Roman"/>
                <w:sz w:val="24"/>
                <w:szCs w:val="24"/>
              </w:rPr>
              <w:t>- модель выпускника школы (начальной, основн</w:t>
            </w:r>
            <w:r w:rsidR="00654737">
              <w:rPr>
                <w:rFonts w:ascii="Times New Roman" w:hAnsi="Times New Roman" w:cs="Times New Roman"/>
                <w:sz w:val="24"/>
                <w:szCs w:val="24"/>
              </w:rPr>
              <w:t>ой</w:t>
            </w:r>
            <w:r w:rsidRPr="00530856">
              <w:rPr>
                <w:rFonts w:ascii="Times New Roman" w:hAnsi="Times New Roman" w:cs="Times New Roman"/>
                <w:sz w:val="24"/>
                <w:szCs w:val="24"/>
              </w:rPr>
              <w:t xml:space="preserve">), </w:t>
            </w:r>
          </w:p>
          <w:p w:rsidR="00530856" w:rsidRDefault="00451986" w:rsidP="004C65C5">
            <w:pPr>
              <w:rPr>
                <w:rFonts w:ascii="Times New Roman" w:hAnsi="Times New Roman" w:cs="Times New Roman"/>
                <w:sz w:val="24"/>
                <w:szCs w:val="24"/>
              </w:rPr>
            </w:pPr>
            <w:r w:rsidRPr="00530856">
              <w:rPr>
                <w:rFonts w:ascii="Times New Roman" w:hAnsi="Times New Roman" w:cs="Times New Roman"/>
                <w:sz w:val="24"/>
                <w:szCs w:val="24"/>
              </w:rPr>
              <w:t>- поступление в проф</w:t>
            </w:r>
            <w:r w:rsidR="00654737">
              <w:rPr>
                <w:rFonts w:ascii="Times New Roman" w:hAnsi="Times New Roman" w:cs="Times New Roman"/>
                <w:sz w:val="24"/>
                <w:szCs w:val="24"/>
              </w:rPr>
              <w:t>ессиональные учебные заведения.</w:t>
            </w:r>
          </w:p>
        </w:tc>
      </w:tr>
      <w:tr w:rsidR="00530856" w:rsidTr="00451986">
        <w:tc>
          <w:tcPr>
            <w:tcW w:w="988" w:type="dxa"/>
          </w:tcPr>
          <w:p w:rsidR="00530856" w:rsidRDefault="00451986" w:rsidP="004C65C5">
            <w:pPr>
              <w:rPr>
                <w:rFonts w:ascii="Times New Roman" w:hAnsi="Times New Roman" w:cs="Times New Roman"/>
                <w:sz w:val="24"/>
                <w:szCs w:val="24"/>
              </w:rPr>
            </w:pPr>
            <w:r w:rsidRPr="00530856">
              <w:rPr>
                <w:rFonts w:ascii="Times New Roman" w:hAnsi="Times New Roman" w:cs="Times New Roman"/>
                <w:sz w:val="24"/>
                <w:szCs w:val="24"/>
              </w:rPr>
              <w:lastRenderedPageBreak/>
              <w:t>IV</w:t>
            </w:r>
          </w:p>
        </w:tc>
        <w:tc>
          <w:tcPr>
            <w:tcW w:w="3402" w:type="dxa"/>
          </w:tcPr>
          <w:p w:rsidR="00530856" w:rsidRDefault="00451986" w:rsidP="004C65C5">
            <w:pPr>
              <w:rPr>
                <w:rFonts w:ascii="Times New Roman" w:hAnsi="Times New Roman" w:cs="Times New Roman"/>
                <w:sz w:val="24"/>
                <w:szCs w:val="24"/>
              </w:rPr>
            </w:pPr>
            <w:r w:rsidRPr="00530856">
              <w:rPr>
                <w:rFonts w:ascii="Times New Roman" w:hAnsi="Times New Roman" w:cs="Times New Roman"/>
                <w:sz w:val="24"/>
                <w:szCs w:val="24"/>
              </w:rPr>
              <w:t>На уровне образовательного учреждения</w:t>
            </w:r>
          </w:p>
        </w:tc>
        <w:tc>
          <w:tcPr>
            <w:tcW w:w="4961" w:type="dxa"/>
          </w:tcPr>
          <w:p w:rsidR="00451986" w:rsidRPr="00530856" w:rsidRDefault="00451986" w:rsidP="00451986">
            <w:pPr>
              <w:rPr>
                <w:rFonts w:ascii="Times New Roman" w:hAnsi="Times New Roman" w:cs="Times New Roman"/>
                <w:sz w:val="24"/>
                <w:szCs w:val="24"/>
              </w:rPr>
            </w:pPr>
            <w:r w:rsidRPr="00530856">
              <w:rPr>
                <w:rFonts w:ascii="Times New Roman" w:hAnsi="Times New Roman" w:cs="Times New Roman"/>
                <w:sz w:val="24"/>
                <w:szCs w:val="24"/>
              </w:rPr>
              <w:t xml:space="preserve">- анализ урока; </w:t>
            </w:r>
          </w:p>
          <w:p w:rsidR="00451986" w:rsidRPr="00530856" w:rsidRDefault="00451986" w:rsidP="00451986">
            <w:pPr>
              <w:rPr>
                <w:rFonts w:ascii="Times New Roman" w:hAnsi="Times New Roman" w:cs="Times New Roman"/>
                <w:sz w:val="24"/>
                <w:szCs w:val="24"/>
              </w:rPr>
            </w:pPr>
            <w:r w:rsidRPr="00530856">
              <w:rPr>
                <w:rFonts w:ascii="Times New Roman" w:hAnsi="Times New Roman" w:cs="Times New Roman"/>
                <w:sz w:val="24"/>
                <w:szCs w:val="24"/>
              </w:rPr>
              <w:t xml:space="preserve">- рейтинговая оценка деятельности учителя, классного руководителя, </w:t>
            </w:r>
            <w:r w:rsidR="00E14B0A">
              <w:rPr>
                <w:rFonts w:ascii="Times New Roman" w:hAnsi="Times New Roman" w:cs="Times New Roman"/>
                <w:sz w:val="24"/>
                <w:szCs w:val="24"/>
              </w:rPr>
              <w:t xml:space="preserve">воспитателя, педагога </w:t>
            </w:r>
            <w:r w:rsidRPr="00530856">
              <w:rPr>
                <w:rFonts w:ascii="Times New Roman" w:hAnsi="Times New Roman" w:cs="Times New Roman"/>
                <w:sz w:val="24"/>
                <w:szCs w:val="24"/>
              </w:rPr>
              <w:t xml:space="preserve">ДО, руководителя методического объединения; </w:t>
            </w:r>
          </w:p>
          <w:p w:rsidR="00530856" w:rsidRDefault="00451986" w:rsidP="00E14B0A">
            <w:pPr>
              <w:rPr>
                <w:rFonts w:ascii="Times New Roman" w:hAnsi="Times New Roman" w:cs="Times New Roman"/>
                <w:sz w:val="24"/>
                <w:szCs w:val="24"/>
              </w:rPr>
            </w:pPr>
            <w:r w:rsidRPr="00530856">
              <w:rPr>
                <w:rFonts w:ascii="Times New Roman" w:hAnsi="Times New Roman" w:cs="Times New Roman"/>
                <w:sz w:val="24"/>
                <w:szCs w:val="24"/>
              </w:rPr>
              <w:t>- изучение потребностей всех участников образовательного процесса.</w:t>
            </w:r>
          </w:p>
        </w:tc>
      </w:tr>
    </w:tbl>
    <w:p w:rsidR="00FC6FC6" w:rsidRPr="00FC6FC6" w:rsidRDefault="00FC6FC6" w:rsidP="00FC6FC6">
      <w:pPr>
        <w:spacing w:after="0" w:line="240" w:lineRule="auto"/>
        <w:ind w:firstLine="708"/>
        <w:rPr>
          <w:rFonts w:ascii="Times New Roman" w:hAnsi="Times New Roman" w:cs="Times New Roman"/>
          <w:sz w:val="24"/>
          <w:szCs w:val="24"/>
        </w:rPr>
      </w:pPr>
      <w:r w:rsidRPr="00FC6FC6">
        <w:rPr>
          <w:rFonts w:ascii="Times New Roman" w:hAnsi="Times New Roman" w:cs="Times New Roman"/>
          <w:sz w:val="24"/>
          <w:szCs w:val="24"/>
        </w:rPr>
        <w:t>Однако принцип системности в проведении педагогического мониторинга может быть реализован только при условии разработки циклограмм.</w:t>
      </w:r>
    </w:p>
    <w:p w:rsidR="00530856" w:rsidRDefault="00FC6FC6" w:rsidP="00FC6FC6">
      <w:pPr>
        <w:spacing w:after="0" w:line="240" w:lineRule="auto"/>
        <w:ind w:firstLine="708"/>
        <w:rPr>
          <w:rFonts w:ascii="Times New Roman" w:hAnsi="Times New Roman" w:cs="Times New Roman"/>
          <w:sz w:val="24"/>
          <w:szCs w:val="24"/>
        </w:rPr>
      </w:pPr>
      <w:r w:rsidRPr="00FC6FC6">
        <w:rPr>
          <w:rFonts w:ascii="Times New Roman" w:hAnsi="Times New Roman" w:cs="Times New Roman"/>
          <w:sz w:val="24"/>
          <w:szCs w:val="24"/>
        </w:rPr>
        <w:t>Годовая циклограмма педагогического мониторинга в ОУ</w:t>
      </w:r>
    </w:p>
    <w:tbl>
      <w:tblPr>
        <w:tblStyle w:val="a6"/>
        <w:tblW w:w="9455" w:type="dxa"/>
        <w:tblLayout w:type="fixed"/>
        <w:tblLook w:val="04A0"/>
      </w:tblPr>
      <w:tblGrid>
        <w:gridCol w:w="1696"/>
        <w:gridCol w:w="2835"/>
        <w:gridCol w:w="1418"/>
        <w:gridCol w:w="1843"/>
        <w:gridCol w:w="1663"/>
      </w:tblGrid>
      <w:tr w:rsidR="00FC6FC6" w:rsidTr="00654737">
        <w:tc>
          <w:tcPr>
            <w:tcW w:w="1696" w:type="dxa"/>
          </w:tcPr>
          <w:p w:rsidR="00FC6FC6" w:rsidRPr="00654737" w:rsidRDefault="00FC6FC6" w:rsidP="00FC6FC6">
            <w:pPr>
              <w:rPr>
                <w:rFonts w:ascii="Times New Roman" w:hAnsi="Times New Roman" w:cs="Times New Roman"/>
                <w:sz w:val="24"/>
                <w:szCs w:val="24"/>
              </w:rPr>
            </w:pPr>
            <w:r w:rsidRPr="00654737">
              <w:rPr>
                <w:rFonts w:ascii="Times New Roman" w:hAnsi="Times New Roman" w:cs="Times New Roman"/>
                <w:sz w:val="24"/>
                <w:szCs w:val="24"/>
              </w:rPr>
              <w:t>Предмет мониторинга (объекты мониторинга)</w:t>
            </w:r>
          </w:p>
        </w:tc>
        <w:tc>
          <w:tcPr>
            <w:tcW w:w="2835" w:type="dxa"/>
          </w:tcPr>
          <w:p w:rsidR="00FC6FC6" w:rsidRPr="00654737" w:rsidRDefault="00FC6FC6" w:rsidP="00FC6FC6">
            <w:pPr>
              <w:rPr>
                <w:rFonts w:ascii="Times New Roman" w:hAnsi="Times New Roman" w:cs="Times New Roman"/>
                <w:sz w:val="24"/>
                <w:szCs w:val="24"/>
              </w:rPr>
            </w:pPr>
            <w:r w:rsidRPr="00654737">
              <w:rPr>
                <w:rFonts w:ascii="Times New Roman" w:hAnsi="Times New Roman" w:cs="Times New Roman"/>
                <w:sz w:val="24"/>
                <w:szCs w:val="24"/>
              </w:rPr>
              <w:t>Цели мониторинга</w:t>
            </w:r>
          </w:p>
        </w:tc>
        <w:tc>
          <w:tcPr>
            <w:tcW w:w="1418" w:type="dxa"/>
          </w:tcPr>
          <w:p w:rsidR="00FC6FC6" w:rsidRPr="00654737" w:rsidRDefault="00FC6FC6" w:rsidP="00FC6FC6">
            <w:pPr>
              <w:rPr>
                <w:rFonts w:ascii="Times New Roman" w:hAnsi="Times New Roman" w:cs="Times New Roman"/>
                <w:sz w:val="24"/>
                <w:szCs w:val="24"/>
              </w:rPr>
            </w:pPr>
            <w:r w:rsidRPr="00654737">
              <w:rPr>
                <w:rFonts w:ascii="Times New Roman" w:hAnsi="Times New Roman" w:cs="Times New Roman"/>
                <w:sz w:val="24"/>
                <w:szCs w:val="24"/>
              </w:rPr>
              <w:t>Периодичность</w:t>
            </w:r>
          </w:p>
        </w:tc>
        <w:tc>
          <w:tcPr>
            <w:tcW w:w="1843" w:type="dxa"/>
          </w:tcPr>
          <w:p w:rsidR="00FC6FC6" w:rsidRPr="00654737" w:rsidRDefault="00FC6FC6" w:rsidP="00FC6FC6">
            <w:pPr>
              <w:rPr>
                <w:rFonts w:ascii="Times New Roman" w:hAnsi="Times New Roman" w:cs="Times New Roman"/>
                <w:sz w:val="24"/>
                <w:szCs w:val="24"/>
              </w:rPr>
            </w:pPr>
            <w:r w:rsidRPr="00654737">
              <w:rPr>
                <w:rFonts w:ascii="Times New Roman" w:hAnsi="Times New Roman" w:cs="Times New Roman"/>
                <w:sz w:val="24"/>
                <w:szCs w:val="24"/>
              </w:rPr>
              <w:t>Ответственные (субъекты мониторинга)</w:t>
            </w:r>
          </w:p>
        </w:tc>
        <w:tc>
          <w:tcPr>
            <w:tcW w:w="1663" w:type="dxa"/>
          </w:tcPr>
          <w:p w:rsidR="00FC6FC6" w:rsidRPr="00654737" w:rsidRDefault="00FC6FC6" w:rsidP="00FC6FC6">
            <w:pPr>
              <w:rPr>
                <w:rFonts w:ascii="Times New Roman" w:hAnsi="Times New Roman" w:cs="Times New Roman"/>
                <w:sz w:val="24"/>
                <w:szCs w:val="24"/>
              </w:rPr>
            </w:pPr>
            <w:r w:rsidRPr="00654737">
              <w:rPr>
                <w:rFonts w:ascii="Times New Roman" w:hAnsi="Times New Roman" w:cs="Times New Roman"/>
                <w:sz w:val="24"/>
                <w:szCs w:val="24"/>
              </w:rPr>
              <w:t>Результат</w:t>
            </w:r>
          </w:p>
        </w:tc>
      </w:tr>
      <w:tr w:rsidR="00FC6FC6" w:rsidTr="00654737">
        <w:tc>
          <w:tcPr>
            <w:tcW w:w="1696" w:type="dxa"/>
          </w:tcPr>
          <w:p w:rsidR="00FC6FC6" w:rsidRPr="00654737" w:rsidRDefault="00FC6FC6" w:rsidP="00FC6FC6">
            <w:pPr>
              <w:rPr>
                <w:rFonts w:ascii="Times New Roman" w:hAnsi="Times New Roman" w:cs="Times New Roman"/>
                <w:sz w:val="24"/>
                <w:szCs w:val="24"/>
              </w:rPr>
            </w:pPr>
            <w:r w:rsidRPr="00654737">
              <w:rPr>
                <w:rFonts w:ascii="Times New Roman" w:hAnsi="Times New Roman" w:cs="Times New Roman"/>
                <w:sz w:val="24"/>
                <w:szCs w:val="24"/>
              </w:rPr>
              <w:t>Общие показатели и материально-техническая база</w:t>
            </w:r>
            <w:r w:rsidRPr="00654737">
              <w:rPr>
                <w:rStyle w:val="apple-converted-space"/>
                <w:rFonts w:ascii="Times New Roman" w:hAnsi="Times New Roman" w:cs="Times New Roman"/>
                <w:sz w:val="24"/>
                <w:szCs w:val="24"/>
              </w:rPr>
              <w:t> </w:t>
            </w:r>
            <w:r w:rsidRPr="00654737">
              <w:rPr>
                <w:rFonts w:ascii="Times New Roman" w:hAnsi="Times New Roman" w:cs="Times New Roman"/>
                <w:sz w:val="24"/>
                <w:szCs w:val="24"/>
              </w:rPr>
              <w:t>образовательного учреждения</w:t>
            </w:r>
          </w:p>
        </w:tc>
        <w:tc>
          <w:tcPr>
            <w:tcW w:w="2835" w:type="dxa"/>
          </w:tcPr>
          <w:p w:rsidR="00FC6FC6" w:rsidRPr="00654737" w:rsidRDefault="00FC6FC6" w:rsidP="00FC6FC6">
            <w:pPr>
              <w:rPr>
                <w:rFonts w:ascii="Times New Roman" w:hAnsi="Times New Roman" w:cs="Times New Roman"/>
                <w:sz w:val="24"/>
                <w:szCs w:val="24"/>
              </w:rPr>
            </w:pPr>
            <w:r w:rsidRPr="00654737">
              <w:rPr>
                <w:rFonts w:ascii="Times New Roman" w:hAnsi="Times New Roman" w:cs="Times New Roman"/>
                <w:sz w:val="24"/>
                <w:szCs w:val="24"/>
              </w:rPr>
              <w:t>Сбор статистических данных об оснащенности учебного процесса, об уровне квалификации педагогических работников и динамике изменений качественного и количественного состава обучающихся</w:t>
            </w:r>
          </w:p>
        </w:tc>
        <w:tc>
          <w:tcPr>
            <w:tcW w:w="1418" w:type="dxa"/>
          </w:tcPr>
          <w:p w:rsidR="00FC6FC6" w:rsidRPr="00654737" w:rsidRDefault="00FC6FC6" w:rsidP="00FC6FC6">
            <w:pPr>
              <w:rPr>
                <w:rFonts w:ascii="Times New Roman" w:hAnsi="Times New Roman" w:cs="Times New Roman"/>
                <w:sz w:val="24"/>
                <w:szCs w:val="24"/>
              </w:rPr>
            </w:pPr>
            <w:r w:rsidRPr="00654737">
              <w:rPr>
                <w:rFonts w:ascii="Times New Roman" w:hAnsi="Times New Roman" w:cs="Times New Roman"/>
                <w:sz w:val="24"/>
                <w:szCs w:val="24"/>
              </w:rPr>
              <w:t>2 раза в год</w:t>
            </w:r>
            <w:r w:rsidR="00E14B0A">
              <w:rPr>
                <w:rFonts w:ascii="Times New Roman" w:hAnsi="Times New Roman" w:cs="Times New Roman"/>
                <w:sz w:val="24"/>
                <w:szCs w:val="24"/>
              </w:rPr>
              <w:t xml:space="preserve"> (май, август)</w:t>
            </w:r>
          </w:p>
        </w:tc>
        <w:tc>
          <w:tcPr>
            <w:tcW w:w="1843" w:type="dxa"/>
          </w:tcPr>
          <w:p w:rsidR="00FC6FC6" w:rsidRPr="00654737" w:rsidRDefault="00FC6FC6" w:rsidP="00FC6FC6">
            <w:pPr>
              <w:rPr>
                <w:rFonts w:ascii="Times New Roman" w:hAnsi="Times New Roman" w:cs="Times New Roman"/>
                <w:sz w:val="24"/>
                <w:szCs w:val="24"/>
              </w:rPr>
            </w:pPr>
            <w:r w:rsidRPr="00654737">
              <w:rPr>
                <w:rFonts w:ascii="Times New Roman" w:hAnsi="Times New Roman" w:cs="Times New Roman"/>
                <w:sz w:val="24"/>
                <w:szCs w:val="24"/>
              </w:rPr>
              <w:t>Руководители методичес</w:t>
            </w:r>
            <w:r w:rsidR="00E14B0A">
              <w:rPr>
                <w:rFonts w:ascii="Times New Roman" w:hAnsi="Times New Roman" w:cs="Times New Roman"/>
                <w:sz w:val="24"/>
                <w:szCs w:val="24"/>
              </w:rPr>
              <w:t xml:space="preserve">ких объединений, зам. </w:t>
            </w:r>
            <w:proofErr w:type="spellStart"/>
            <w:r w:rsidR="00E14B0A">
              <w:rPr>
                <w:rFonts w:ascii="Times New Roman" w:hAnsi="Times New Roman" w:cs="Times New Roman"/>
                <w:sz w:val="24"/>
                <w:szCs w:val="24"/>
              </w:rPr>
              <w:t>дир</w:t>
            </w:r>
            <w:proofErr w:type="spellEnd"/>
            <w:r w:rsidR="00E14B0A">
              <w:rPr>
                <w:rFonts w:ascii="Times New Roman" w:hAnsi="Times New Roman" w:cs="Times New Roman"/>
                <w:sz w:val="24"/>
                <w:szCs w:val="24"/>
              </w:rPr>
              <w:t>. по УМ</w:t>
            </w:r>
            <w:r w:rsidRPr="00654737">
              <w:rPr>
                <w:rFonts w:ascii="Times New Roman" w:hAnsi="Times New Roman" w:cs="Times New Roman"/>
                <w:sz w:val="24"/>
                <w:szCs w:val="24"/>
              </w:rPr>
              <w:t>Р</w:t>
            </w:r>
          </w:p>
        </w:tc>
        <w:tc>
          <w:tcPr>
            <w:tcW w:w="1663" w:type="dxa"/>
          </w:tcPr>
          <w:p w:rsidR="00FC6FC6" w:rsidRPr="00654737" w:rsidRDefault="00E14B0A" w:rsidP="00FC6FC6">
            <w:pPr>
              <w:rPr>
                <w:rFonts w:ascii="Times New Roman" w:hAnsi="Times New Roman" w:cs="Times New Roman"/>
                <w:sz w:val="24"/>
                <w:szCs w:val="24"/>
              </w:rPr>
            </w:pPr>
            <w:proofErr w:type="spellStart"/>
            <w:r>
              <w:rPr>
                <w:rFonts w:ascii="Times New Roman" w:hAnsi="Times New Roman" w:cs="Times New Roman"/>
                <w:sz w:val="24"/>
                <w:szCs w:val="24"/>
              </w:rPr>
              <w:t>Самообследование</w:t>
            </w:r>
            <w:proofErr w:type="spellEnd"/>
            <w:r>
              <w:rPr>
                <w:rFonts w:ascii="Times New Roman" w:hAnsi="Times New Roman" w:cs="Times New Roman"/>
                <w:sz w:val="24"/>
                <w:szCs w:val="24"/>
              </w:rPr>
              <w:t xml:space="preserve"> учреждения, готовность к собеседованию по планированию, тарификации</w:t>
            </w:r>
          </w:p>
        </w:tc>
      </w:tr>
      <w:tr w:rsidR="00FC6FC6" w:rsidTr="00654737">
        <w:tc>
          <w:tcPr>
            <w:tcW w:w="1696" w:type="dxa"/>
          </w:tcPr>
          <w:p w:rsidR="00FC6FC6" w:rsidRPr="00654737" w:rsidRDefault="00FC6FC6" w:rsidP="00FC6FC6">
            <w:pPr>
              <w:rPr>
                <w:rFonts w:ascii="Times New Roman" w:hAnsi="Times New Roman" w:cs="Times New Roman"/>
                <w:sz w:val="24"/>
                <w:szCs w:val="24"/>
              </w:rPr>
            </w:pPr>
            <w:r w:rsidRPr="00654737">
              <w:rPr>
                <w:rFonts w:ascii="Times New Roman" w:hAnsi="Times New Roman" w:cs="Times New Roman"/>
                <w:sz w:val="24"/>
                <w:szCs w:val="24"/>
              </w:rPr>
              <w:t>Учебно-методическое обеспечение учебного процесса</w:t>
            </w:r>
          </w:p>
        </w:tc>
        <w:tc>
          <w:tcPr>
            <w:tcW w:w="2835" w:type="dxa"/>
          </w:tcPr>
          <w:p w:rsidR="00FC6FC6" w:rsidRPr="00654737" w:rsidRDefault="00FC6FC6" w:rsidP="00FC6FC6">
            <w:pPr>
              <w:rPr>
                <w:rFonts w:ascii="Times New Roman" w:hAnsi="Times New Roman" w:cs="Times New Roman"/>
                <w:sz w:val="24"/>
                <w:szCs w:val="24"/>
              </w:rPr>
            </w:pPr>
            <w:r w:rsidRPr="00654737">
              <w:rPr>
                <w:rFonts w:ascii="Times New Roman" w:hAnsi="Times New Roman" w:cs="Times New Roman"/>
                <w:sz w:val="24"/>
                <w:szCs w:val="24"/>
              </w:rPr>
              <w:t>Сбор информации об обеспеченности учебного процесса учебной и методической литературой, средствами наглядности и т.д.</w:t>
            </w:r>
          </w:p>
        </w:tc>
        <w:tc>
          <w:tcPr>
            <w:tcW w:w="1418" w:type="dxa"/>
          </w:tcPr>
          <w:p w:rsidR="00FC6FC6" w:rsidRPr="00654737" w:rsidRDefault="00E14B0A" w:rsidP="00FC6FC6">
            <w:pPr>
              <w:rPr>
                <w:rFonts w:ascii="Times New Roman" w:hAnsi="Times New Roman" w:cs="Times New Roman"/>
                <w:sz w:val="24"/>
                <w:szCs w:val="24"/>
              </w:rPr>
            </w:pPr>
            <w:r>
              <w:rPr>
                <w:rFonts w:ascii="Times New Roman" w:hAnsi="Times New Roman" w:cs="Times New Roman"/>
                <w:sz w:val="24"/>
                <w:szCs w:val="24"/>
              </w:rPr>
              <w:t>1 раз в год (ноябрь, декабрь</w:t>
            </w:r>
            <w:r w:rsidR="00FC6FC6" w:rsidRPr="00654737">
              <w:rPr>
                <w:rFonts w:ascii="Times New Roman" w:hAnsi="Times New Roman" w:cs="Times New Roman"/>
                <w:sz w:val="24"/>
                <w:szCs w:val="24"/>
              </w:rPr>
              <w:t>)</w:t>
            </w:r>
          </w:p>
        </w:tc>
        <w:tc>
          <w:tcPr>
            <w:tcW w:w="1843" w:type="dxa"/>
          </w:tcPr>
          <w:p w:rsidR="00FC6FC6" w:rsidRPr="00654737" w:rsidRDefault="00FC6FC6" w:rsidP="00FC6FC6">
            <w:pPr>
              <w:rPr>
                <w:rFonts w:ascii="Times New Roman" w:hAnsi="Times New Roman" w:cs="Times New Roman"/>
                <w:sz w:val="24"/>
                <w:szCs w:val="24"/>
              </w:rPr>
            </w:pPr>
            <w:r w:rsidRPr="00654737">
              <w:rPr>
                <w:rFonts w:ascii="Times New Roman" w:hAnsi="Times New Roman" w:cs="Times New Roman"/>
                <w:sz w:val="24"/>
                <w:szCs w:val="24"/>
              </w:rPr>
              <w:t>Руководители методических объединений, библиотекарь</w:t>
            </w:r>
          </w:p>
        </w:tc>
        <w:tc>
          <w:tcPr>
            <w:tcW w:w="1663" w:type="dxa"/>
          </w:tcPr>
          <w:p w:rsidR="00FC6FC6" w:rsidRPr="00654737" w:rsidRDefault="00E14B0A" w:rsidP="00FC6FC6">
            <w:pPr>
              <w:rPr>
                <w:rFonts w:ascii="Times New Roman" w:hAnsi="Times New Roman" w:cs="Times New Roman"/>
                <w:sz w:val="24"/>
                <w:szCs w:val="24"/>
              </w:rPr>
            </w:pPr>
            <w:r>
              <w:rPr>
                <w:rFonts w:ascii="Times New Roman" w:hAnsi="Times New Roman" w:cs="Times New Roman"/>
                <w:sz w:val="24"/>
                <w:szCs w:val="24"/>
              </w:rPr>
              <w:t>Заявка на материально – техническое обеспечение</w:t>
            </w:r>
          </w:p>
        </w:tc>
      </w:tr>
      <w:tr w:rsidR="00FC6FC6" w:rsidTr="00654737">
        <w:tc>
          <w:tcPr>
            <w:tcW w:w="1696" w:type="dxa"/>
          </w:tcPr>
          <w:p w:rsidR="00FC6FC6" w:rsidRPr="00654737" w:rsidRDefault="00FC6FC6" w:rsidP="00FC6FC6">
            <w:pPr>
              <w:rPr>
                <w:rFonts w:ascii="Times New Roman" w:hAnsi="Times New Roman" w:cs="Times New Roman"/>
                <w:sz w:val="24"/>
                <w:szCs w:val="24"/>
              </w:rPr>
            </w:pPr>
            <w:r w:rsidRPr="00654737">
              <w:rPr>
                <w:rFonts w:ascii="Times New Roman" w:hAnsi="Times New Roman" w:cs="Times New Roman"/>
                <w:sz w:val="24"/>
                <w:szCs w:val="24"/>
              </w:rPr>
              <w:t>Методическая работа школы</w:t>
            </w:r>
          </w:p>
        </w:tc>
        <w:tc>
          <w:tcPr>
            <w:tcW w:w="2835" w:type="dxa"/>
          </w:tcPr>
          <w:p w:rsidR="00FC6FC6" w:rsidRPr="00654737" w:rsidRDefault="00FC6FC6" w:rsidP="00FC6FC6">
            <w:pPr>
              <w:rPr>
                <w:rFonts w:ascii="Times New Roman" w:hAnsi="Times New Roman" w:cs="Times New Roman"/>
                <w:sz w:val="24"/>
                <w:szCs w:val="24"/>
              </w:rPr>
            </w:pPr>
            <w:r w:rsidRPr="00654737">
              <w:rPr>
                <w:rFonts w:ascii="Times New Roman" w:hAnsi="Times New Roman" w:cs="Times New Roman"/>
                <w:sz w:val="24"/>
                <w:szCs w:val="24"/>
              </w:rPr>
              <w:t>Создание банка данных о методической деятельности методического объединения, создание условий для систематического анализа методической работы</w:t>
            </w:r>
          </w:p>
        </w:tc>
        <w:tc>
          <w:tcPr>
            <w:tcW w:w="1418" w:type="dxa"/>
          </w:tcPr>
          <w:p w:rsidR="00FC6FC6" w:rsidRPr="00654737" w:rsidRDefault="00E14B0A" w:rsidP="00FC6FC6">
            <w:pPr>
              <w:rPr>
                <w:rFonts w:ascii="Times New Roman" w:hAnsi="Times New Roman" w:cs="Times New Roman"/>
                <w:sz w:val="24"/>
                <w:szCs w:val="24"/>
              </w:rPr>
            </w:pPr>
            <w:r>
              <w:rPr>
                <w:rFonts w:ascii="Times New Roman" w:hAnsi="Times New Roman" w:cs="Times New Roman"/>
                <w:sz w:val="24"/>
                <w:szCs w:val="24"/>
              </w:rPr>
              <w:t>1 раз в четверть</w:t>
            </w:r>
          </w:p>
        </w:tc>
        <w:tc>
          <w:tcPr>
            <w:tcW w:w="1843" w:type="dxa"/>
          </w:tcPr>
          <w:p w:rsidR="00FC6FC6" w:rsidRPr="00654737" w:rsidRDefault="00FC6FC6" w:rsidP="00FC6FC6">
            <w:pPr>
              <w:rPr>
                <w:rFonts w:ascii="Times New Roman" w:hAnsi="Times New Roman" w:cs="Times New Roman"/>
                <w:sz w:val="24"/>
                <w:szCs w:val="24"/>
              </w:rPr>
            </w:pPr>
            <w:r w:rsidRPr="00654737">
              <w:rPr>
                <w:rFonts w:ascii="Times New Roman" w:hAnsi="Times New Roman" w:cs="Times New Roman"/>
                <w:sz w:val="24"/>
                <w:szCs w:val="24"/>
              </w:rPr>
              <w:t>Руководители методических объединений, зам. директора по УВР</w:t>
            </w:r>
            <w:proofErr w:type="gramStart"/>
            <w:r w:rsidRPr="00654737">
              <w:rPr>
                <w:rFonts w:ascii="Times New Roman" w:hAnsi="Times New Roman" w:cs="Times New Roman"/>
                <w:sz w:val="24"/>
                <w:szCs w:val="24"/>
              </w:rPr>
              <w:t xml:space="preserve"> ,</w:t>
            </w:r>
            <w:proofErr w:type="gramEnd"/>
            <w:r w:rsidRPr="00654737">
              <w:rPr>
                <w:rFonts w:ascii="Times New Roman" w:hAnsi="Times New Roman" w:cs="Times New Roman"/>
                <w:sz w:val="24"/>
                <w:szCs w:val="24"/>
              </w:rPr>
              <w:t xml:space="preserve"> члены методического совета школы</w:t>
            </w:r>
          </w:p>
        </w:tc>
        <w:tc>
          <w:tcPr>
            <w:tcW w:w="1663" w:type="dxa"/>
          </w:tcPr>
          <w:p w:rsidR="00FC6FC6" w:rsidRPr="00654737" w:rsidRDefault="00FC6FC6" w:rsidP="00E14B0A">
            <w:pPr>
              <w:rPr>
                <w:rFonts w:ascii="Times New Roman" w:hAnsi="Times New Roman" w:cs="Times New Roman"/>
                <w:sz w:val="24"/>
                <w:szCs w:val="24"/>
              </w:rPr>
            </w:pPr>
            <w:r w:rsidRPr="00654737">
              <w:rPr>
                <w:rFonts w:ascii="Times New Roman" w:hAnsi="Times New Roman" w:cs="Times New Roman"/>
                <w:sz w:val="24"/>
                <w:szCs w:val="24"/>
              </w:rPr>
              <w:t xml:space="preserve">Аналитический отчет, </w:t>
            </w:r>
            <w:r w:rsidR="00E14B0A">
              <w:rPr>
                <w:rFonts w:ascii="Times New Roman" w:hAnsi="Times New Roman" w:cs="Times New Roman"/>
                <w:sz w:val="24"/>
                <w:szCs w:val="24"/>
              </w:rPr>
              <w:t>комплексный анализ деятельности школы, публичный доклад</w:t>
            </w:r>
          </w:p>
        </w:tc>
      </w:tr>
      <w:tr w:rsidR="00FC6FC6" w:rsidTr="00654737">
        <w:tc>
          <w:tcPr>
            <w:tcW w:w="1696" w:type="dxa"/>
          </w:tcPr>
          <w:p w:rsidR="00FC6FC6" w:rsidRPr="00654737" w:rsidRDefault="00FC6FC6" w:rsidP="00FC6FC6">
            <w:pPr>
              <w:rPr>
                <w:rFonts w:ascii="Times New Roman" w:hAnsi="Times New Roman" w:cs="Times New Roman"/>
                <w:sz w:val="24"/>
                <w:szCs w:val="24"/>
              </w:rPr>
            </w:pPr>
            <w:r w:rsidRPr="00654737">
              <w:rPr>
                <w:rFonts w:ascii="Times New Roman" w:hAnsi="Times New Roman" w:cs="Times New Roman"/>
                <w:sz w:val="24"/>
                <w:szCs w:val="24"/>
              </w:rPr>
              <w:t>Деятельность учителя</w:t>
            </w:r>
          </w:p>
        </w:tc>
        <w:tc>
          <w:tcPr>
            <w:tcW w:w="2835" w:type="dxa"/>
          </w:tcPr>
          <w:p w:rsidR="00FC6FC6" w:rsidRPr="00654737" w:rsidRDefault="00FC6FC6" w:rsidP="00FC6FC6">
            <w:pPr>
              <w:rPr>
                <w:rFonts w:ascii="Times New Roman" w:hAnsi="Times New Roman" w:cs="Times New Roman"/>
                <w:sz w:val="24"/>
                <w:szCs w:val="24"/>
              </w:rPr>
            </w:pPr>
            <w:r w:rsidRPr="00654737">
              <w:rPr>
                <w:rFonts w:ascii="Times New Roman" w:hAnsi="Times New Roman" w:cs="Times New Roman"/>
                <w:sz w:val="24"/>
                <w:szCs w:val="24"/>
              </w:rPr>
              <w:t xml:space="preserve">Сбор информации об уровне профессионализма учителей, о направлениях их методического развития и совершенствования, составление рейтинга </w:t>
            </w:r>
            <w:r w:rsidRPr="00654737">
              <w:rPr>
                <w:rFonts w:ascii="Times New Roman" w:hAnsi="Times New Roman" w:cs="Times New Roman"/>
                <w:sz w:val="24"/>
                <w:szCs w:val="24"/>
              </w:rPr>
              <w:lastRenderedPageBreak/>
              <w:t>учителей</w:t>
            </w:r>
          </w:p>
        </w:tc>
        <w:tc>
          <w:tcPr>
            <w:tcW w:w="1418" w:type="dxa"/>
          </w:tcPr>
          <w:p w:rsidR="00FC6FC6" w:rsidRPr="00654737" w:rsidRDefault="00FC6FC6" w:rsidP="00FC6FC6">
            <w:pPr>
              <w:rPr>
                <w:rFonts w:ascii="Times New Roman" w:hAnsi="Times New Roman" w:cs="Times New Roman"/>
                <w:sz w:val="24"/>
                <w:szCs w:val="24"/>
              </w:rPr>
            </w:pPr>
            <w:r w:rsidRPr="00654737">
              <w:rPr>
                <w:rFonts w:ascii="Times New Roman" w:hAnsi="Times New Roman" w:cs="Times New Roman"/>
                <w:sz w:val="24"/>
                <w:szCs w:val="24"/>
              </w:rPr>
              <w:lastRenderedPageBreak/>
              <w:t>Ежемесячно</w:t>
            </w:r>
          </w:p>
        </w:tc>
        <w:tc>
          <w:tcPr>
            <w:tcW w:w="1843" w:type="dxa"/>
          </w:tcPr>
          <w:p w:rsidR="00FC6FC6" w:rsidRPr="00654737" w:rsidRDefault="00E14B0A" w:rsidP="00FC6FC6">
            <w:pPr>
              <w:rPr>
                <w:rFonts w:ascii="Times New Roman" w:hAnsi="Times New Roman" w:cs="Times New Roman"/>
                <w:sz w:val="24"/>
                <w:szCs w:val="24"/>
              </w:rPr>
            </w:pPr>
            <w:r>
              <w:rPr>
                <w:rFonts w:ascii="Times New Roman" w:hAnsi="Times New Roman" w:cs="Times New Roman"/>
                <w:sz w:val="24"/>
                <w:szCs w:val="24"/>
              </w:rPr>
              <w:t xml:space="preserve">Комиссия по установлению стимулирующих выплат, зам. </w:t>
            </w:r>
            <w:proofErr w:type="spellStart"/>
            <w:r>
              <w:rPr>
                <w:rFonts w:ascii="Times New Roman" w:hAnsi="Times New Roman" w:cs="Times New Roman"/>
                <w:sz w:val="24"/>
                <w:szCs w:val="24"/>
              </w:rPr>
              <w:t>дир</w:t>
            </w:r>
            <w:proofErr w:type="spellEnd"/>
            <w:r>
              <w:rPr>
                <w:rFonts w:ascii="Times New Roman" w:hAnsi="Times New Roman" w:cs="Times New Roman"/>
                <w:sz w:val="24"/>
                <w:szCs w:val="24"/>
              </w:rPr>
              <w:t>. по УМР</w:t>
            </w:r>
          </w:p>
        </w:tc>
        <w:tc>
          <w:tcPr>
            <w:tcW w:w="1663" w:type="dxa"/>
          </w:tcPr>
          <w:p w:rsidR="00FC6FC6" w:rsidRPr="00654737" w:rsidRDefault="00E14B0A" w:rsidP="00FC6FC6">
            <w:pPr>
              <w:rPr>
                <w:rFonts w:ascii="Times New Roman" w:hAnsi="Times New Roman" w:cs="Times New Roman"/>
                <w:sz w:val="24"/>
                <w:szCs w:val="24"/>
              </w:rPr>
            </w:pPr>
            <w:r>
              <w:rPr>
                <w:rFonts w:ascii="Times New Roman" w:hAnsi="Times New Roman" w:cs="Times New Roman"/>
                <w:sz w:val="24"/>
                <w:szCs w:val="24"/>
              </w:rPr>
              <w:t xml:space="preserve">Рейтинговые листы, фишки, тарификация, отчеты, комплексный анализ деятельности </w:t>
            </w:r>
            <w:r>
              <w:rPr>
                <w:rFonts w:ascii="Times New Roman" w:hAnsi="Times New Roman" w:cs="Times New Roman"/>
                <w:sz w:val="24"/>
                <w:szCs w:val="24"/>
              </w:rPr>
              <w:lastRenderedPageBreak/>
              <w:t>школы</w:t>
            </w:r>
          </w:p>
        </w:tc>
      </w:tr>
      <w:tr w:rsidR="00FC6FC6" w:rsidTr="00654737">
        <w:tc>
          <w:tcPr>
            <w:tcW w:w="1696" w:type="dxa"/>
          </w:tcPr>
          <w:p w:rsidR="00FC6FC6" w:rsidRPr="00654737" w:rsidRDefault="00FC6FC6" w:rsidP="00FC6FC6">
            <w:pPr>
              <w:rPr>
                <w:rFonts w:ascii="Times New Roman" w:hAnsi="Times New Roman" w:cs="Times New Roman"/>
                <w:sz w:val="24"/>
                <w:szCs w:val="24"/>
              </w:rPr>
            </w:pPr>
            <w:r w:rsidRPr="00654737">
              <w:rPr>
                <w:rFonts w:ascii="Times New Roman" w:hAnsi="Times New Roman" w:cs="Times New Roman"/>
                <w:sz w:val="24"/>
                <w:szCs w:val="24"/>
              </w:rPr>
              <w:lastRenderedPageBreak/>
              <w:t>Деятельность классного руководителя</w:t>
            </w:r>
          </w:p>
        </w:tc>
        <w:tc>
          <w:tcPr>
            <w:tcW w:w="2835" w:type="dxa"/>
          </w:tcPr>
          <w:p w:rsidR="00FC6FC6" w:rsidRPr="00654737" w:rsidRDefault="00FC6FC6" w:rsidP="00FC6FC6">
            <w:pPr>
              <w:rPr>
                <w:rFonts w:ascii="Times New Roman" w:hAnsi="Times New Roman" w:cs="Times New Roman"/>
                <w:sz w:val="24"/>
                <w:szCs w:val="24"/>
              </w:rPr>
            </w:pPr>
            <w:r w:rsidRPr="00654737">
              <w:rPr>
                <w:rFonts w:ascii="Times New Roman" w:hAnsi="Times New Roman" w:cs="Times New Roman"/>
                <w:sz w:val="24"/>
                <w:szCs w:val="24"/>
              </w:rPr>
              <w:t xml:space="preserve">Определение уровня профессиональной компетентности классного руководителя, создание классным руководителем банка данных учащихся, информации об их уровне обученности, воспитанности, уровне развития классного коллектива и </w:t>
            </w:r>
            <w:proofErr w:type="spellStart"/>
            <w:r w:rsidRPr="00654737">
              <w:rPr>
                <w:rFonts w:ascii="Times New Roman" w:hAnsi="Times New Roman" w:cs="Times New Roman"/>
                <w:sz w:val="24"/>
                <w:szCs w:val="24"/>
              </w:rPr>
              <w:t>сформированности</w:t>
            </w:r>
            <w:proofErr w:type="spellEnd"/>
            <w:r w:rsidRPr="00654737">
              <w:rPr>
                <w:rFonts w:ascii="Times New Roman" w:hAnsi="Times New Roman" w:cs="Times New Roman"/>
                <w:sz w:val="24"/>
                <w:szCs w:val="24"/>
              </w:rPr>
              <w:t xml:space="preserve"> у учащихся основных компетенций</w:t>
            </w:r>
          </w:p>
        </w:tc>
        <w:tc>
          <w:tcPr>
            <w:tcW w:w="1418" w:type="dxa"/>
          </w:tcPr>
          <w:p w:rsidR="00FC6FC6" w:rsidRPr="00654737" w:rsidRDefault="00E14B0A" w:rsidP="00FC6FC6">
            <w:pPr>
              <w:rPr>
                <w:rFonts w:ascii="Times New Roman" w:hAnsi="Times New Roman" w:cs="Times New Roman"/>
                <w:sz w:val="24"/>
                <w:szCs w:val="24"/>
              </w:rPr>
            </w:pPr>
            <w:r>
              <w:rPr>
                <w:rFonts w:ascii="Times New Roman" w:hAnsi="Times New Roman" w:cs="Times New Roman"/>
                <w:sz w:val="24"/>
                <w:szCs w:val="24"/>
              </w:rPr>
              <w:t>1 раз в четверть</w:t>
            </w:r>
          </w:p>
        </w:tc>
        <w:tc>
          <w:tcPr>
            <w:tcW w:w="1843" w:type="dxa"/>
          </w:tcPr>
          <w:p w:rsidR="00FC6FC6" w:rsidRPr="00654737" w:rsidRDefault="00FC6FC6" w:rsidP="00E14B0A">
            <w:pPr>
              <w:rPr>
                <w:rFonts w:ascii="Times New Roman" w:hAnsi="Times New Roman" w:cs="Times New Roman"/>
                <w:sz w:val="24"/>
                <w:szCs w:val="24"/>
              </w:rPr>
            </w:pPr>
            <w:r w:rsidRPr="00654737">
              <w:rPr>
                <w:rFonts w:ascii="Times New Roman" w:hAnsi="Times New Roman" w:cs="Times New Roman"/>
                <w:sz w:val="24"/>
                <w:szCs w:val="24"/>
              </w:rPr>
              <w:t xml:space="preserve">Зам. </w:t>
            </w:r>
            <w:proofErr w:type="spellStart"/>
            <w:r w:rsidRPr="00654737">
              <w:rPr>
                <w:rFonts w:ascii="Times New Roman" w:hAnsi="Times New Roman" w:cs="Times New Roman"/>
                <w:sz w:val="24"/>
                <w:szCs w:val="24"/>
              </w:rPr>
              <w:t>дир</w:t>
            </w:r>
            <w:proofErr w:type="spellEnd"/>
            <w:r w:rsidRPr="00654737">
              <w:rPr>
                <w:rFonts w:ascii="Times New Roman" w:hAnsi="Times New Roman" w:cs="Times New Roman"/>
                <w:sz w:val="24"/>
                <w:szCs w:val="24"/>
              </w:rPr>
              <w:t xml:space="preserve">. по </w:t>
            </w:r>
            <w:r w:rsidR="00E14B0A">
              <w:rPr>
                <w:rFonts w:ascii="Times New Roman" w:hAnsi="Times New Roman" w:cs="Times New Roman"/>
                <w:sz w:val="24"/>
                <w:szCs w:val="24"/>
              </w:rPr>
              <w:t>В</w:t>
            </w:r>
            <w:r w:rsidRPr="00654737">
              <w:rPr>
                <w:rFonts w:ascii="Times New Roman" w:hAnsi="Times New Roman" w:cs="Times New Roman"/>
                <w:sz w:val="24"/>
                <w:szCs w:val="24"/>
              </w:rPr>
              <w:t xml:space="preserve">ВР, </w:t>
            </w:r>
          </w:p>
        </w:tc>
        <w:tc>
          <w:tcPr>
            <w:tcW w:w="1663" w:type="dxa"/>
          </w:tcPr>
          <w:p w:rsidR="00FC6FC6" w:rsidRPr="00654737" w:rsidRDefault="00FC6FC6" w:rsidP="00FC6FC6">
            <w:pPr>
              <w:rPr>
                <w:rFonts w:ascii="Times New Roman" w:hAnsi="Times New Roman" w:cs="Times New Roman"/>
                <w:sz w:val="24"/>
                <w:szCs w:val="24"/>
              </w:rPr>
            </w:pPr>
            <w:r w:rsidRPr="00654737">
              <w:rPr>
                <w:rFonts w:ascii="Times New Roman" w:hAnsi="Times New Roman" w:cs="Times New Roman"/>
                <w:sz w:val="24"/>
                <w:szCs w:val="24"/>
              </w:rPr>
              <w:t xml:space="preserve">Справки, </w:t>
            </w:r>
            <w:r w:rsidR="00E14B0A">
              <w:rPr>
                <w:rFonts w:ascii="Times New Roman" w:hAnsi="Times New Roman" w:cs="Times New Roman"/>
                <w:sz w:val="24"/>
                <w:szCs w:val="24"/>
              </w:rPr>
              <w:t>отчеты, комплексный анализ деятельности школы</w:t>
            </w:r>
          </w:p>
        </w:tc>
      </w:tr>
      <w:tr w:rsidR="00FC6FC6" w:rsidTr="00654737">
        <w:tc>
          <w:tcPr>
            <w:tcW w:w="1696" w:type="dxa"/>
          </w:tcPr>
          <w:p w:rsidR="00FC6FC6" w:rsidRPr="00654737" w:rsidRDefault="00FC6FC6" w:rsidP="00FC6FC6">
            <w:pPr>
              <w:rPr>
                <w:rFonts w:ascii="Times New Roman" w:hAnsi="Times New Roman" w:cs="Times New Roman"/>
                <w:sz w:val="24"/>
                <w:szCs w:val="24"/>
              </w:rPr>
            </w:pPr>
            <w:r w:rsidRPr="00654737">
              <w:rPr>
                <w:rFonts w:ascii="Times New Roman" w:hAnsi="Times New Roman" w:cs="Times New Roman"/>
                <w:sz w:val="24"/>
                <w:szCs w:val="24"/>
              </w:rPr>
              <w:t>Нормативно-планирующая документация</w:t>
            </w:r>
          </w:p>
        </w:tc>
        <w:tc>
          <w:tcPr>
            <w:tcW w:w="2835" w:type="dxa"/>
          </w:tcPr>
          <w:p w:rsidR="00FC6FC6" w:rsidRPr="00654737" w:rsidRDefault="00FC6FC6" w:rsidP="00FC6FC6">
            <w:pPr>
              <w:rPr>
                <w:rFonts w:ascii="Times New Roman" w:hAnsi="Times New Roman" w:cs="Times New Roman"/>
                <w:sz w:val="24"/>
                <w:szCs w:val="24"/>
              </w:rPr>
            </w:pPr>
            <w:r w:rsidRPr="00654737">
              <w:rPr>
                <w:rFonts w:ascii="Times New Roman" w:hAnsi="Times New Roman" w:cs="Times New Roman"/>
                <w:sz w:val="24"/>
                <w:szCs w:val="24"/>
              </w:rPr>
              <w:t>Анализ качества составленных рабочих программ и календарно-тематического планирования</w:t>
            </w:r>
          </w:p>
        </w:tc>
        <w:tc>
          <w:tcPr>
            <w:tcW w:w="1418" w:type="dxa"/>
          </w:tcPr>
          <w:p w:rsidR="00FC6FC6" w:rsidRPr="00654737" w:rsidRDefault="00E14B0A" w:rsidP="00E14B0A">
            <w:pPr>
              <w:rPr>
                <w:rFonts w:ascii="Times New Roman" w:hAnsi="Times New Roman" w:cs="Times New Roman"/>
                <w:sz w:val="24"/>
                <w:szCs w:val="24"/>
              </w:rPr>
            </w:pPr>
            <w:r>
              <w:rPr>
                <w:rFonts w:ascii="Times New Roman" w:hAnsi="Times New Roman" w:cs="Times New Roman"/>
                <w:sz w:val="24"/>
                <w:szCs w:val="24"/>
              </w:rPr>
              <w:t>1</w:t>
            </w:r>
            <w:r w:rsidR="00FC6FC6" w:rsidRPr="00654737">
              <w:rPr>
                <w:rFonts w:ascii="Times New Roman" w:hAnsi="Times New Roman" w:cs="Times New Roman"/>
                <w:sz w:val="24"/>
                <w:szCs w:val="24"/>
              </w:rPr>
              <w:t xml:space="preserve"> раза в год (</w:t>
            </w:r>
            <w:r>
              <w:rPr>
                <w:rFonts w:ascii="Times New Roman" w:hAnsi="Times New Roman" w:cs="Times New Roman"/>
                <w:sz w:val="24"/>
                <w:szCs w:val="24"/>
              </w:rPr>
              <w:t>август - сентябрь</w:t>
            </w:r>
            <w:r w:rsidR="00FC6FC6" w:rsidRPr="00654737">
              <w:rPr>
                <w:rFonts w:ascii="Times New Roman" w:hAnsi="Times New Roman" w:cs="Times New Roman"/>
                <w:sz w:val="24"/>
                <w:szCs w:val="24"/>
              </w:rPr>
              <w:t>)</w:t>
            </w:r>
          </w:p>
        </w:tc>
        <w:tc>
          <w:tcPr>
            <w:tcW w:w="1843" w:type="dxa"/>
          </w:tcPr>
          <w:p w:rsidR="00FC6FC6" w:rsidRPr="00654737" w:rsidRDefault="00FC6FC6" w:rsidP="00FC6FC6">
            <w:pPr>
              <w:rPr>
                <w:rFonts w:ascii="Times New Roman" w:hAnsi="Times New Roman" w:cs="Times New Roman"/>
                <w:sz w:val="24"/>
                <w:szCs w:val="24"/>
              </w:rPr>
            </w:pPr>
            <w:r w:rsidRPr="00654737">
              <w:rPr>
                <w:rFonts w:ascii="Times New Roman" w:hAnsi="Times New Roman" w:cs="Times New Roman"/>
                <w:sz w:val="24"/>
                <w:szCs w:val="24"/>
              </w:rPr>
              <w:t>Руководители методич</w:t>
            </w:r>
            <w:r w:rsidR="00E14B0A">
              <w:rPr>
                <w:rFonts w:ascii="Times New Roman" w:hAnsi="Times New Roman" w:cs="Times New Roman"/>
                <w:sz w:val="24"/>
                <w:szCs w:val="24"/>
              </w:rPr>
              <w:t xml:space="preserve">еских объединений, зам </w:t>
            </w:r>
            <w:proofErr w:type="spellStart"/>
            <w:r w:rsidR="00E14B0A">
              <w:rPr>
                <w:rFonts w:ascii="Times New Roman" w:hAnsi="Times New Roman" w:cs="Times New Roman"/>
                <w:sz w:val="24"/>
                <w:szCs w:val="24"/>
              </w:rPr>
              <w:t>дир</w:t>
            </w:r>
            <w:proofErr w:type="spellEnd"/>
            <w:r w:rsidR="00E14B0A">
              <w:rPr>
                <w:rFonts w:ascii="Times New Roman" w:hAnsi="Times New Roman" w:cs="Times New Roman"/>
                <w:sz w:val="24"/>
                <w:szCs w:val="24"/>
              </w:rPr>
              <w:t xml:space="preserve"> по УМ</w:t>
            </w:r>
            <w:r w:rsidRPr="00654737">
              <w:rPr>
                <w:rFonts w:ascii="Times New Roman" w:hAnsi="Times New Roman" w:cs="Times New Roman"/>
                <w:sz w:val="24"/>
                <w:szCs w:val="24"/>
              </w:rPr>
              <w:t>Р</w:t>
            </w:r>
          </w:p>
        </w:tc>
        <w:tc>
          <w:tcPr>
            <w:tcW w:w="1663" w:type="dxa"/>
          </w:tcPr>
          <w:p w:rsidR="00FC6FC6" w:rsidRPr="00654737" w:rsidRDefault="00654737" w:rsidP="00FC6FC6">
            <w:pPr>
              <w:rPr>
                <w:rFonts w:ascii="Times New Roman" w:hAnsi="Times New Roman" w:cs="Times New Roman"/>
                <w:sz w:val="24"/>
                <w:szCs w:val="24"/>
              </w:rPr>
            </w:pPr>
            <w:r w:rsidRPr="00654737">
              <w:rPr>
                <w:rFonts w:ascii="Times New Roman" w:hAnsi="Times New Roman" w:cs="Times New Roman"/>
                <w:sz w:val="24"/>
                <w:szCs w:val="24"/>
              </w:rPr>
              <w:t>Протоколы</w:t>
            </w:r>
          </w:p>
        </w:tc>
      </w:tr>
      <w:tr w:rsidR="00FC6FC6" w:rsidTr="00654737">
        <w:tc>
          <w:tcPr>
            <w:tcW w:w="1696" w:type="dxa"/>
          </w:tcPr>
          <w:p w:rsidR="00FC6FC6" w:rsidRPr="00654737" w:rsidRDefault="00654737" w:rsidP="00FC6FC6">
            <w:pPr>
              <w:rPr>
                <w:rFonts w:ascii="Times New Roman" w:hAnsi="Times New Roman" w:cs="Times New Roman"/>
                <w:sz w:val="24"/>
                <w:szCs w:val="24"/>
              </w:rPr>
            </w:pPr>
            <w:r w:rsidRPr="00654737">
              <w:rPr>
                <w:rFonts w:ascii="Times New Roman" w:hAnsi="Times New Roman" w:cs="Times New Roman"/>
                <w:sz w:val="24"/>
                <w:szCs w:val="24"/>
              </w:rPr>
              <w:t>Деятельность учащихся</w:t>
            </w:r>
          </w:p>
        </w:tc>
        <w:tc>
          <w:tcPr>
            <w:tcW w:w="2835" w:type="dxa"/>
          </w:tcPr>
          <w:p w:rsidR="00FC6FC6" w:rsidRPr="00654737" w:rsidRDefault="00654737" w:rsidP="00FC6FC6">
            <w:pPr>
              <w:rPr>
                <w:rFonts w:ascii="Times New Roman" w:hAnsi="Times New Roman" w:cs="Times New Roman"/>
                <w:sz w:val="24"/>
                <w:szCs w:val="24"/>
              </w:rPr>
            </w:pPr>
            <w:r w:rsidRPr="00654737">
              <w:rPr>
                <w:rFonts w:ascii="Times New Roman" w:hAnsi="Times New Roman" w:cs="Times New Roman"/>
                <w:sz w:val="24"/>
                <w:szCs w:val="24"/>
              </w:rPr>
              <w:t>Определение уровня (качества) обученности учащихся</w:t>
            </w:r>
          </w:p>
        </w:tc>
        <w:tc>
          <w:tcPr>
            <w:tcW w:w="1418" w:type="dxa"/>
          </w:tcPr>
          <w:p w:rsidR="00FC6FC6" w:rsidRPr="00654737" w:rsidRDefault="00654737" w:rsidP="00FC6FC6">
            <w:pPr>
              <w:rPr>
                <w:rFonts w:ascii="Times New Roman" w:hAnsi="Times New Roman" w:cs="Times New Roman"/>
                <w:sz w:val="24"/>
                <w:szCs w:val="24"/>
              </w:rPr>
            </w:pPr>
            <w:r w:rsidRPr="00654737">
              <w:rPr>
                <w:rFonts w:ascii="Times New Roman" w:hAnsi="Times New Roman" w:cs="Times New Roman"/>
                <w:sz w:val="24"/>
                <w:szCs w:val="24"/>
              </w:rPr>
              <w:t>Ежемесячно</w:t>
            </w:r>
          </w:p>
        </w:tc>
        <w:tc>
          <w:tcPr>
            <w:tcW w:w="1843" w:type="dxa"/>
          </w:tcPr>
          <w:p w:rsidR="00FC6FC6" w:rsidRPr="00654737" w:rsidRDefault="00654737" w:rsidP="005F15F8">
            <w:pPr>
              <w:rPr>
                <w:rFonts w:ascii="Times New Roman" w:hAnsi="Times New Roman" w:cs="Times New Roman"/>
                <w:sz w:val="24"/>
                <w:szCs w:val="24"/>
              </w:rPr>
            </w:pPr>
            <w:r w:rsidRPr="00654737">
              <w:rPr>
                <w:rFonts w:ascii="Times New Roman" w:hAnsi="Times New Roman" w:cs="Times New Roman"/>
                <w:sz w:val="24"/>
                <w:szCs w:val="24"/>
              </w:rPr>
              <w:t>Классн</w:t>
            </w:r>
            <w:r w:rsidR="005F15F8">
              <w:rPr>
                <w:rFonts w:ascii="Times New Roman" w:hAnsi="Times New Roman" w:cs="Times New Roman"/>
                <w:sz w:val="24"/>
                <w:szCs w:val="24"/>
              </w:rPr>
              <w:t xml:space="preserve">ые руководители, зам. </w:t>
            </w:r>
            <w:proofErr w:type="spellStart"/>
            <w:r w:rsidR="005F15F8">
              <w:rPr>
                <w:rFonts w:ascii="Times New Roman" w:hAnsi="Times New Roman" w:cs="Times New Roman"/>
                <w:sz w:val="24"/>
                <w:szCs w:val="24"/>
              </w:rPr>
              <w:t>дир</w:t>
            </w:r>
            <w:proofErr w:type="spellEnd"/>
            <w:r w:rsidR="005F15F8">
              <w:rPr>
                <w:rFonts w:ascii="Times New Roman" w:hAnsi="Times New Roman" w:cs="Times New Roman"/>
                <w:sz w:val="24"/>
                <w:szCs w:val="24"/>
              </w:rPr>
              <w:t>. по УМ</w:t>
            </w:r>
            <w:r w:rsidRPr="00654737">
              <w:rPr>
                <w:rFonts w:ascii="Times New Roman" w:hAnsi="Times New Roman" w:cs="Times New Roman"/>
                <w:sz w:val="24"/>
                <w:szCs w:val="24"/>
              </w:rPr>
              <w:t xml:space="preserve">Р, учителя </w:t>
            </w:r>
            <w:r w:rsidR="005F15F8">
              <w:rPr>
                <w:rFonts w:ascii="Times New Roman" w:hAnsi="Times New Roman" w:cs="Times New Roman"/>
                <w:sz w:val="24"/>
                <w:szCs w:val="24"/>
              </w:rPr>
              <w:t>- предметники</w:t>
            </w:r>
          </w:p>
        </w:tc>
        <w:tc>
          <w:tcPr>
            <w:tcW w:w="1663" w:type="dxa"/>
          </w:tcPr>
          <w:p w:rsidR="00FC6FC6" w:rsidRPr="00654737" w:rsidRDefault="00654737" w:rsidP="00FC6FC6">
            <w:pPr>
              <w:rPr>
                <w:rFonts w:ascii="Times New Roman" w:hAnsi="Times New Roman" w:cs="Times New Roman"/>
                <w:sz w:val="24"/>
                <w:szCs w:val="24"/>
              </w:rPr>
            </w:pPr>
            <w:r w:rsidRPr="00654737">
              <w:rPr>
                <w:rFonts w:ascii="Times New Roman" w:hAnsi="Times New Roman" w:cs="Times New Roman"/>
                <w:sz w:val="24"/>
                <w:szCs w:val="24"/>
              </w:rPr>
              <w:t>Аналитические отчеты, диаграммы, таблицы</w:t>
            </w:r>
            <w:r w:rsidRPr="00654737">
              <w:rPr>
                <w:rFonts w:ascii="Times New Roman" w:hAnsi="Times New Roman" w:cs="Times New Roman"/>
                <w:sz w:val="24"/>
                <w:szCs w:val="24"/>
              </w:rPr>
              <w:tab/>
            </w:r>
          </w:p>
        </w:tc>
      </w:tr>
    </w:tbl>
    <w:p w:rsidR="00FC6FC6" w:rsidRDefault="00FC6FC6" w:rsidP="00FC6FC6">
      <w:pPr>
        <w:spacing w:after="0" w:line="240" w:lineRule="auto"/>
        <w:ind w:firstLine="708"/>
        <w:rPr>
          <w:rFonts w:ascii="Times New Roman" w:hAnsi="Times New Roman" w:cs="Times New Roman"/>
          <w:sz w:val="24"/>
          <w:szCs w:val="24"/>
        </w:rPr>
      </w:pPr>
    </w:p>
    <w:p w:rsidR="00530856" w:rsidRPr="00530856" w:rsidRDefault="00530856" w:rsidP="00530856">
      <w:pPr>
        <w:spacing w:after="0" w:line="240" w:lineRule="auto"/>
        <w:ind w:firstLine="708"/>
        <w:rPr>
          <w:rFonts w:ascii="Times New Roman" w:hAnsi="Times New Roman" w:cs="Times New Roman"/>
          <w:sz w:val="24"/>
          <w:szCs w:val="24"/>
        </w:rPr>
      </w:pPr>
      <w:r w:rsidRPr="00530856">
        <w:rPr>
          <w:rFonts w:ascii="Times New Roman" w:hAnsi="Times New Roman" w:cs="Times New Roman"/>
          <w:sz w:val="24"/>
          <w:szCs w:val="24"/>
        </w:rPr>
        <w:tab/>
      </w:r>
    </w:p>
    <w:p w:rsidR="005F15F8" w:rsidRDefault="005F15F8">
      <w:pPr>
        <w:rPr>
          <w:rFonts w:ascii="Times New Roman" w:hAnsi="Times New Roman" w:cs="Times New Roman"/>
          <w:sz w:val="24"/>
          <w:szCs w:val="24"/>
        </w:rPr>
      </w:pPr>
      <w:r>
        <w:rPr>
          <w:rFonts w:ascii="Times New Roman" w:hAnsi="Times New Roman" w:cs="Times New Roman"/>
          <w:sz w:val="24"/>
          <w:szCs w:val="24"/>
        </w:rPr>
        <w:br w:type="page"/>
      </w:r>
    </w:p>
    <w:p w:rsidR="005F15F8" w:rsidRPr="005F15F8" w:rsidRDefault="005F15F8" w:rsidP="005F15F8">
      <w:pPr>
        <w:spacing w:after="0" w:line="240" w:lineRule="auto"/>
        <w:rPr>
          <w:rFonts w:ascii="Times New Roman" w:hAnsi="Times New Roman" w:cs="Times New Roman"/>
          <w:b/>
          <w:sz w:val="24"/>
          <w:szCs w:val="24"/>
        </w:rPr>
      </w:pPr>
      <w:r w:rsidRPr="005F15F8">
        <w:rPr>
          <w:rFonts w:ascii="Times New Roman" w:hAnsi="Times New Roman" w:cs="Times New Roman"/>
          <w:b/>
          <w:sz w:val="24"/>
          <w:szCs w:val="24"/>
        </w:rPr>
        <w:lastRenderedPageBreak/>
        <w:t>Раздел 4.</w:t>
      </w:r>
    </w:p>
    <w:p w:rsidR="005F15F8" w:rsidRPr="005F15F8" w:rsidRDefault="005F15F8" w:rsidP="005F15F8">
      <w:pPr>
        <w:spacing w:after="0" w:line="240" w:lineRule="auto"/>
        <w:rPr>
          <w:rFonts w:ascii="Times New Roman" w:hAnsi="Times New Roman" w:cs="Times New Roman"/>
          <w:b/>
          <w:sz w:val="24"/>
          <w:szCs w:val="24"/>
        </w:rPr>
      </w:pPr>
      <w:r w:rsidRPr="005F15F8">
        <w:rPr>
          <w:rFonts w:ascii="Times New Roman" w:hAnsi="Times New Roman" w:cs="Times New Roman"/>
          <w:b/>
          <w:sz w:val="24"/>
          <w:szCs w:val="24"/>
        </w:rPr>
        <w:t>4.1. Показатели эффективности реализации программы</w:t>
      </w:r>
    </w:p>
    <w:p w:rsidR="005F15F8" w:rsidRPr="00BF23C3" w:rsidRDefault="005F15F8" w:rsidP="005F15F8">
      <w:pPr>
        <w:shd w:val="clear" w:color="auto" w:fill="FFFFFF"/>
        <w:spacing w:after="135" w:line="300" w:lineRule="atLeast"/>
        <w:ind w:firstLine="708"/>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Для изучения эффективности функционирования образовательной программы используется следующая совокупность критериев, показателей и методов исследования: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1971"/>
        <w:gridCol w:w="1883"/>
        <w:gridCol w:w="2048"/>
        <w:gridCol w:w="1951"/>
        <w:gridCol w:w="1518"/>
      </w:tblGrid>
      <w:tr w:rsidR="00B40A52" w:rsidRPr="00BF23C3" w:rsidTr="005F15F8">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jc w:val="center"/>
              <w:rPr>
                <w:rFonts w:ascii="Times New Roman" w:eastAsia="Times New Roman" w:hAnsi="Times New Roman" w:cs="Times New Roman"/>
                <w:sz w:val="24"/>
                <w:szCs w:val="24"/>
                <w:lang w:eastAsia="ru-RU"/>
              </w:rPr>
            </w:pPr>
            <w:r w:rsidRPr="00BF23C3">
              <w:rPr>
                <w:rFonts w:ascii="Times New Roman" w:eastAsia="Times New Roman" w:hAnsi="Times New Roman" w:cs="Times New Roman"/>
                <w:b/>
                <w:bCs/>
                <w:sz w:val="24"/>
                <w:szCs w:val="24"/>
                <w:lang w:eastAsia="ru-RU"/>
              </w:rPr>
              <w:t>Критерий</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jc w:val="center"/>
              <w:rPr>
                <w:rFonts w:ascii="Times New Roman" w:eastAsia="Times New Roman" w:hAnsi="Times New Roman" w:cs="Times New Roman"/>
                <w:sz w:val="24"/>
                <w:szCs w:val="24"/>
                <w:lang w:eastAsia="ru-RU"/>
              </w:rPr>
            </w:pPr>
            <w:r w:rsidRPr="00BF23C3">
              <w:rPr>
                <w:rFonts w:ascii="Times New Roman" w:eastAsia="Times New Roman" w:hAnsi="Times New Roman" w:cs="Times New Roman"/>
                <w:b/>
                <w:bCs/>
                <w:sz w:val="24"/>
                <w:szCs w:val="24"/>
                <w:lang w:eastAsia="ru-RU"/>
              </w:rPr>
              <w:t>Показатель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jc w:val="center"/>
              <w:rPr>
                <w:rFonts w:ascii="Times New Roman" w:eastAsia="Times New Roman" w:hAnsi="Times New Roman" w:cs="Times New Roman"/>
                <w:sz w:val="24"/>
                <w:szCs w:val="24"/>
                <w:lang w:eastAsia="ru-RU"/>
              </w:rPr>
            </w:pPr>
            <w:r w:rsidRPr="00BF23C3">
              <w:rPr>
                <w:rFonts w:ascii="Times New Roman" w:eastAsia="Times New Roman" w:hAnsi="Times New Roman" w:cs="Times New Roman"/>
                <w:b/>
                <w:bCs/>
                <w:sz w:val="24"/>
                <w:szCs w:val="24"/>
                <w:lang w:eastAsia="ru-RU"/>
              </w:rPr>
              <w:t>Методика изучения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jc w:val="center"/>
              <w:rPr>
                <w:rFonts w:ascii="Times New Roman" w:eastAsia="Times New Roman" w:hAnsi="Times New Roman" w:cs="Times New Roman"/>
                <w:sz w:val="24"/>
                <w:szCs w:val="24"/>
                <w:lang w:eastAsia="ru-RU"/>
              </w:rPr>
            </w:pPr>
            <w:r w:rsidRPr="00BF23C3">
              <w:rPr>
                <w:rFonts w:ascii="Times New Roman" w:eastAsia="Times New Roman" w:hAnsi="Times New Roman" w:cs="Times New Roman"/>
                <w:b/>
                <w:bCs/>
                <w:sz w:val="24"/>
                <w:szCs w:val="24"/>
                <w:lang w:eastAsia="ru-RU"/>
              </w:rPr>
              <w:t>Ответственные</w:t>
            </w:r>
          </w:p>
        </w:tc>
      </w:tr>
      <w:tr w:rsidR="00B40A52" w:rsidRPr="00BF23C3" w:rsidTr="005F15F8">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b/>
                <w:bCs/>
                <w:sz w:val="24"/>
                <w:szCs w:val="24"/>
                <w:lang w:eastAsia="ru-RU"/>
              </w:rPr>
              <w:t>1. Критерий социокультурного развития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школьная и внешкольная успешность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B40A52">
            <w:pPr>
              <w:spacing w:after="0" w:line="240" w:lineRule="auto"/>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успеваемость,</w:t>
            </w:r>
          </w:p>
          <w:p w:rsidR="00B40A52" w:rsidRPr="00BF23C3" w:rsidRDefault="00B40A52" w:rsidP="00B40A52">
            <w:pPr>
              <w:spacing w:after="135" w:line="240" w:lineRule="auto"/>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степень обученности,</w:t>
            </w:r>
          </w:p>
          <w:p w:rsidR="00B40A52" w:rsidRPr="00BF23C3" w:rsidRDefault="00B40A52" w:rsidP="00B40A52">
            <w:pPr>
              <w:spacing w:after="135" w:line="240" w:lineRule="auto"/>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освоение государственного образовательного стандарта,</w:t>
            </w:r>
          </w:p>
          <w:p w:rsidR="00B40A52" w:rsidRPr="00BF23C3" w:rsidRDefault="00B40A52" w:rsidP="00B40A52">
            <w:pPr>
              <w:spacing w:after="135" w:line="240" w:lineRule="auto"/>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победы на олимпиадах, конкурсах, смотрах,</w:t>
            </w:r>
          </w:p>
          <w:p w:rsidR="00B40A52" w:rsidRPr="00BF23C3" w:rsidRDefault="00B40A52" w:rsidP="00B40A52">
            <w:pPr>
              <w:spacing w:after="135" w:line="240" w:lineRule="auto"/>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готовность к продолжению 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Методики статистического анализа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Зам. директора по УМР</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Зам. директора по ВВР</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Педагоги – предметники</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Классные руководители</w:t>
            </w:r>
          </w:p>
        </w:tc>
      </w:tr>
      <w:tr w:rsidR="00B40A52" w:rsidRPr="00BF23C3" w:rsidTr="005F15F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ориентация на истинные ценности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природа, семья, Отечество, труд, знания, культура, свобода, здоровье, человек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Анкетирование, наблюдения</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Методики статистического анализа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Зам. директора по ВВР</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Классные руководители</w:t>
            </w:r>
          </w:p>
        </w:tc>
      </w:tr>
      <w:tr w:rsidR="00B40A52" w:rsidRPr="00BF23C3" w:rsidTr="005F15F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культура общения и поведения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соблюдение социальных норм общения и поведения, умение конструктивно разрешать конфликты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Анкетирование, наблюдения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Зам. директора по ВВР</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Классные руководители</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p>
        </w:tc>
      </w:tr>
      <w:tr w:rsidR="00B40A52" w:rsidRPr="00BF23C3" w:rsidTr="005F15F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xml:space="preserve">- социальная </w:t>
            </w:r>
            <w:proofErr w:type="spellStart"/>
            <w:r w:rsidRPr="00BF23C3">
              <w:rPr>
                <w:rFonts w:ascii="Times New Roman" w:eastAsia="Times New Roman" w:hAnsi="Times New Roman" w:cs="Times New Roman"/>
                <w:sz w:val="24"/>
                <w:szCs w:val="24"/>
                <w:lang w:eastAsia="ru-RU"/>
              </w:rPr>
              <w:t>адаптированность</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xml:space="preserve">способность к произвольному контролю своего поведения, способность к сотрудничеству, способность брать на себя ответственность, трудолюбие, </w:t>
            </w:r>
            <w:proofErr w:type="spellStart"/>
            <w:r w:rsidRPr="00BF23C3">
              <w:rPr>
                <w:rFonts w:ascii="Times New Roman" w:eastAsia="Times New Roman" w:hAnsi="Times New Roman" w:cs="Times New Roman"/>
                <w:sz w:val="24"/>
                <w:szCs w:val="24"/>
                <w:lang w:eastAsia="ru-RU"/>
              </w:rPr>
              <w:t>эмпатийность</w:t>
            </w:r>
            <w:proofErr w:type="spellEnd"/>
            <w:r w:rsidRPr="00BF23C3">
              <w:rPr>
                <w:rFonts w:ascii="Times New Roman" w:eastAsia="Times New Roman" w:hAnsi="Times New Roman" w:cs="Times New Roman"/>
                <w:sz w:val="24"/>
                <w:szCs w:val="24"/>
                <w:lang w:eastAsia="ru-RU"/>
              </w:rPr>
              <w:t>, толерантность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Социологические</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xml:space="preserve">исследования, </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Опросники, тесты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Зам. директора</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по ВВР</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Классные руководители</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p>
        </w:tc>
      </w:tr>
      <w:tr w:rsidR="00B40A52" w:rsidRPr="00BF23C3" w:rsidTr="005F15F8">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b/>
                <w:bCs/>
                <w:sz w:val="24"/>
                <w:szCs w:val="24"/>
                <w:lang w:eastAsia="ru-RU"/>
              </w:rPr>
              <w:lastRenderedPageBreak/>
              <w:t>2. Критерий психического развития школьников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особенности когнитивной сферы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уровень интеллекта, особенности познавательных процессов, умственная работоспособность</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Методика Е.Н.Степанова “Изучение удовлетворенности учащихся жизнедеятельностью в ОУ”.</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Методика А.А.Андреева “Изучение удовлетворённости учителя школьной жизнью”.</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Классный руководитель</w:t>
            </w:r>
          </w:p>
        </w:tc>
      </w:tr>
      <w:tr w:rsidR="00B40A52" w:rsidRPr="00BF23C3" w:rsidTr="005F15F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br/>
              <w:t>- личностные особенности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учебная и школьная мотивация, особенности самосознания, доминирующие психические состояния</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Классный руководитель</w:t>
            </w:r>
          </w:p>
        </w:tc>
      </w:tr>
      <w:tr w:rsidR="00B40A52" w:rsidRPr="00BF23C3" w:rsidTr="005F15F8">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b/>
                <w:bCs/>
                <w:sz w:val="24"/>
                <w:szCs w:val="24"/>
                <w:lang w:eastAsia="ru-RU"/>
              </w:rPr>
              <w:t>3. Критерий физического развития школьников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состояние здоровья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мониторинг физического развития учащихся</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данные медицинских осмотров,</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-данные призывной комиссии райвоенкомата,</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данные о пропуске уроков по болезни,</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данные о занятиях в спортивных секциях.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Методики статистического анализа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B40A52">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Медицинский работник Классные руководители</w:t>
            </w:r>
          </w:p>
        </w:tc>
      </w:tr>
      <w:tr w:rsidR="00B40A52" w:rsidRPr="00BF23C3" w:rsidTr="005F15F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xml:space="preserve">- </w:t>
            </w:r>
            <w:proofErr w:type="spellStart"/>
            <w:r w:rsidRPr="00BF23C3">
              <w:rPr>
                <w:rFonts w:ascii="Times New Roman" w:eastAsia="Times New Roman" w:hAnsi="Times New Roman" w:cs="Times New Roman"/>
                <w:sz w:val="24"/>
                <w:szCs w:val="24"/>
                <w:lang w:eastAsia="ru-RU"/>
              </w:rPr>
              <w:t>сориентированность</w:t>
            </w:r>
            <w:proofErr w:type="spellEnd"/>
            <w:r w:rsidRPr="00BF23C3">
              <w:rPr>
                <w:rFonts w:ascii="Times New Roman" w:eastAsia="Times New Roman" w:hAnsi="Times New Roman" w:cs="Times New Roman"/>
                <w:sz w:val="24"/>
                <w:szCs w:val="24"/>
                <w:lang w:eastAsia="ru-RU"/>
              </w:rPr>
              <w:t xml:space="preserve"> на здоровый образ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негативное отношение к вредным привычкам</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отсутствие девиаций в поведении</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xml:space="preserve">- характер и влияние используемых </w:t>
            </w:r>
            <w:proofErr w:type="spellStart"/>
            <w:r w:rsidRPr="00BF23C3">
              <w:rPr>
                <w:rFonts w:ascii="Times New Roman" w:eastAsia="Times New Roman" w:hAnsi="Times New Roman" w:cs="Times New Roman"/>
                <w:sz w:val="24"/>
                <w:szCs w:val="24"/>
                <w:lang w:eastAsia="ru-RU"/>
              </w:rPr>
              <w:t>здоровьесберегающих</w:t>
            </w:r>
            <w:proofErr w:type="spellEnd"/>
            <w:r w:rsidRPr="00BF23C3">
              <w:rPr>
                <w:rFonts w:ascii="Times New Roman" w:eastAsia="Times New Roman" w:hAnsi="Times New Roman" w:cs="Times New Roman"/>
                <w:sz w:val="24"/>
                <w:szCs w:val="24"/>
                <w:lang w:eastAsia="ru-RU"/>
              </w:rPr>
              <w:t xml:space="preserve"> технологий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Методики статистического анализа.</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Наблюдения, анкетирования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B40A52">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xml:space="preserve">Медицинский работник </w:t>
            </w:r>
          </w:p>
          <w:p w:rsidR="00B40A52" w:rsidRPr="00BF23C3" w:rsidRDefault="00B40A52" w:rsidP="00B40A52">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Кл руководитель</w:t>
            </w:r>
          </w:p>
        </w:tc>
      </w:tr>
      <w:tr w:rsidR="00B40A52" w:rsidRPr="00BF23C3" w:rsidTr="005F15F8">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b/>
                <w:bCs/>
                <w:sz w:val="24"/>
                <w:szCs w:val="24"/>
                <w:lang w:eastAsia="ru-RU"/>
              </w:rPr>
              <w:t xml:space="preserve">4. Критерий </w:t>
            </w:r>
            <w:r w:rsidRPr="00BF23C3">
              <w:rPr>
                <w:rFonts w:ascii="Times New Roman" w:eastAsia="Times New Roman" w:hAnsi="Times New Roman" w:cs="Times New Roman"/>
                <w:b/>
                <w:bCs/>
                <w:sz w:val="24"/>
                <w:szCs w:val="24"/>
                <w:lang w:eastAsia="ru-RU"/>
              </w:rPr>
              <w:lastRenderedPageBreak/>
              <w:t>качества функционирования образовательного процесса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lastRenderedPageBreak/>
              <w:t xml:space="preserve">- содержания </w:t>
            </w:r>
            <w:r w:rsidRPr="00BF23C3">
              <w:rPr>
                <w:rFonts w:ascii="Times New Roman" w:eastAsia="Times New Roman" w:hAnsi="Times New Roman" w:cs="Times New Roman"/>
                <w:sz w:val="24"/>
                <w:szCs w:val="24"/>
                <w:lang w:eastAsia="ru-RU"/>
              </w:rPr>
              <w:lastRenderedPageBreak/>
              <w:t>основного и дополнительного 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lastRenderedPageBreak/>
              <w:t xml:space="preserve">- учебный план </w:t>
            </w:r>
            <w:r w:rsidRPr="00BF23C3">
              <w:rPr>
                <w:rFonts w:ascii="Times New Roman" w:eastAsia="Times New Roman" w:hAnsi="Times New Roman" w:cs="Times New Roman"/>
                <w:sz w:val="24"/>
                <w:szCs w:val="24"/>
                <w:lang w:eastAsia="ru-RU"/>
              </w:rPr>
              <w:lastRenderedPageBreak/>
              <w:t>школы</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деятельность музея, кружков, секций</w:t>
            </w:r>
          </w:p>
          <w:p w:rsidR="00B40A52" w:rsidRPr="00BF23C3" w:rsidRDefault="00B40A52" w:rsidP="00B40A52">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xml:space="preserve">- занятость учащихся во внешкольное время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lastRenderedPageBreak/>
              <w:t xml:space="preserve">Методики </w:t>
            </w:r>
            <w:r w:rsidRPr="00BF23C3">
              <w:rPr>
                <w:rFonts w:ascii="Times New Roman" w:eastAsia="Times New Roman" w:hAnsi="Times New Roman" w:cs="Times New Roman"/>
                <w:sz w:val="24"/>
                <w:szCs w:val="24"/>
                <w:lang w:eastAsia="ru-RU"/>
              </w:rPr>
              <w:lastRenderedPageBreak/>
              <w:t>статистического анализа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lastRenderedPageBreak/>
              <w:t xml:space="preserve">Зам. </w:t>
            </w:r>
            <w:r w:rsidRPr="00BF23C3">
              <w:rPr>
                <w:rFonts w:ascii="Times New Roman" w:eastAsia="Times New Roman" w:hAnsi="Times New Roman" w:cs="Times New Roman"/>
                <w:sz w:val="24"/>
                <w:szCs w:val="24"/>
                <w:lang w:eastAsia="ru-RU"/>
              </w:rPr>
              <w:lastRenderedPageBreak/>
              <w:t>директора по УМР</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Зам. директора по ВВР</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Педагоги – предметники</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Кл руководители</w:t>
            </w:r>
          </w:p>
        </w:tc>
      </w:tr>
      <w:tr w:rsidR="00B40A52" w:rsidRPr="00BF23C3" w:rsidTr="005F15F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B40A52">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организация учебно-воспитательного процесса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сменность занятий,</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наполняемость классов,</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особенности расписания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Методики статистического анализа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Зам. директора по УМР</w:t>
            </w:r>
          </w:p>
        </w:tc>
      </w:tr>
      <w:tr w:rsidR="00B40A52" w:rsidRPr="00BF23C3" w:rsidTr="005F15F8">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b/>
                <w:bCs/>
                <w:sz w:val="24"/>
                <w:szCs w:val="24"/>
                <w:lang w:eastAsia="ru-RU"/>
              </w:rPr>
              <w:t>5. Критерий качества созданных в школе условий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учебно-методической обеспеченности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наличие современных учебников,</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дидактических материалов, информатизация образовательного процесса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Методики статистического анализа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Зам. директора по УМР</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Библиотекарь</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Педагоги информатики</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Педагоги</w:t>
            </w:r>
          </w:p>
        </w:tc>
      </w:tr>
      <w:tr w:rsidR="00B40A52" w:rsidRPr="00BF23C3" w:rsidTr="005F15F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качества кадров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квалификация кадров,</w:t>
            </w:r>
          </w:p>
          <w:p w:rsidR="00B40A52" w:rsidRPr="00BF23C3" w:rsidRDefault="00B40A52" w:rsidP="00B40A52">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психологический климат в коллективе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Методики статистического анализа</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Наблюдения, анкетирования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Директор</w:t>
            </w:r>
          </w:p>
          <w:p w:rsidR="00B40A52" w:rsidRPr="00BF23C3" w:rsidRDefault="00B40A52" w:rsidP="00B40A52">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Зам. директора по УМР</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p>
        </w:tc>
      </w:tr>
      <w:tr w:rsidR="00B40A52" w:rsidRPr="00BF23C3" w:rsidTr="005F15F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материально-технической оснащенности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количество и качество компьютеров, демонстрационной техники, ТСО,</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спортинвентаря,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Методики статистического анализа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Зам. директора по УМР, завхоз,</w:t>
            </w:r>
          </w:p>
          <w:p w:rsidR="00B40A52" w:rsidRPr="00BF23C3" w:rsidRDefault="00B40A52" w:rsidP="00B40A52">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Учителя информатики, физической культуры</w:t>
            </w:r>
          </w:p>
        </w:tc>
      </w:tr>
      <w:tr w:rsidR="00B40A52" w:rsidRPr="00BF23C3" w:rsidTr="005F15F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санитарно-гигиенических условий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качество питания</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медицинского обслуживания</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xml:space="preserve">- выполнение требований </w:t>
            </w:r>
            <w:r w:rsidRPr="00BF23C3">
              <w:rPr>
                <w:rFonts w:ascii="Times New Roman" w:eastAsia="Times New Roman" w:hAnsi="Times New Roman" w:cs="Times New Roman"/>
                <w:sz w:val="24"/>
                <w:szCs w:val="24"/>
                <w:lang w:eastAsia="ru-RU"/>
              </w:rPr>
              <w:lastRenderedPageBreak/>
              <w:t>СанПиНов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lastRenderedPageBreak/>
              <w:t>Методики статистического анализа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xml:space="preserve">Медицинский работник </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Повар</w:t>
            </w:r>
          </w:p>
          <w:p w:rsidR="00B40A52" w:rsidRPr="00BF23C3" w:rsidRDefault="00B40A52" w:rsidP="00392EBB">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xml:space="preserve">Зам. директора по </w:t>
            </w:r>
            <w:r w:rsidRPr="00BF23C3">
              <w:rPr>
                <w:rFonts w:ascii="Times New Roman" w:eastAsia="Times New Roman" w:hAnsi="Times New Roman" w:cs="Times New Roman"/>
                <w:sz w:val="24"/>
                <w:szCs w:val="24"/>
                <w:lang w:eastAsia="ru-RU"/>
              </w:rPr>
              <w:lastRenderedPageBreak/>
              <w:t>УМР</w:t>
            </w:r>
            <w:r w:rsidR="00392EBB" w:rsidRPr="00BF23C3">
              <w:rPr>
                <w:rFonts w:ascii="Times New Roman" w:eastAsia="Times New Roman" w:hAnsi="Times New Roman" w:cs="Times New Roman"/>
                <w:sz w:val="24"/>
                <w:szCs w:val="24"/>
                <w:lang w:eastAsia="ru-RU"/>
              </w:rPr>
              <w:t>, завхоз</w:t>
            </w:r>
          </w:p>
        </w:tc>
      </w:tr>
      <w:tr w:rsidR="00B40A52" w:rsidRPr="00BF23C3" w:rsidTr="005F15F8">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b/>
                <w:bCs/>
                <w:sz w:val="24"/>
                <w:szCs w:val="24"/>
                <w:lang w:eastAsia="ru-RU"/>
              </w:rPr>
              <w:lastRenderedPageBreak/>
              <w:t>6. Критерий</w:t>
            </w:r>
            <w:r w:rsidRPr="00BF23C3">
              <w:rPr>
                <w:rFonts w:ascii="Times New Roman" w:eastAsia="Times New Roman" w:hAnsi="Times New Roman" w:cs="Times New Roman"/>
                <w:sz w:val="24"/>
                <w:szCs w:val="24"/>
                <w:lang w:eastAsia="ru-RU"/>
              </w:rPr>
              <w:t> </w:t>
            </w:r>
            <w:r w:rsidRPr="00BF23C3">
              <w:rPr>
                <w:rFonts w:ascii="Times New Roman" w:eastAsia="Times New Roman" w:hAnsi="Times New Roman" w:cs="Times New Roman"/>
                <w:b/>
                <w:bCs/>
                <w:sz w:val="24"/>
                <w:szCs w:val="24"/>
                <w:lang w:eastAsia="ru-RU"/>
              </w:rPr>
              <w:t>престижа школы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социального статуса школы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участие учащихся, педагогов школы в смотрах, конкурсах, олимпиадах, конференциях, соревнованиях.</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отток учащихся в другие учебные заведения.</w:t>
            </w:r>
          </w:p>
          <w:p w:rsidR="00B40A52" w:rsidRPr="00BF23C3" w:rsidRDefault="00B40A52" w:rsidP="00392EBB">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поступление выпускников учебные заведения.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Методики статистического анализа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Зам. директора по У</w:t>
            </w:r>
            <w:r w:rsidR="00392EBB" w:rsidRPr="00BF23C3">
              <w:rPr>
                <w:rFonts w:ascii="Times New Roman" w:eastAsia="Times New Roman" w:hAnsi="Times New Roman" w:cs="Times New Roman"/>
                <w:sz w:val="24"/>
                <w:szCs w:val="24"/>
                <w:lang w:eastAsia="ru-RU"/>
              </w:rPr>
              <w:t>М</w:t>
            </w:r>
            <w:r w:rsidRPr="00BF23C3">
              <w:rPr>
                <w:rFonts w:ascii="Times New Roman" w:eastAsia="Times New Roman" w:hAnsi="Times New Roman" w:cs="Times New Roman"/>
                <w:sz w:val="24"/>
                <w:szCs w:val="24"/>
                <w:lang w:eastAsia="ru-RU"/>
              </w:rPr>
              <w:t>Р, МР</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Педагоги</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Классные руководители</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w:t>
            </w:r>
          </w:p>
        </w:tc>
      </w:tr>
      <w:tr w:rsidR="00B40A52" w:rsidRPr="00BF23C3" w:rsidTr="005F15F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удовлетворенности учащихся и их родителей качеством предоставляемого школой 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комфортность, защищённость личности учащегося, его отношение к основным сторонам жизнедеятельности в школе.</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удовлетворённость педагогов содержанием, организацией и условиями трудовой деятельности.</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 удовлетворённость родителей результатами обучения и воспитания своего ребёнка, его положением в школьном коллективе.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B40A52"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Анкетирование</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Опросники</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тесты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B40A52" w:rsidRPr="00BF23C3" w:rsidRDefault="00392EBB" w:rsidP="005F15F8">
            <w:pPr>
              <w:spacing w:after="0"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Зам. директора по УМ</w:t>
            </w:r>
            <w:r w:rsidR="00B40A52" w:rsidRPr="00BF23C3">
              <w:rPr>
                <w:rFonts w:ascii="Times New Roman" w:eastAsia="Times New Roman" w:hAnsi="Times New Roman" w:cs="Times New Roman"/>
                <w:sz w:val="24"/>
                <w:szCs w:val="24"/>
                <w:lang w:eastAsia="ru-RU"/>
              </w:rPr>
              <w:t xml:space="preserve">Р, </w:t>
            </w:r>
            <w:r w:rsidRPr="00BF23C3">
              <w:rPr>
                <w:rFonts w:ascii="Times New Roman" w:eastAsia="Times New Roman" w:hAnsi="Times New Roman" w:cs="Times New Roman"/>
                <w:sz w:val="24"/>
                <w:szCs w:val="24"/>
                <w:lang w:eastAsia="ru-RU"/>
              </w:rPr>
              <w:t>В</w:t>
            </w:r>
            <w:r w:rsidR="00B40A52" w:rsidRPr="00BF23C3">
              <w:rPr>
                <w:rFonts w:ascii="Times New Roman" w:eastAsia="Times New Roman" w:hAnsi="Times New Roman" w:cs="Times New Roman"/>
                <w:sz w:val="24"/>
                <w:szCs w:val="24"/>
                <w:lang w:eastAsia="ru-RU"/>
              </w:rPr>
              <w:t>ВР</w:t>
            </w:r>
          </w:p>
          <w:p w:rsidR="00B40A52" w:rsidRPr="00BF23C3" w:rsidRDefault="00B40A52" w:rsidP="005F15F8">
            <w:pPr>
              <w:spacing w:after="135" w:line="300" w:lineRule="atLeast"/>
              <w:rPr>
                <w:rFonts w:ascii="Times New Roman" w:eastAsia="Times New Roman" w:hAnsi="Times New Roman" w:cs="Times New Roman"/>
                <w:sz w:val="24"/>
                <w:szCs w:val="24"/>
                <w:lang w:eastAsia="ru-RU"/>
              </w:rPr>
            </w:pPr>
            <w:r w:rsidRPr="00BF23C3">
              <w:rPr>
                <w:rFonts w:ascii="Times New Roman" w:eastAsia="Times New Roman" w:hAnsi="Times New Roman" w:cs="Times New Roman"/>
                <w:sz w:val="24"/>
                <w:szCs w:val="24"/>
                <w:lang w:eastAsia="ru-RU"/>
              </w:rPr>
              <w:t>Классные руководители</w:t>
            </w:r>
          </w:p>
        </w:tc>
      </w:tr>
    </w:tbl>
    <w:p w:rsidR="00BF23C3" w:rsidRDefault="00BF23C3" w:rsidP="00AB5740">
      <w:pPr>
        <w:spacing w:after="0" w:line="240" w:lineRule="auto"/>
        <w:rPr>
          <w:rFonts w:ascii="Times New Roman" w:hAnsi="Times New Roman" w:cs="Times New Roman"/>
          <w:b/>
          <w:sz w:val="24"/>
          <w:szCs w:val="24"/>
        </w:rPr>
      </w:pPr>
    </w:p>
    <w:p w:rsidR="00BF23C3" w:rsidRDefault="00BF23C3">
      <w:pPr>
        <w:rPr>
          <w:rFonts w:ascii="Times New Roman" w:hAnsi="Times New Roman" w:cs="Times New Roman"/>
          <w:b/>
          <w:sz w:val="24"/>
          <w:szCs w:val="24"/>
        </w:rPr>
      </w:pPr>
      <w:r>
        <w:rPr>
          <w:rFonts w:ascii="Times New Roman" w:hAnsi="Times New Roman" w:cs="Times New Roman"/>
          <w:b/>
          <w:sz w:val="24"/>
          <w:szCs w:val="24"/>
        </w:rPr>
        <w:br w:type="page"/>
      </w:r>
    </w:p>
    <w:p w:rsidR="00AB5740" w:rsidRPr="00AB5740" w:rsidRDefault="00AB5740" w:rsidP="00AB5740">
      <w:pPr>
        <w:spacing w:after="0" w:line="240" w:lineRule="auto"/>
        <w:rPr>
          <w:rFonts w:ascii="Times New Roman" w:hAnsi="Times New Roman" w:cs="Times New Roman"/>
          <w:b/>
          <w:sz w:val="24"/>
          <w:szCs w:val="24"/>
        </w:rPr>
      </w:pPr>
      <w:r w:rsidRPr="00AB5740">
        <w:rPr>
          <w:rFonts w:ascii="Times New Roman" w:hAnsi="Times New Roman" w:cs="Times New Roman"/>
          <w:b/>
          <w:sz w:val="24"/>
          <w:szCs w:val="24"/>
        </w:rPr>
        <w:lastRenderedPageBreak/>
        <w:t>Раздел 5</w:t>
      </w:r>
    </w:p>
    <w:p w:rsidR="00AB5740" w:rsidRPr="00AB5740" w:rsidRDefault="00AB5740" w:rsidP="00AB5740">
      <w:pPr>
        <w:spacing w:after="0" w:line="240" w:lineRule="auto"/>
        <w:rPr>
          <w:rFonts w:ascii="Times New Roman" w:hAnsi="Times New Roman" w:cs="Times New Roman"/>
          <w:b/>
          <w:sz w:val="24"/>
          <w:szCs w:val="24"/>
        </w:rPr>
      </w:pPr>
      <w:r w:rsidRPr="00AB5740">
        <w:rPr>
          <w:rFonts w:ascii="Times New Roman" w:hAnsi="Times New Roman" w:cs="Times New Roman"/>
          <w:b/>
          <w:sz w:val="24"/>
          <w:szCs w:val="24"/>
        </w:rPr>
        <w:t>5.1 Программа воспитания и социализации учащихся</w:t>
      </w:r>
    </w:p>
    <w:p w:rsidR="00AB5740" w:rsidRPr="00AB5740" w:rsidRDefault="00AB5740" w:rsidP="00AB5740">
      <w:pPr>
        <w:shd w:val="clear" w:color="auto" w:fill="FFFFFF"/>
        <w:spacing w:after="0" w:line="240" w:lineRule="auto"/>
        <w:rPr>
          <w:rFonts w:ascii="Times New Roman" w:eastAsia="Times New Roman" w:hAnsi="Times New Roman" w:cs="Times New Roman"/>
          <w:b/>
          <w:bCs/>
          <w:sz w:val="24"/>
          <w:szCs w:val="24"/>
          <w:u w:val="single"/>
          <w:lang w:eastAsia="ru-RU"/>
        </w:rPr>
      </w:pPr>
      <w:r w:rsidRPr="00AB5740">
        <w:rPr>
          <w:rFonts w:ascii="Times New Roman" w:eastAsia="Times New Roman" w:hAnsi="Times New Roman" w:cs="Times New Roman"/>
          <w:b/>
          <w:bCs/>
          <w:sz w:val="24"/>
          <w:szCs w:val="24"/>
          <w:u w:val="single"/>
          <w:lang w:eastAsia="ru-RU"/>
        </w:rPr>
        <w:t xml:space="preserve">Цель и задачи программы воспитанияи социализации </w:t>
      </w:r>
      <w:proofErr w:type="gramStart"/>
      <w:r w:rsidRPr="00AB5740">
        <w:rPr>
          <w:rFonts w:ascii="Times New Roman" w:eastAsia="Times New Roman" w:hAnsi="Times New Roman" w:cs="Times New Roman"/>
          <w:b/>
          <w:bCs/>
          <w:sz w:val="24"/>
          <w:szCs w:val="24"/>
          <w:u w:val="single"/>
          <w:lang w:eastAsia="ru-RU"/>
        </w:rPr>
        <w:t>обучающихся</w:t>
      </w:r>
      <w:proofErr w:type="gramEnd"/>
      <w:r w:rsidRPr="00AB5740">
        <w:rPr>
          <w:rFonts w:ascii="Times New Roman" w:eastAsia="Times New Roman" w:hAnsi="Times New Roman" w:cs="Times New Roman"/>
          <w:b/>
          <w:bCs/>
          <w:sz w:val="24"/>
          <w:szCs w:val="24"/>
          <w:u w:val="single"/>
          <w:lang w:eastAsia="ru-RU"/>
        </w:rPr>
        <w:t xml:space="preserve"> на ступени основного общего образования</w:t>
      </w:r>
    </w:p>
    <w:p w:rsidR="00AB5740" w:rsidRPr="00AB5740" w:rsidRDefault="00AB5740" w:rsidP="00AB5740">
      <w:pPr>
        <w:spacing w:after="0" w:line="240" w:lineRule="auto"/>
        <w:jc w:val="center"/>
        <w:rPr>
          <w:rFonts w:ascii="Times New Roman" w:eastAsia="Times New Roman" w:hAnsi="Times New Roman" w:cs="Times New Roman"/>
          <w:b/>
          <w:sz w:val="24"/>
          <w:szCs w:val="24"/>
          <w:lang w:eastAsia="ru-RU"/>
        </w:rPr>
      </w:pPr>
      <w:r w:rsidRPr="00AB5740">
        <w:rPr>
          <w:rFonts w:ascii="Times New Roman" w:eastAsia="Times New Roman" w:hAnsi="Times New Roman" w:cs="Times New Roman"/>
          <w:b/>
          <w:sz w:val="24"/>
          <w:szCs w:val="24"/>
          <w:lang w:eastAsia="ru-RU"/>
        </w:rPr>
        <w:t>Основные задачи воспитательной деятельности</w:t>
      </w:r>
    </w:p>
    <w:p w:rsidR="00AB5740" w:rsidRPr="00AB5740" w:rsidRDefault="00AB5740" w:rsidP="00AB5740">
      <w:pPr>
        <w:spacing w:after="0" w:line="240" w:lineRule="auto"/>
        <w:ind w:firstLine="709"/>
        <w:jc w:val="both"/>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 xml:space="preserve">Важнейшей целью современного отечественного образования и одной из приоритетных задач общества и государства является воспитание, социально- педагогическая поддержка становления и развития высоконравственного, ответственного, творческого, инициативного, компетентного гражданина России. Новая российская общеобразовательная школа становиться важнейшим фактором, обеспечивающим социокультурную модернизацию российского общества. Именно в школе сосредоточена не только интеллектуальная, но и гражданская, духовная и культурная жизнь </w:t>
      </w:r>
      <w:proofErr w:type="gramStart"/>
      <w:r w:rsidRPr="00AB5740">
        <w:rPr>
          <w:rFonts w:ascii="Times New Roman" w:eastAsia="Times New Roman" w:hAnsi="Times New Roman" w:cs="Times New Roman"/>
          <w:sz w:val="24"/>
          <w:szCs w:val="24"/>
          <w:lang w:eastAsia="ru-RU"/>
        </w:rPr>
        <w:t>обучающегося</w:t>
      </w:r>
      <w:proofErr w:type="gramEnd"/>
      <w:r w:rsidRPr="00AB5740">
        <w:rPr>
          <w:rFonts w:ascii="Times New Roman" w:eastAsia="Times New Roman" w:hAnsi="Times New Roman" w:cs="Times New Roman"/>
          <w:sz w:val="24"/>
          <w:szCs w:val="24"/>
          <w:lang w:eastAsia="ru-RU"/>
        </w:rPr>
        <w:t>.  Опираясь на современные документы в области образования, понимая значимость процесса  воспитания</w:t>
      </w:r>
      <w:proofErr w:type="gramStart"/>
      <w:r w:rsidRPr="00AB5740">
        <w:rPr>
          <w:rFonts w:ascii="Times New Roman" w:eastAsia="Times New Roman" w:hAnsi="Times New Roman" w:cs="Times New Roman"/>
          <w:sz w:val="24"/>
          <w:szCs w:val="24"/>
          <w:lang w:eastAsia="ru-RU"/>
        </w:rPr>
        <w:t xml:space="preserve"> ,</w:t>
      </w:r>
      <w:proofErr w:type="gramEnd"/>
      <w:r w:rsidRPr="00AB5740">
        <w:rPr>
          <w:rFonts w:ascii="Times New Roman" w:eastAsia="Times New Roman" w:hAnsi="Times New Roman" w:cs="Times New Roman"/>
          <w:sz w:val="24"/>
          <w:szCs w:val="24"/>
          <w:lang w:eastAsia="ru-RU"/>
        </w:rPr>
        <w:t xml:space="preserve"> вся воспитательная система школы сориентирована и направлена  на духовно- нравственное развитие и воспитание учащихся. </w:t>
      </w:r>
      <w:proofErr w:type="gramStart"/>
      <w:r w:rsidRPr="00AB5740">
        <w:rPr>
          <w:rFonts w:ascii="Times New Roman" w:eastAsia="Times New Roman" w:hAnsi="Times New Roman" w:cs="Times New Roman"/>
          <w:sz w:val="24"/>
          <w:szCs w:val="24"/>
          <w:lang w:eastAsia="ru-RU"/>
        </w:rPr>
        <w:t xml:space="preserve">Основным содержанием духовно- нравственного развития, воспитания и социализации будут базовые национальные ценности: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 </w:t>
      </w:r>
      <w:proofErr w:type="gramEnd"/>
    </w:p>
    <w:p w:rsidR="00AB5740" w:rsidRPr="00AB5740" w:rsidRDefault="00AB5740" w:rsidP="00AB5740">
      <w:pPr>
        <w:spacing w:after="0" w:line="240" w:lineRule="auto"/>
        <w:ind w:firstLine="709"/>
        <w:jc w:val="both"/>
        <w:rPr>
          <w:rFonts w:ascii="Times New Roman" w:eastAsia="Times New Roman" w:hAnsi="Times New Roman" w:cs="Times New Roman"/>
          <w:sz w:val="24"/>
          <w:szCs w:val="24"/>
          <w:lang w:eastAsia="ru-RU"/>
        </w:rPr>
      </w:pPr>
      <w:r w:rsidRPr="00AB5740">
        <w:rPr>
          <w:rFonts w:ascii="Times New Roman" w:eastAsia="Times New Roman" w:hAnsi="Times New Roman" w:cs="Times New Roman"/>
          <w:bCs/>
          <w:iCs/>
          <w:sz w:val="24"/>
          <w:szCs w:val="24"/>
          <w:lang w:eastAsia="ru-RU"/>
        </w:rPr>
        <w:t>В</w:t>
      </w:r>
      <w:r w:rsidRPr="00AB5740">
        <w:rPr>
          <w:rFonts w:ascii="Times New Roman" w:eastAsia="Times New Roman" w:hAnsi="Times New Roman" w:cs="Times New Roman"/>
          <w:sz w:val="24"/>
          <w:szCs w:val="24"/>
          <w:lang w:eastAsia="ru-RU"/>
        </w:rPr>
        <w:t xml:space="preserve"> школе воспитательный проце</w:t>
      </w:r>
      <w:proofErr w:type="gramStart"/>
      <w:r w:rsidRPr="00AB5740">
        <w:rPr>
          <w:rFonts w:ascii="Times New Roman" w:eastAsia="Times New Roman" w:hAnsi="Times New Roman" w:cs="Times New Roman"/>
          <w:sz w:val="24"/>
          <w:szCs w:val="24"/>
          <w:lang w:eastAsia="ru-RU"/>
        </w:rPr>
        <w:t>сс стр</w:t>
      </w:r>
      <w:proofErr w:type="gramEnd"/>
      <w:r w:rsidRPr="00AB5740">
        <w:rPr>
          <w:rFonts w:ascii="Times New Roman" w:eastAsia="Times New Roman" w:hAnsi="Times New Roman" w:cs="Times New Roman"/>
          <w:sz w:val="24"/>
          <w:szCs w:val="24"/>
          <w:lang w:eastAsia="ru-RU"/>
        </w:rPr>
        <w:t xml:space="preserve">оится в соответствии с концептуальными идеями: развития целостного воспитательного процесса и составляющих его компонентов, гуманитарно-культурологического подхода, свободного развития, творчества, </w:t>
      </w:r>
      <w:proofErr w:type="spellStart"/>
      <w:r w:rsidRPr="00AB5740">
        <w:rPr>
          <w:rFonts w:ascii="Times New Roman" w:eastAsia="Times New Roman" w:hAnsi="Times New Roman" w:cs="Times New Roman"/>
          <w:sz w:val="24"/>
          <w:szCs w:val="24"/>
          <w:lang w:eastAsia="ru-RU"/>
        </w:rPr>
        <w:t>рефлексивности</w:t>
      </w:r>
      <w:proofErr w:type="spellEnd"/>
      <w:r w:rsidRPr="00AB5740">
        <w:rPr>
          <w:rFonts w:ascii="Times New Roman" w:eastAsia="Times New Roman" w:hAnsi="Times New Roman" w:cs="Times New Roman"/>
          <w:sz w:val="24"/>
          <w:szCs w:val="24"/>
          <w:lang w:eastAsia="ru-RU"/>
        </w:rPr>
        <w:t xml:space="preserve">.: </w:t>
      </w:r>
    </w:p>
    <w:p w:rsidR="00AB5740" w:rsidRPr="00AB5740" w:rsidRDefault="00AB5740" w:rsidP="00AB5740">
      <w:pPr>
        <w:spacing w:after="0" w:line="240" w:lineRule="auto"/>
        <w:ind w:firstLine="720"/>
        <w:jc w:val="both"/>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 xml:space="preserve">— разрабатывается методический аппарат диагностики уровня воспитанности учащихся, </w:t>
      </w:r>
      <w:proofErr w:type="spellStart"/>
      <w:r w:rsidRPr="00AB5740">
        <w:rPr>
          <w:rFonts w:ascii="Times New Roman" w:eastAsia="Times New Roman" w:hAnsi="Times New Roman" w:cs="Times New Roman"/>
          <w:sz w:val="24"/>
          <w:szCs w:val="24"/>
          <w:lang w:eastAsia="ru-RU"/>
        </w:rPr>
        <w:t>сформированности</w:t>
      </w:r>
      <w:proofErr w:type="spellEnd"/>
      <w:r w:rsidRPr="00AB5740">
        <w:rPr>
          <w:rFonts w:ascii="Times New Roman" w:eastAsia="Times New Roman" w:hAnsi="Times New Roman" w:cs="Times New Roman"/>
          <w:sz w:val="24"/>
          <w:szCs w:val="24"/>
          <w:lang w:eastAsia="ru-RU"/>
        </w:rPr>
        <w:t xml:space="preserve"> у них социально-ценностных отношений к объектам окружающей действительности; </w:t>
      </w:r>
    </w:p>
    <w:p w:rsidR="00AB5740" w:rsidRPr="00AB5740" w:rsidRDefault="00AB5740" w:rsidP="00AB5740">
      <w:pPr>
        <w:spacing w:after="0" w:line="240" w:lineRule="auto"/>
        <w:ind w:firstLine="720"/>
        <w:jc w:val="both"/>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 xml:space="preserve">— реализуется «оптимистическая гипотеза» в деятельности педагогов; </w:t>
      </w:r>
    </w:p>
    <w:p w:rsidR="00AB5740" w:rsidRPr="00AB5740" w:rsidRDefault="00AB5740" w:rsidP="00AB5740">
      <w:pPr>
        <w:spacing w:after="0" w:line="240" w:lineRule="auto"/>
        <w:ind w:firstLine="720"/>
        <w:jc w:val="both"/>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 xml:space="preserve">— корректируются затруднения учащихся и воспитательный процесс применительно к конкретной личности; </w:t>
      </w:r>
    </w:p>
    <w:p w:rsidR="00AB5740" w:rsidRPr="00AB5740" w:rsidRDefault="00AB5740" w:rsidP="00AB5740">
      <w:pPr>
        <w:spacing w:after="0" w:line="240" w:lineRule="auto"/>
        <w:ind w:firstLine="720"/>
        <w:jc w:val="both"/>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 xml:space="preserve">— осуществляется предупреждение затруднений учащихся в воспитательном процессе посредством совершенствования традиционных технологий воспитания и использования новых, то он обеспечит формирование личности, способной адаптироваться к социальной жизни на данном уровне культуры с учетом возрастных особенностей. </w:t>
      </w:r>
    </w:p>
    <w:p w:rsidR="00AB5740" w:rsidRPr="00AB5740" w:rsidRDefault="00AB5740" w:rsidP="00AB5740">
      <w:pPr>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sz w:val="24"/>
          <w:szCs w:val="24"/>
          <w:lang w:eastAsia="ru-RU"/>
        </w:rPr>
        <w:t>ЗАДАЧИ:</w:t>
      </w:r>
      <w:r w:rsidRPr="00AB5740">
        <w:rPr>
          <w:rFonts w:ascii="Times New Roman" w:eastAsia="Times New Roman" w:hAnsi="Times New Roman" w:cs="Times New Roman"/>
          <w:sz w:val="24"/>
          <w:szCs w:val="24"/>
          <w:lang w:eastAsia="ru-RU"/>
        </w:rPr>
        <w:t xml:space="preserve"> 1) Вовлечение каждого ученика школы в воспитательный процесс;</w:t>
      </w:r>
    </w:p>
    <w:p w:rsidR="00AB5740" w:rsidRPr="00AB5740" w:rsidRDefault="00AB5740" w:rsidP="00AB5740">
      <w:pPr>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 xml:space="preserve">                   2) Развитие у учащихся самостоятельности, ответственности, инициативы, творчества;</w:t>
      </w:r>
    </w:p>
    <w:p w:rsidR="00AB5740" w:rsidRPr="00AB5740" w:rsidRDefault="00AB5740" w:rsidP="00AB5740">
      <w:pPr>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 xml:space="preserve">                   3) Развитие физически здоровой личности </w:t>
      </w:r>
    </w:p>
    <w:p w:rsidR="00AB5740" w:rsidRPr="00AB5740" w:rsidRDefault="00AB5740" w:rsidP="00AB5740">
      <w:pPr>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 xml:space="preserve">                   4) Развитие </w:t>
      </w:r>
      <w:proofErr w:type="spellStart"/>
      <w:r w:rsidRPr="00AB5740">
        <w:rPr>
          <w:rFonts w:ascii="Times New Roman" w:eastAsia="Times New Roman" w:hAnsi="Times New Roman" w:cs="Times New Roman"/>
          <w:sz w:val="24"/>
          <w:szCs w:val="24"/>
          <w:lang w:eastAsia="ru-RU"/>
        </w:rPr>
        <w:t>соуправления</w:t>
      </w:r>
      <w:proofErr w:type="spellEnd"/>
      <w:r w:rsidRPr="00AB5740">
        <w:rPr>
          <w:rFonts w:ascii="Times New Roman" w:eastAsia="Times New Roman" w:hAnsi="Times New Roman" w:cs="Times New Roman"/>
          <w:sz w:val="24"/>
          <w:szCs w:val="24"/>
          <w:lang w:eastAsia="ru-RU"/>
        </w:rPr>
        <w:t xml:space="preserve"> учеников и учителей.</w:t>
      </w:r>
    </w:p>
    <w:p w:rsidR="00AB5740" w:rsidRPr="00AB5740" w:rsidRDefault="00AB5740" w:rsidP="00AB5740">
      <w:pPr>
        <w:spacing w:after="0" w:line="240" w:lineRule="auto"/>
        <w:ind w:firstLine="708"/>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 xml:space="preserve">       5) Создание ситуации «успеха» для каждого ученика.</w:t>
      </w:r>
    </w:p>
    <w:p w:rsidR="00AB5740" w:rsidRPr="00AB5740" w:rsidRDefault="00AB5740" w:rsidP="00AB5740">
      <w:pPr>
        <w:spacing w:after="0" w:line="240" w:lineRule="auto"/>
        <w:ind w:left="708"/>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 xml:space="preserve">       7)Повышение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AB5740" w:rsidRPr="00AB5740" w:rsidRDefault="00AB5740" w:rsidP="00AB5740">
      <w:pPr>
        <w:shd w:val="clear" w:color="auto" w:fill="FFFFFF"/>
        <w:spacing w:after="0" w:line="240" w:lineRule="auto"/>
        <w:ind w:firstLine="708"/>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 xml:space="preserve">Воспитание – </w:t>
      </w:r>
      <w:r w:rsidRPr="00AB5740">
        <w:rPr>
          <w:rFonts w:ascii="Times New Roman" w:eastAsia="Times New Roman" w:hAnsi="Times New Roman" w:cs="Times New Roman"/>
          <w:sz w:val="24"/>
          <w:szCs w:val="24"/>
          <w:lang w:eastAsia="ru-RU"/>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AB5740" w:rsidRPr="00AB5740" w:rsidRDefault="00AB5740" w:rsidP="00AB5740">
      <w:pPr>
        <w:shd w:val="clear" w:color="auto" w:fill="FFFFFF"/>
        <w:spacing w:after="0" w:line="240" w:lineRule="auto"/>
        <w:ind w:firstLine="708"/>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Духовно-нравственное воспитание</w:t>
      </w:r>
      <w:r w:rsidRPr="00AB5740">
        <w:rPr>
          <w:rFonts w:ascii="Times New Roman" w:eastAsia="Times New Roman" w:hAnsi="Times New Roman" w:cs="Times New Roman"/>
          <w:sz w:val="24"/>
          <w:szCs w:val="24"/>
          <w:lang w:eastAsia="ru-RU"/>
        </w:rPr>
        <w:t xml:space="preserve"> – педагогически организованный процесс усвоения и принятия </w:t>
      </w:r>
      <w:proofErr w:type="gramStart"/>
      <w:r w:rsidRPr="00AB5740">
        <w:rPr>
          <w:rFonts w:ascii="Times New Roman" w:eastAsia="Times New Roman" w:hAnsi="Times New Roman" w:cs="Times New Roman"/>
          <w:sz w:val="24"/>
          <w:szCs w:val="24"/>
          <w:lang w:eastAsia="ru-RU"/>
        </w:rPr>
        <w:t>обучающимся</w:t>
      </w:r>
      <w:proofErr w:type="gramEnd"/>
      <w:r w:rsidRPr="00AB5740">
        <w:rPr>
          <w:rFonts w:ascii="Times New Roman" w:eastAsia="Times New Roman" w:hAnsi="Times New Roman" w:cs="Times New Roman"/>
          <w:sz w:val="24"/>
          <w:szCs w:val="24"/>
          <w:lang w:eastAsia="ru-RU"/>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AB5740" w:rsidRPr="00AB5740" w:rsidRDefault="00AB5740" w:rsidP="00AB5740">
      <w:pPr>
        <w:shd w:val="clear" w:color="auto" w:fill="FFFFFF"/>
        <w:spacing w:after="0" w:line="240" w:lineRule="auto"/>
        <w:ind w:firstLine="708"/>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lastRenderedPageBreak/>
        <w:t>Духовно-нравственное развитие</w:t>
      </w:r>
      <w:r w:rsidRPr="00AB5740">
        <w:rPr>
          <w:rFonts w:ascii="Times New Roman" w:eastAsia="Times New Roman" w:hAnsi="Times New Roman" w:cs="Times New Roman"/>
          <w:sz w:val="24"/>
          <w:szCs w:val="24"/>
          <w:lang w:eastAsia="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B5740" w:rsidRPr="00AB5740" w:rsidRDefault="00AB5740" w:rsidP="00AB5740">
      <w:pPr>
        <w:shd w:val="clear" w:color="auto" w:fill="FFFFFF"/>
        <w:spacing w:after="0" w:line="240" w:lineRule="auto"/>
        <w:ind w:firstLine="708"/>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 xml:space="preserve">Цель духовно-нравственного развития и </w:t>
      </w:r>
      <w:proofErr w:type="gramStart"/>
      <w:r w:rsidRPr="00AB5740">
        <w:rPr>
          <w:rFonts w:ascii="Times New Roman" w:eastAsia="Times New Roman" w:hAnsi="Times New Roman" w:cs="Times New Roman"/>
          <w:sz w:val="24"/>
          <w:szCs w:val="24"/>
          <w:lang w:eastAsia="ru-RU"/>
        </w:rPr>
        <w:t>воспитания</w:t>
      </w:r>
      <w:proofErr w:type="gramEnd"/>
      <w:r w:rsidRPr="00AB5740">
        <w:rPr>
          <w:rFonts w:ascii="Times New Roman" w:eastAsia="Times New Roman" w:hAnsi="Times New Roman" w:cs="Times New Roman"/>
          <w:sz w:val="24"/>
          <w:szCs w:val="24"/>
          <w:lang w:eastAsia="ru-RU"/>
        </w:rPr>
        <w:t xml:space="preserve"> обучающихся должна отражать </w:t>
      </w:r>
      <w:r w:rsidRPr="00AB5740">
        <w:rPr>
          <w:rFonts w:ascii="Times New Roman" w:eastAsia="Times New Roman" w:hAnsi="Times New Roman" w:cs="Times New Roman"/>
          <w:b/>
          <w:bCs/>
          <w:sz w:val="24"/>
          <w:szCs w:val="24"/>
          <w:lang w:eastAsia="ru-RU"/>
        </w:rPr>
        <w:t>нравственный портрет идеально воспитанного школьника:</w:t>
      </w:r>
    </w:p>
    <w:p w:rsidR="00AB5740" w:rsidRPr="00AB5740" w:rsidRDefault="00AB5740" w:rsidP="00BF23C3">
      <w:pPr>
        <w:numPr>
          <w:ilvl w:val="0"/>
          <w:numId w:val="26"/>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любящий свой край и свою Родину;</w:t>
      </w:r>
    </w:p>
    <w:p w:rsidR="00AB5740" w:rsidRPr="00AB5740" w:rsidRDefault="00AB5740" w:rsidP="00BF23C3">
      <w:pPr>
        <w:numPr>
          <w:ilvl w:val="0"/>
          <w:numId w:val="26"/>
        </w:numPr>
        <w:shd w:val="clear" w:color="auto" w:fill="FFFFFF"/>
        <w:spacing w:after="0" w:line="240" w:lineRule="auto"/>
        <w:ind w:left="0" w:hanging="357"/>
        <w:rPr>
          <w:rFonts w:ascii="Times New Roman" w:eastAsia="Times New Roman" w:hAnsi="Times New Roman" w:cs="Times New Roman"/>
          <w:sz w:val="24"/>
          <w:szCs w:val="24"/>
          <w:lang w:eastAsia="ru-RU"/>
        </w:rPr>
      </w:pPr>
      <w:proofErr w:type="gramStart"/>
      <w:r w:rsidRPr="00AB5740">
        <w:rPr>
          <w:rFonts w:ascii="Times New Roman" w:eastAsia="Times New Roman" w:hAnsi="Times New Roman" w:cs="Times New Roman"/>
          <w:sz w:val="24"/>
          <w:szCs w:val="24"/>
          <w:lang w:eastAsia="ru-RU"/>
        </w:rPr>
        <w:t>уважающий</w:t>
      </w:r>
      <w:proofErr w:type="gramEnd"/>
      <w:r w:rsidRPr="00AB5740">
        <w:rPr>
          <w:rFonts w:ascii="Times New Roman" w:eastAsia="Times New Roman" w:hAnsi="Times New Roman" w:cs="Times New Roman"/>
          <w:sz w:val="24"/>
          <w:szCs w:val="24"/>
          <w:lang w:eastAsia="ru-RU"/>
        </w:rPr>
        <w:t xml:space="preserve"> и принимающий ценности семьи и общества;</w:t>
      </w:r>
    </w:p>
    <w:p w:rsidR="00AB5740" w:rsidRPr="00AB5740" w:rsidRDefault="00AB5740" w:rsidP="00BF23C3">
      <w:pPr>
        <w:numPr>
          <w:ilvl w:val="0"/>
          <w:numId w:val="26"/>
        </w:numPr>
        <w:shd w:val="clear" w:color="auto" w:fill="FFFFFF"/>
        <w:spacing w:after="0" w:line="240" w:lineRule="auto"/>
        <w:ind w:left="0" w:hanging="357"/>
        <w:rPr>
          <w:rFonts w:ascii="Times New Roman" w:eastAsia="Times New Roman" w:hAnsi="Times New Roman" w:cs="Times New Roman"/>
          <w:sz w:val="24"/>
          <w:szCs w:val="24"/>
          <w:lang w:eastAsia="ru-RU"/>
        </w:rPr>
      </w:pPr>
      <w:proofErr w:type="gramStart"/>
      <w:r w:rsidRPr="00AB5740">
        <w:rPr>
          <w:rFonts w:ascii="Times New Roman" w:eastAsia="Times New Roman" w:hAnsi="Times New Roman" w:cs="Times New Roman"/>
          <w:sz w:val="24"/>
          <w:szCs w:val="24"/>
          <w:lang w:eastAsia="ru-RU"/>
        </w:rPr>
        <w:t>соблюдающий</w:t>
      </w:r>
      <w:proofErr w:type="gramEnd"/>
      <w:r w:rsidRPr="00AB5740">
        <w:rPr>
          <w:rFonts w:ascii="Times New Roman" w:eastAsia="Times New Roman" w:hAnsi="Times New Roman" w:cs="Times New Roman"/>
          <w:sz w:val="24"/>
          <w:szCs w:val="24"/>
          <w:lang w:eastAsia="ru-RU"/>
        </w:rPr>
        <w:t xml:space="preserve"> нормы и правила общения;</w:t>
      </w:r>
    </w:p>
    <w:p w:rsidR="00AB5740" w:rsidRPr="00AB5740" w:rsidRDefault="00AB5740" w:rsidP="00BF23C3">
      <w:pPr>
        <w:numPr>
          <w:ilvl w:val="0"/>
          <w:numId w:val="26"/>
        </w:numPr>
        <w:shd w:val="clear" w:color="auto" w:fill="FFFFFF"/>
        <w:spacing w:after="0" w:line="240" w:lineRule="auto"/>
        <w:ind w:left="0" w:hanging="357"/>
        <w:rPr>
          <w:rFonts w:ascii="Times New Roman" w:eastAsia="Times New Roman" w:hAnsi="Times New Roman" w:cs="Times New Roman"/>
          <w:sz w:val="24"/>
          <w:szCs w:val="24"/>
          <w:lang w:eastAsia="ru-RU"/>
        </w:rPr>
      </w:pPr>
      <w:proofErr w:type="gramStart"/>
      <w:r w:rsidRPr="00AB5740">
        <w:rPr>
          <w:rFonts w:ascii="Times New Roman" w:eastAsia="Times New Roman" w:hAnsi="Times New Roman" w:cs="Times New Roman"/>
          <w:sz w:val="24"/>
          <w:szCs w:val="24"/>
          <w:lang w:eastAsia="ru-RU"/>
        </w:rPr>
        <w:t>проявляющий</w:t>
      </w:r>
      <w:proofErr w:type="gramEnd"/>
      <w:r w:rsidRPr="00AB5740">
        <w:rPr>
          <w:rFonts w:ascii="Times New Roman" w:eastAsia="Times New Roman" w:hAnsi="Times New Roman" w:cs="Times New Roman"/>
          <w:sz w:val="24"/>
          <w:szCs w:val="24"/>
          <w:lang w:eastAsia="ru-RU"/>
        </w:rPr>
        <w:t xml:space="preserve"> уважение и терпимость к чужому мнению;</w:t>
      </w:r>
    </w:p>
    <w:p w:rsidR="00AB5740" w:rsidRPr="00AB5740" w:rsidRDefault="00AB5740" w:rsidP="00BF23C3">
      <w:pPr>
        <w:numPr>
          <w:ilvl w:val="0"/>
          <w:numId w:val="26"/>
        </w:numPr>
        <w:shd w:val="clear" w:color="auto" w:fill="FFFFFF"/>
        <w:spacing w:after="0" w:line="240" w:lineRule="auto"/>
        <w:ind w:left="0" w:hanging="357"/>
        <w:rPr>
          <w:rFonts w:ascii="Times New Roman" w:eastAsia="Times New Roman" w:hAnsi="Times New Roman" w:cs="Times New Roman"/>
          <w:sz w:val="24"/>
          <w:szCs w:val="24"/>
          <w:lang w:eastAsia="ru-RU"/>
        </w:rPr>
      </w:pPr>
      <w:proofErr w:type="gramStart"/>
      <w:r w:rsidRPr="00AB5740">
        <w:rPr>
          <w:rFonts w:ascii="Times New Roman" w:eastAsia="Times New Roman" w:hAnsi="Times New Roman" w:cs="Times New Roman"/>
          <w:sz w:val="24"/>
          <w:szCs w:val="24"/>
          <w:lang w:eastAsia="ru-RU"/>
        </w:rPr>
        <w:t>умеющий</w:t>
      </w:r>
      <w:proofErr w:type="gramEnd"/>
      <w:r w:rsidRPr="00AB5740">
        <w:rPr>
          <w:rFonts w:ascii="Times New Roman" w:eastAsia="Times New Roman" w:hAnsi="Times New Roman" w:cs="Times New Roman"/>
          <w:sz w:val="24"/>
          <w:szCs w:val="24"/>
          <w:lang w:eastAsia="ru-RU"/>
        </w:rPr>
        <w:t xml:space="preserve"> грамотно разрешать конфликты в общении;</w:t>
      </w:r>
    </w:p>
    <w:p w:rsidR="00AB5740" w:rsidRPr="00AB5740" w:rsidRDefault="00AB5740" w:rsidP="00BF23C3">
      <w:pPr>
        <w:numPr>
          <w:ilvl w:val="0"/>
          <w:numId w:val="26"/>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любознательный, интересующийся, активно познающий мир;</w:t>
      </w:r>
    </w:p>
    <w:p w:rsidR="00AB5740" w:rsidRPr="00AB5740" w:rsidRDefault="00AB5740" w:rsidP="00BF23C3">
      <w:pPr>
        <w:numPr>
          <w:ilvl w:val="0"/>
          <w:numId w:val="26"/>
        </w:numPr>
        <w:shd w:val="clear" w:color="auto" w:fill="FFFFFF"/>
        <w:spacing w:after="0" w:line="240" w:lineRule="auto"/>
        <w:ind w:left="0" w:hanging="357"/>
        <w:rPr>
          <w:rFonts w:ascii="Times New Roman" w:eastAsia="Times New Roman" w:hAnsi="Times New Roman" w:cs="Times New Roman"/>
          <w:sz w:val="24"/>
          <w:szCs w:val="24"/>
          <w:lang w:eastAsia="ru-RU"/>
        </w:rPr>
      </w:pPr>
      <w:proofErr w:type="gramStart"/>
      <w:r w:rsidRPr="00AB5740">
        <w:rPr>
          <w:rFonts w:ascii="Times New Roman" w:eastAsia="Times New Roman" w:hAnsi="Times New Roman" w:cs="Times New Roman"/>
          <w:sz w:val="24"/>
          <w:szCs w:val="24"/>
          <w:lang w:eastAsia="ru-RU"/>
        </w:rPr>
        <w:t>умеющий</w:t>
      </w:r>
      <w:proofErr w:type="gramEnd"/>
      <w:r w:rsidRPr="00AB5740">
        <w:rPr>
          <w:rFonts w:ascii="Times New Roman" w:eastAsia="Times New Roman" w:hAnsi="Times New Roman" w:cs="Times New Roman"/>
          <w:sz w:val="24"/>
          <w:szCs w:val="24"/>
          <w:lang w:eastAsia="ru-RU"/>
        </w:rPr>
        <w:t xml:space="preserve"> учиться, способный организовать свою деятельность, умеющий пользоваться информационными источниками;</w:t>
      </w:r>
    </w:p>
    <w:p w:rsidR="00AB5740" w:rsidRPr="00AB5740" w:rsidRDefault="00AB5740" w:rsidP="00BF23C3">
      <w:pPr>
        <w:numPr>
          <w:ilvl w:val="0"/>
          <w:numId w:val="26"/>
        </w:numPr>
        <w:shd w:val="clear" w:color="auto" w:fill="FFFFFF"/>
        <w:spacing w:after="0" w:line="240" w:lineRule="auto"/>
        <w:ind w:left="0" w:hanging="357"/>
        <w:rPr>
          <w:rFonts w:ascii="Times New Roman" w:eastAsia="Times New Roman" w:hAnsi="Times New Roman" w:cs="Times New Roman"/>
          <w:sz w:val="24"/>
          <w:szCs w:val="24"/>
          <w:lang w:eastAsia="ru-RU"/>
        </w:rPr>
      </w:pPr>
      <w:proofErr w:type="gramStart"/>
      <w:r w:rsidRPr="00AB5740">
        <w:rPr>
          <w:rFonts w:ascii="Times New Roman" w:eastAsia="Times New Roman" w:hAnsi="Times New Roman" w:cs="Times New Roman"/>
          <w:sz w:val="24"/>
          <w:szCs w:val="24"/>
          <w:lang w:eastAsia="ru-RU"/>
        </w:rPr>
        <w:t>готовый</w:t>
      </w:r>
      <w:proofErr w:type="gramEnd"/>
      <w:r w:rsidRPr="00AB5740">
        <w:rPr>
          <w:rFonts w:ascii="Times New Roman" w:eastAsia="Times New Roman" w:hAnsi="Times New Roman" w:cs="Times New Roman"/>
          <w:sz w:val="24"/>
          <w:szCs w:val="24"/>
          <w:lang w:eastAsia="ru-RU"/>
        </w:rPr>
        <w:t xml:space="preserve"> самостоятельно действовать и отвечать за свои поступки перед семьей и школой;</w:t>
      </w:r>
    </w:p>
    <w:p w:rsidR="00AB5740" w:rsidRPr="00AB5740" w:rsidRDefault="00AB5740" w:rsidP="00BF23C3">
      <w:pPr>
        <w:numPr>
          <w:ilvl w:val="0"/>
          <w:numId w:val="26"/>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честный и справедливый;</w:t>
      </w:r>
    </w:p>
    <w:p w:rsidR="00AB5740" w:rsidRPr="00AB5740" w:rsidRDefault="00AB5740" w:rsidP="00BF23C3">
      <w:pPr>
        <w:numPr>
          <w:ilvl w:val="0"/>
          <w:numId w:val="26"/>
        </w:numPr>
        <w:shd w:val="clear" w:color="auto" w:fill="FFFFFF"/>
        <w:spacing w:after="0" w:line="240" w:lineRule="auto"/>
        <w:ind w:left="0" w:hanging="357"/>
        <w:rPr>
          <w:rFonts w:ascii="Times New Roman" w:eastAsia="Times New Roman" w:hAnsi="Times New Roman" w:cs="Times New Roman"/>
          <w:sz w:val="24"/>
          <w:szCs w:val="24"/>
          <w:lang w:eastAsia="ru-RU"/>
        </w:rPr>
      </w:pPr>
      <w:proofErr w:type="gramStart"/>
      <w:r w:rsidRPr="00AB5740">
        <w:rPr>
          <w:rFonts w:ascii="Times New Roman" w:eastAsia="Times New Roman" w:hAnsi="Times New Roman" w:cs="Times New Roman"/>
          <w:sz w:val="24"/>
          <w:szCs w:val="24"/>
          <w:lang w:eastAsia="ru-RU"/>
        </w:rPr>
        <w:t>творящий</w:t>
      </w:r>
      <w:proofErr w:type="gramEnd"/>
      <w:r w:rsidRPr="00AB5740">
        <w:rPr>
          <w:rFonts w:ascii="Times New Roman" w:eastAsia="Times New Roman" w:hAnsi="Times New Roman" w:cs="Times New Roman"/>
          <w:sz w:val="24"/>
          <w:szCs w:val="24"/>
          <w:lang w:eastAsia="ru-RU"/>
        </w:rPr>
        <w:t xml:space="preserve"> и оберегающий красоту мира;</w:t>
      </w:r>
    </w:p>
    <w:p w:rsidR="00AB5740" w:rsidRPr="00AB5740" w:rsidRDefault="00AB5740" w:rsidP="00BF23C3">
      <w:pPr>
        <w:numPr>
          <w:ilvl w:val="0"/>
          <w:numId w:val="26"/>
        </w:numPr>
        <w:shd w:val="clear" w:color="auto" w:fill="FFFFFF"/>
        <w:spacing w:after="0" w:line="240" w:lineRule="auto"/>
        <w:ind w:left="0" w:hanging="357"/>
        <w:rPr>
          <w:rFonts w:ascii="Times New Roman" w:eastAsia="Times New Roman" w:hAnsi="Times New Roman" w:cs="Times New Roman"/>
          <w:sz w:val="24"/>
          <w:szCs w:val="24"/>
          <w:lang w:eastAsia="ru-RU"/>
        </w:rPr>
      </w:pPr>
      <w:proofErr w:type="gramStart"/>
      <w:r w:rsidRPr="00AB5740">
        <w:rPr>
          <w:rFonts w:ascii="Times New Roman" w:eastAsia="Times New Roman" w:hAnsi="Times New Roman" w:cs="Times New Roman"/>
          <w:sz w:val="24"/>
          <w:szCs w:val="24"/>
          <w:lang w:eastAsia="ru-RU"/>
        </w:rPr>
        <w:t>доброжелательный</w:t>
      </w:r>
      <w:proofErr w:type="gramEnd"/>
      <w:r w:rsidRPr="00AB5740">
        <w:rPr>
          <w:rFonts w:ascii="Times New Roman" w:eastAsia="Times New Roman" w:hAnsi="Times New Roman" w:cs="Times New Roman"/>
          <w:sz w:val="24"/>
          <w:szCs w:val="24"/>
          <w:lang w:eastAsia="ru-RU"/>
        </w:rPr>
        <w:t>, обладающий коммуникативной культурой (умеет слушать и слышать собеседника, высказывать свое мнение);</w:t>
      </w:r>
    </w:p>
    <w:p w:rsidR="00AB5740" w:rsidRPr="00AB5740" w:rsidRDefault="00AB5740" w:rsidP="00BF23C3">
      <w:pPr>
        <w:numPr>
          <w:ilvl w:val="0"/>
          <w:numId w:val="26"/>
        </w:numPr>
        <w:shd w:val="clear" w:color="auto" w:fill="FFFFFF"/>
        <w:spacing w:after="0" w:line="240" w:lineRule="auto"/>
        <w:ind w:left="0" w:hanging="357"/>
        <w:rPr>
          <w:rFonts w:ascii="Times New Roman" w:eastAsia="Times New Roman" w:hAnsi="Times New Roman" w:cs="Times New Roman"/>
          <w:sz w:val="24"/>
          <w:szCs w:val="24"/>
          <w:lang w:eastAsia="ru-RU"/>
        </w:rPr>
      </w:pPr>
      <w:proofErr w:type="gramStart"/>
      <w:r w:rsidRPr="00AB5740">
        <w:rPr>
          <w:rFonts w:ascii="Times New Roman" w:eastAsia="Times New Roman" w:hAnsi="Times New Roman" w:cs="Times New Roman"/>
          <w:sz w:val="24"/>
          <w:szCs w:val="24"/>
          <w:lang w:eastAsia="ru-RU"/>
        </w:rPr>
        <w:t>выполняющий</w:t>
      </w:r>
      <w:proofErr w:type="gramEnd"/>
      <w:r w:rsidRPr="00AB5740">
        <w:rPr>
          <w:rFonts w:ascii="Times New Roman" w:eastAsia="Times New Roman" w:hAnsi="Times New Roman" w:cs="Times New Roman"/>
          <w:sz w:val="24"/>
          <w:szCs w:val="24"/>
          <w:lang w:eastAsia="ru-RU"/>
        </w:rPr>
        <w:t xml:space="preserve"> правила здорового и безопасного образа жизни для себя и окружающих.</w:t>
      </w:r>
    </w:p>
    <w:p w:rsidR="00AB5740" w:rsidRPr="00AB5740" w:rsidRDefault="00AB5740" w:rsidP="00AB5740">
      <w:pPr>
        <w:shd w:val="clear" w:color="auto" w:fill="FFFFFF"/>
        <w:spacing w:after="0" w:line="240" w:lineRule="auto"/>
        <w:ind w:firstLine="708"/>
        <w:rPr>
          <w:rFonts w:ascii="Times New Roman" w:eastAsia="Times New Roman" w:hAnsi="Times New Roman" w:cs="Times New Roman"/>
          <w:sz w:val="24"/>
          <w:szCs w:val="24"/>
          <w:lang w:eastAsia="ru-RU"/>
        </w:rPr>
      </w:pPr>
      <w:proofErr w:type="gramStart"/>
      <w:r w:rsidRPr="00AB5740">
        <w:rPr>
          <w:rFonts w:ascii="Times New Roman" w:eastAsia="Times New Roman" w:hAnsi="Times New Roman" w:cs="Times New Roman"/>
          <w:sz w:val="24"/>
          <w:szCs w:val="24"/>
          <w:lang w:eastAsia="ru-RU"/>
        </w:rPr>
        <w:t xml:space="preserve">На основе портрета идеально воспитанного учащегося формулируется </w:t>
      </w:r>
      <w:r w:rsidRPr="00AB5740">
        <w:rPr>
          <w:rFonts w:ascii="Times New Roman" w:eastAsia="Times New Roman" w:hAnsi="Times New Roman" w:cs="Times New Roman"/>
          <w:b/>
          <w:bCs/>
          <w:sz w:val="24"/>
          <w:szCs w:val="24"/>
          <w:u w:val="single"/>
          <w:lang w:eastAsia="ru-RU"/>
        </w:rPr>
        <w:t>цель</w:t>
      </w:r>
      <w:r w:rsidRPr="00AB5740">
        <w:rPr>
          <w:rFonts w:ascii="Times New Roman" w:eastAsia="Times New Roman" w:hAnsi="Times New Roman" w:cs="Times New Roman"/>
          <w:b/>
          <w:bCs/>
          <w:sz w:val="24"/>
          <w:szCs w:val="24"/>
          <w:lang w:eastAsia="ru-RU"/>
        </w:rPr>
        <w:t xml:space="preserve"> духовно-нравственного развития и воспитания – </w:t>
      </w:r>
      <w:r w:rsidRPr="00AB5740">
        <w:rPr>
          <w:rFonts w:ascii="Times New Roman" w:eastAsia="Times New Roman" w:hAnsi="Times New Roman" w:cs="Times New Roman"/>
          <w:sz w:val="24"/>
          <w:szCs w:val="24"/>
          <w:lang w:eastAsia="ru-RU"/>
        </w:rPr>
        <w:t>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roofErr w:type="gramEnd"/>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u w:val="single"/>
          <w:lang w:eastAsia="ru-RU"/>
        </w:rPr>
        <w:t xml:space="preserve">2. Содержание программы воспитания и </w:t>
      </w:r>
      <w:proofErr w:type="gramStart"/>
      <w:r w:rsidRPr="00AB5740">
        <w:rPr>
          <w:rFonts w:ascii="Times New Roman" w:eastAsia="Times New Roman" w:hAnsi="Times New Roman" w:cs="Times New Roman"/>
          <w:b/>
          <w:bCs/>
          <w:sz w:val="24"/>
          <w:szCs w:val="24"/>
          <w:u w:val="single"/>
          <w:lang w:eastAsia="ru-RU"/>
        </w:rPr>
        <w:t>социализации</w:t>
      </w:r>
      <w:proofErr w:type="gramEnd"/>
      <w:r w:rsidRPr="00AB5740">
        <w:rPr>
          <w:rFonts w:ascii="Times New Roman" w:eastAsia="Times New Roman" w:hAnsi="Times New Roman" w:cs="Times New Roman"/>
          <w:b/>
          <w:bCs/>
          <w:sz w:val="24"/>
          <w:szCs w:val="24"/>
          <w:u w:val="single"/>
          <w:lang w:eastAsia="ru-RU"/>
        </w:rPr>
        <w:t xml:space="preserve"> обучающихся на ступени основного общего образования.</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 xml:space="preserve">Содержание </w:t>
      </w:r>
      <w:r w:rsidRPr="00AB5740">
        <w:rPr>
          <w:rFonts w:ascii="Times New Roman" w:eastAsia="Times New Roman" w:hAnsi="Times New Roman" w:cs="Times New Roman"/>
          <w:sz w:val="24"/>
          <w:szCs w:val="24"/>
          <w:lang w:eastAsia="ru-RU"/>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 xml:space="preserve">Каждое направление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AB5740">
        <w:rPr>
          <w:rFonts w:ascii="Times New Roman" w:eastAsia="Times New Roman" w:hAnsi="Times New Roman" w:cs="Times New Roman"/>
          <w:sz w:val="24"/>
          <w:szCs w:val="24"/>
          <w:lang w:eastAsia="ru-RU"/>
        </w:rPr>
        <w:t>обучающимися</w:t>
      </w:r>
      <w:proofErr w:type="gramEnd"/>
      <w:r w:rsidRPr="00AB5740">
        <w:rPr>
          <w:rFonts w:ascii="Times New Roman" w:eastAsia="Times New Roman" w:hAnsi="Times New Roman" w:cs="Times New Roman"/>
          <w:sz w:val="24"/>
          <w:szCs w:val="24"/>
          <w:lang w:eastAsia="ru-RU"/>
        </w:rPr>
        <w:t>), обозначены планируемые результаты.</w:t>
      </w:r>
    </w:p>
    <w:p w:rsidR="00AB5740" w:rsidRPr="0055600E" w:rsidRDefault="00AB5740" w:rsidP="00AB5740">
      <w:pPr>
        <w:shd w:val="clear" w:color="auto" w:fill="FFFFFF"/>
        <w:spacing w:after="360" w:line="240" w:lineRule="auto"/>
        <w:jc w:val="center"/>
        <w:rPr>
          <w:rFonts w:ascii="Helvetica" w:eastAsia="Times New Roman" w:hAnsi="Helvetica" w:cs="Helvetica"/>
          <w:sz w:val="24"/>
          <w:szCs w:val="24"/>
          <w:lang w:eastAsia="ru-RU"/>
        </w:rPr>
      </w:pPr>
      <w:r w:rsidRPr="00DA4DFB">
        <w:rPr>
          <w:rFonts w:ascii="Times New Roman" w:eastAsia="Times New Roman" w:hAnsi="Times New Roman" w:cs="Times New Roman"/>
          <w:b/>
          <w:sz w:val="24"/>
          <w:szCs w:val="24"/>
          <w:lang w:eastAsia="ru-RU"/>
        </w:rPr>
        <w:lastRenderedPageBreak/>
        <w:t>ОСНОВНЫЕНАПРАВЛЕНИЯРАБОТЫ</w:t>
      </w:r>
      <w:r>
        <w:rPr>
          <w:rFonts w:ascii="Helvetica" w:eastAsia="Times New Roman" w:hAnsi="Helvetica" w:cs="Helvetica"/>
          <w:noProof/>
          <w:sz w:val="24"/>
          <w:szCs w:val="24"/>
          <w:lang w:eastAsia="ru-RU"/>
        </w:rPr>
        <w:drawing>
          <wp:inline distT="0" distB="0" distL="0" distR="0">
            <wp:extent cx="4867275" cy="2943225"/>
            <wp:effectExtent l="0" t="76200" r="0" b="6667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B5740" w:rsidRPr="00F75327" w:rsidRDefault="00AB5740" w:rsidP="00AB5740">
      <w:pPr>
        <w:spacing w:after="0" w:line="240" w:lineRule="auto"/>
        <w:jc w:val="center"/>
        <w:rPr>
          <w:rFonts w:ascii="Times New Roman" w:eastAsia="Times New Roman" w:hAnsi="Times New Roman" w:cs="Times New Roman"/>
          <w:b/>
          <w:sz w:val="24"/>
          <w:szCs w:val="24"/>
          <w:lang w:eastAsia="ru-RU"/>
        </w:rPr>
      </w:pPr>
      <w:r w:rsidRPr="00F75327">
        <w:rPr>
          <w:rFonts w:ascii="Times New Roman" w:eastAsia="Times New Roman" w:hAnsi="Times New Roman" w:cs="Times New Roman"/>
          <w:b/>
          <w:sz w:val="24"/>
          <w:szCs w:val="24"/>
          <w:lang w:eastAsia="ru-RU"/>
        </w:rPr>
        <w:t>Годичный круг праздников</w:t>
      </w:r>
    </w:p>
    <w:p w:rsidR="00AB5740" w:rsidRPr="00F75327" w:rsidRDefault="00AB5740" w:rsidP="00AB5740">
      <w:pPr>
        <w:spacing w:after="0" w:line="240" w:lineRule="auto"/>
        <w:rPr>
          <w:rFonts w:ascii="Times New Roman" w:eastAsia="Times New Roman" w:hAnsi="Times New Roman" w:cs="Times New Roman"/>
          <w:sz w:val="24"/>
          <w:szCs w:val="24"/>
          <w:lang w:eastAsia="ru-RU"/>
        </w:rPr>
      </w:pPr>
    </w:p>
    <w:tbl>
      <w:tblPr>
        <w:tblW w:w="494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7085"/>
        <w:gridCol w:w="1705"/>
      </w:tblGrid>
      <w:tr w:rsidR="00AB5740" w:rsidRPr="00F75327" w:rsidTr="00DE08BE">
        <w:tc>
          <w:tcPr>
            <w:tcW w:w="356" w:type="pct"/>
          </w:tcPr>
          <w:p w:rsidR="00AB5740" w:rsidRPr="00F75327" w:rsidRDefault="00AB5740" w:rsidP="00DE08BE">
            <w:pPr>
              <w:spacing w:after="0" w:line="240" w:lineRule="auto"/>
              <w:jc w:val="center"/>
              <w:rPr>
                <w:rFonts w:ascii="Times New Roman" w:eastAsia="Times New Roman" w:hAnsi="Times New Roman" w:cs="Times New Roman"/>
                <w:b/>
                <w:i/>
                <w:sz w:val="24"/>
                <w:szCs w:val="24"/>
                <w:lang w:eastAsia="ru-RU"/>
              </w:rPr>
            </w:pPr>
            <w:r w:rsidRPr="00F75327">
              <w:rPr>
                <w:rFonts w:ascii="Times New Roman" w:eastAsia="Times New Roman" w:hAnsi="Times New Roman" w:cs="Times New Roman"/>
                <w:b/>
                <w:i/>
                <w:sz w:val="24"/>
                <w:szCs w:val="24"/>
                <w:lang w:eastAsia="ru-RU"/>
              </w:rPr>
              <w:t>№</w:t>
            </w:r>
          </w:p>
        </w:tc>
        <w:tc>
          <w:tcPr>
            <w:tcW w:w="3743" w:type="pct"/>
          </w:tcPr>
          <w:p w:rsidR="00AB5740" w:rsidRPr="00F75327" w:rsidRDefault="00AB5740" w:rsidP="00DE08BE">
            <w:pPr>
              <w:spacing w:after="0" w:line="240" w:lineRule="auto"/>
              <w:jc w:val="center"/>
              <w:rPr>
                <w:rFonts w:ascii="Times New Roman" w:eastAsia="Times New Roman" w:hAnsi="Times New Roman" w:cs="Times New Roman"/>
                <w:b/>
                <w:i/>
                <w:sz w:val="24"/>
                <w:szCs w:val="24"/>
                <w:lang w:eastAsia="ru-RU"/>
              </w:rPr>
            </w:pPr>
            <w:r w:rsidRPr="00F75327">
              <w:rPr>
                <w:rFonts w:ascii="Times New Roman" w:eastAsia="Times New Roman" w:hAnsi="Times New Roman" w:cs="Times New Roman"/>
                <w:b/>
                <w:i/>
                <w:sz w:val="24"/>
                <w:szCs w:val="24"/>
                <w:lang w:eastAsia="ru-RU"/>
              </w:rPr>
              <w:t>Мероприятия</w:t>
            </w:r>
          </w:p>
        </w:tc>
        <w:tc>
          <w:tcPr>
            <w:tcW w:w="901" w:type="pct"/>
          </w:tcPr>
          <w:p w:rsidR="00AB5740" w:rsidRPr="00F75327" w:rsidRDefault="00AB5740" w:rsidP="00DE08BE">
            <w:pPr>
              <w:spacing w:after="0" w:line="240" w:lineRule="auto"/>
              <w:jc w:val="center"/>
              <w:rPr>
                <w:rFonts w:ascii="Times New Roman" w:eastAsia="Times New Roman" w:hAnsi="Times New Roman" w:cs="Times New Roman"/>
                <w:b/>
                <w:i/>
                <w:sz w:val="24"/>
                <w:szCs w:val="24"/>
                <w:lang w:eastAsia="ru-RU"/>
              </w:rPr>
            </w:pPr>
            <w:r w:rsidRPr="00F75327">
              <w:rPr>
                <w:rFonts w:ascii="Times New Roman" w:eastAsia="Times New Roman" w:hAnsi="Times New Roman" w:cs="Times New Roman"/>
                <w:b/>
                <w:i/>
                <w:sz w:val="24"/>
                <w:szCs w:val="24"/>
                <w:lang w:eastAsia="ru-RU"/>
              </w:rPr>
              <w:t>Сроки</w:t>
            </w:r>
          </w:p>
        </w:tc>
      </w:tr>
      <w:tr w:rsidR="00AB5740" w:rsidRPr="00F75327" w:rsidTr="00DE08BE">
        <w:tc>
          <w:tcPr>
            <w:tcW w:w="356" w:type="pct"/>
          </w:tcPr>
          <w:p w:rsidR="00AB5740" w:rsidRPr="00F75327" w:rsidRDefault="00AB5740" w:rsidP="00DE08BE">
            <w:pPr>
              <w:spacing w:after="0" w:line="240" w:lineRule="auto"/>
              <w:jc w:val="center"/>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1.</w:t>
            </w:r>
          </w:p>
        </w:tc>
        <w:tc>
          <w:tcPr>
            <w:tcW w:w="3743" w:type="pct"/>
          </w:tcPr>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День знаний «Здравствуй, школа»</w:t>
            </w:r>
          </w:p>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День</w:t>
            </w:r>
            <w:r w:rsidR="008329F6">
              <w:rPr>
                <w:rFonts w:ascii="Times New Roman" w:eastAsia="Times New Roman" w:hAnsi="Times New Roman" w:cs="Times New Roman"/>
                <w:sz w:val="24"/>
                <w:szCs w:val="24"/>
                <w:lang w:eastAsia="ru-RU"/>
              </w:rPr>
              <w:t xml:space="preserve"> Здоровья « Школа безопасности»</w:t>
            </w:r>
          </w:p>
        </w:tc>
        <w:tc>
          <w:tcPr>
            <w:tcW w:w="901" w:type="pct"/>
          </w:tcPr>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Сентябрь</w:t>
            </w:r>
          </w:p>
        </w:tc>
      </w:tr>
      <w:tr w:rsidR="00AB5740" w:rsidRPr="00F75327" w:rsidTr="00DE08BE">
        <w:tc>
          <w:tcPr>
            <w:tcW w:w="356" w:type="pct"/>
          </w:tcPr>
          <w:p w:rsidR="00AB5740" w:rsidRPr="00F75327" w:rsidRDefault="00AB5740" w:rsidP="00DE08BE">
            <w:pPr>
              <w:spacing w:after="0" w:line="240" w:lineRule="auto"/>
              <w:jc w:val="center"/>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2.</w:t>
            </w:r>
          </w:p>
        </w:tc>
        <w:tc>
          <w:tcPr>
            <w:tcW w:w="3743" w:type="pct"/>
          </w:tcPr>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Благотворительная акция  «Милосердия»</w:t>
            </w:r>
          </w:p>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 xml:space="preserve">День Учителя  </w:t>
            </w:r>
          </w:p>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 xml:space="preserve">Конкурс поделок «Овощная  фантазия» </w:t>
            </w:r>
          </w:p>
        </w:tc>
        <w:tc>
          <w:tcPr>
            <w:tcW w:w="901" w:type="pct"/>
          </w:tcPr>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Октябрь</w:t>
            </w:r>
          </w:p>
          <w:p w:rsidR="00AB5740" w:rsidRPr="00F75327" w:rsidRDefault="00AB5740" w:rsidP="00DE08BE">
            <w:pPr>
              <w:spacing w:after="0" w:line="240" w:lineRule="auto"/>
              <w:rPr>
                <w:rFonts w:ascii="Times New Roman" w:eastAsia="Times New Roman" w:hAnsi="Times New Roman" w:cs="Times New Roman"/>
                <w:sz w:val="24"/>
                <w:szCs w:val="24"/>
                <w:lang w:eastAsia="ru-RU"/>
              </w:rPr>
            </w:pPr>
          </w:p>
          <w:p w:rsidR="00AB5740" w:rsidRPr="00F75327" w:rsidRDefault="00AB5740" w:rsidP="00DE08BE">
            <w:pPr>
              <w:spacing w:after="0" w:line="240" w:lineRule="auto"/>
              <w:rPr>
                <w:rFonts w:ascii="Times New Roman" w:eastAsia="Times New Roman" w:hAnsi="Times New Roman" w:cs="Times New Roman"/>
                <w:sz w:val="24"/>
                <w:szCs w:val="24"/>
                <w:lang w:eastAsia="ru-RU"/>
              </w:rPr>
            </w:pPr>
          </w:p>
        </w:tc>
      </w:tr>
      <w:tr w:rsidR="00AB5740" w:rsidRPr="00F75327" w:rsidTr="00DE08BE">
        <w:tc>
          <w:tcPr>
            <w:tcW w:w="356" w:type="pct"/>
          </w:tcPr>
          <w:p w:rsidR="00AB5740" w:rsidRPr="00F75327" w:rsidRDefault="00AB5740" w:rsidP="00DE08BE">
            <w:pPr>
              <w:spacing w:after="0" w:line="240" w:lineRule="auto"/>
              <w:jc w:val="center"/>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3.</w:t>
            </w:r>
          </w:p>
        </w:tc>
        <w:tc>
          <w:tcPr>
            <w:tcW w:w="3743" w:type="pct"/>
          </w:tcPr>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 xml:space="preserve">Осенние каникулы (по отдельному плану) </w:t>
            </w:r>
          </w:p>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Декада правовых знаний</w:t>
            </w:r>
          </w:p>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 xml:space="preserve"> Международный день Матери</w:t>
            </w:r>
          </w:p>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День народного единства</w:t>
            </w:r>
          </w:p>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Акция «Мы граждане России»</w:t>
            </w:r>
          </w:p>
        </w:tc>
        <w:tc>
          <w:tcPr>
            <w:tcW w:w="901" w:type="pct"/>
          </w:tcPr>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Ноябрь</w:t>
            </w:r>
          </w:p>
        </w:tc>
      </w:tr>
      <w:tr w:rsidR="00AB5740" w:rsidRPr="00F75327" w:rsidTr="00DE08BE">
        <w:tc>
          <w:tcPr>
            <w:tcW w:w="356" w:type="pct"/>
          </w:tcPr>
          <w:p w:rsidR="00AB5740" w:rsidRPr="00F75327" w:rsidRDefault="00AB5740" w:rsidP="00DE08BE">
            <w:pPr>
              <w:spacing w:after="0" w:line="240" w:lineRule="auto"/>
              <w:jc w:val="center"/>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4.</w:t>
            </w:r>
          </w:p>
        </w:tc>
        <w:tc>
          <w:tcPr>
            <w:tcW w:w="3743" w:type="pct"/>
          </w:tcPr>
          <w:p w:rsidR="00AB5740" w:rsidRPr="00F75327" w:rsidRDefault="00F449B1" w:rsidP="00DE08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Новогодние праздники  1-11</w:t>
            </w:r>
            <w:r w:rsidR="00AB5740" w:rsidRPr="00F75327">
              <w:rPr>
                <w:rFonts w:ascii="Times New Roman" w:eastAsia="Times New Roman" w:hAnsi="Times New Roman" w:cs="Times New Roman"/>
                <w:sz w:val="24"/>
                <w:szCs w:val="24"/>
                <w:lang w:eastAsia="ru-RU"/>
              </w:rPr>
              <w:t>кл.</w:t>
            </w:r>
          </w:p>
          <w:p w:rsidR="00AB5740" w:rsidRPr="00F75327" w:rsidRDefault="00AB5740" w:rsidP="00BF23C3">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 xml:space="preserve">Зимние каникулы (по отдельному плану) </w:t>
            </w:r>
          </w:p>
        </w:tc>
        <w:tc>
          <w:tcPr>
            <w:tcW w:w="901" w:type="pct"/>
          </w:tcPr>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Декабрь</w:t>
            </w:r>
          </w:p>
        </w:tc>
      </w:tr>
      <w:tr w:rsidR="00AB5740" w:rsidRPr="00F75327" w:rsidTr="00DE08BE">
        <w:tc>
          <w:tcPr>
            <w:tcW w:w="356" w:type="pct"/>
          </w:tcPr>
          <w:p w:rsidR="00AB5740" w:rsidRPr="00F75327" w:rsidRDefault="00AB5740" w:rsidP="00DE08BE">
            <w:pPr>
              <w:spacing w:after="0" w:line="240" w:lineRule="auto"/>
              <w:jc w:val="center"/>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5.</w:t>
            </w:r>
          </w:p>
        </w:tc>
        <w:tc>
          <w:tcPr>
            <w:tcW w:w="3743" w:type="pct"/>
          </w:tcPr>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Проведение традиционного праздника «Коляда»</w:t>
            </w:r>
          </w:p>
        </w:tc>
        <w:tc>
          <w:tcPr>
            <w:tcW w:w="901" w:type="pct"/>
          </w:tcPr>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Январь</w:t>
            </w:r>
          </w:p>
        </w:tc>
      </w:tr>
      <w:tr w:rsidR="00AB5740" w:rsidRPr="00F75327" w:rsidTr="00DE08BE">
        <w:tc>
          <w:tcPr>
            <w:tcW w:w="356" w:type="pct"/>
          </w:tcPr>
          <w:p w:rsidR="00AB5740" w:rsidRPr="00F75327" w:rsidRDefault="00AB5740" w:rsidP="00DE08BE">
            <w:pPr>
              <w:spacing w:after="0" w:line="240" w:lineRule="auto"/>
              <w:jc w:val="center"/>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6.</w:t>
            </w:r>
          </w:p>
        </w:tc>
        <w:tc>
          <w:tcPr>
            <w:tcW w:w="3743" w:type="pct"/>
          </w:tcPr>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Месячник «День защитника Отечества» (по отдельному плану)</w:t>
            </w:r>
          </w:p>
          <w:p w:rsidR="00AB5740" w:rsidRPr="00F75327" w:rsidRDefault="00AB5740" w:rsidP="00DE08BE">
            <w:pPr>
              <w:spacing w:after="0" w:line="240" w:lineRule="auto"/>
              <w:rPr>
                <w:rFonts w:ascii="Times New Roman" w:eastAsia="Times New Roman" w:hAnsi="Times New Roman" w:cs="Times New Roman"/>
                <w:sz w:val="24"/>
                <w:szCs w:val="24"/>
                <w:lang w:eastAsia="ru-RU"/>
              </w:rPr>
            </w:pPr>
          </w:p>
        </w:tc>
        <w:tc>
          <w:tcPr>
            <w:tcW w:w="901" w:type="pct"/>
          </w:tcPr>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Февраль</w:t>
            </w:r>
          </w:p>
        </w:tc>
      </w:tr>
      <w:tr w:rsidR="00AB5740" w:rsidRPr="00F75327" w:rsidTr="00DE08BE">
        <w:tc>
          <w:tcPr>
            <w:tcW w:w="356" w:type="pct"/>
          </w:tcPr>
          <w:p w:rsidR="00AB5740" w:rsidRPr="00F75327" w:rsidRDefault="008329F6" w:rsidP="00DE0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B5740" w:rsidRPr="00F75327">
              <w:rPr>
                <w:rFonts w:ascii="Times New Roman" w:eastAsia="Times New Roman" w:hAnsi="Times New Roman" w:cs="Times New Roman"/>
                <w:sz w:val="24"/>
                <w:szCs w:val="24"/>
                <w:lang w:eastAsia="ru-RU"/>
              </w:rPr>
              <w:t>.</w:t>
            </w:r>
          </w:p>
        </w:tc>
        <w:tc>
          <w:tcPr>
            <w:tcW w:w="3743" w:type="pct"/>
          </w:tcPr>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День самоуправления</w:t>
            </w:r>
          </w:p>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 xml:space="preserve">Праздник, посвящённый 8 Марта. </w:t>
            </w:r>
          </w:p>
          <w:p w:rsidR="00AB5740" w:rsidRPr="00F75327" w:rsidRDefault="00AB5740" w:rsidP="00BF23C3">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 xml:space="preserve">Весенние каникулы (по отдельному плану) </w:t>
            </w:r>
          </w:p>
        </w:tc>
        <w:tc>
          <w:tcPr>
            <w:tcW w:w="901" w:type="pct"/>
          </w:tcPr>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 xml:space="preserve">Март </w:t>
            </w:r>
          </w:p>
        </w:tc>
      </w:tr>
      <w:tr w:rsidR="00AB5740" w:rsidRPr="00F75327" w:rsidTr="00DE08BE">
        <w:tc>
          <w:tcPr>
            <w:tcW w:w="356" w:type="pct"/>
          </w:tcPr>
          <w:p w:rsidR="00AB5740" w:rsidRPr="00F75327" w:rsidRDefault="008329F6" w:rsidP="00DE0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B5740" w:rsidRPr="00F75327">
              <w:rPr>
                <w:rFonts w:ascii="Times New Roman" w:eastAsia="Times New Roman" w:hAnsi="Times New Roman" w:cs="Times New Roman"/>
                <w:sz w:val="24"/>
                <w:szCs w:val="24"/>
                <w:lang w:eastAsia="ru-RU"/>
              </w:rPr>
              <w:t>.</w:t>
            </w:r>
          </w:p>
        </w:tc>
        <w:tc>
          <w:tcPr>
            <w:tcW w:w="3743" w:type="pct"/>
          </w:tcPr>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 xml:space="preserve"> Экологический двухмесячник (по отдельному плану) </w:t>
            </w:r>
          </w:p>
        </w:tc>
        <w:tc>
          <w:tcPr>
            <w:tcW w:w="901" w:type="pct"/>
          </w:tcPr>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Апрель</w:t>
            </w:r>
          </w:p>
        </w:tc>
      </w:tr>
      <w:tr w:rsidR="00AB5740" w:rsidRPr="00F75327" w:rsidTr="00DE08BE">
        <w:tc>
          <w:tcPr>
            <w:tcW w:w="356" w:type="pct"/>
          </w:tcPr>
          <w:p w:rsidR="00AB5740" w:rsidRPr="00F75327" w:rsidRDefault="008329F6" w:rsidP="00DE0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B5740" w:rsidRPr="00F75327">
              <w:rPr>
                <w:rFonts w:ascii="Times New Roman" w:eastAsia="Times New Roman" w:hAnsi="Times New Roman" w:cs="Times New Roman"/>
                <w:sz w:val="24"/>
                <w:szCs w:val="24"/>
                <w:lang w:eastAsia="ru-RU"/>
              </w:rPr>
              <w:t>.</w:t>
            </w:r>
          </w:p>
        </w:tc>
        <w:tc>
          <w:tcPr>
            <w:tcW w:w="3743" w:type="pct"/>
          </w:tcPr>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День Победы «Этот день мы приближали…»</w:t>
            </w:r>
          </w:p>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Праздник «Последний звонок»</w:t>
            </w:r>
          </w:p>
          <w:p w:rsidR="00AB5740" w:rsidRPr="00F75327" w:rsidRDefault="00AB5740" w:rsidP="00DE08BE">
            <w:pPr>
              <w:spacing w:after="0" w:line="240" w:lineRule="auto"/>
              <w:rPr>
                <w:rFonts w:ascii="Times New Roman" w:eastAsia="Times New Roman" w:hAnsi="Times New Roman" w:cs="Times New Roman"/>
                <w:sz w:val="24"/>
                <w:szCs w:val="24"/>
                <w:lang w:eastAsia="ru-RU"/>
              </w:rPr>
            </w:pPr>
          </w:p>
        </w:tc>
        <w:tc>
          <w:tcPr>
            <w:tcW w:w="901" w:type="pct"/>
          </w:tcPr>
          <w:p w:rsidR="00AB5740" w:rsidRPr="00F75327" w:rsidRDefault="00AB5740" w:rsidP="00DE08BE">
            <w:pPr>
              <w:spacing w:after="0" w:line="240" w:lineRule="auto"/>
              <w:rPr>
                <w:rFonts w:ascii="Times New Roman" w:eastAsia="Times New Roman" w:hAnsi="Times New Roman" w:cs="Times New Roman"/>
                <w:sz w:val="24"/>
                <w:szCs w:val="24"/>
                <w:lang w:eastAsia="ru-RU"/>
              </w:rPr>
            </w:pPr>
            <w:r w:rsidRPr="00F75327">
              <w:rPr>
                <w:rFonts w:ascii="Times New Roman" w:eastAsia="Times New Roman" w:hAnsi="Times New Roman" w:cs="Times New Roman"/>
                <w:sz w:val="24"/>
                <w:szCs w:val="24"/>
                <w:lang w:eastAsia="ru-RU"/>
              </w:rPr>
              <w:t xml:space="preserve">Май </w:t>
            </w:r>
          </w:p>
        </w:tc>
      </w:tr>
      <w:tr w:rsidR="008329F6" w:rsidRPr="00F75327" w:rsidTr="00DE08BE">
        <w:tc>
          <w:tcPr>
            <w:tcW w:w="356" w:type="pct"/>
          </w:tcPr>
          <w:p w:rsidR="008329F6" w:rsidRDefault="008329F6" w:rsidP="00DE08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743" w:type="pct"/>
          </w:tcPr>
          <w:p w:rsidR="008329F6" w:rsidRPr="00F75327" w:rsidRDefault="00F449B1" w:rsidP="00DE08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Выпускные вечера (4, 9, 11 </w:t>
            </w:r>
            <w:proofErr w:type="spellStart"/>
            <w:r w:rsidR="008329F6" w:rsidRPr="00F75327">
              <w:rPr>
                <w:rFonts w:ascii="Times New Roman" w:eastAsia="Times New Roman" w:hAnsi="Times New Roman" w:cs="Times New Roman"/>
                <w:sz w:val="24"/>
                <w:szCs w:val="24"/>
                <w:lang w:eastAsia="ru-RU"/>
              </w:rPr>
              <w:t>кл</w:t>
            </w:r>
            <w:proofErr w:type="spellEnd"/>
            <w:r w:rsidR="008329F6" w:rsidRPr="00F75327">
              <w:rPr>
                <w:rFonts w:ascii="Times New Roman" w:eastAsia="Times New Roman" w:hAnsi="Times New Roman" w:cs="Times New Roman"/>
                <w:sz w:val="24"/>
                <w:szCs w:val="24"/>
                <w:lang w:eastAsia="ru-RU"/>
              </w:rPr>
              <w:t>)</w:t>
            </w:r>
          </w:p>
        </w:tc>
        <w:tc>
          <w:tcPr>
            <w:tcW w:w="901" w:type="pct"/>
          </w:tcPr>
          <w:p w:rsidR="008329F6" w:rsidRPr="00F75327" w:rsidRDefault="008329F6" w:rsidP="00DE08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 - июнь</w:t>
            </w:r>
          </w:p>
        </w:tc>
      </w:tr>
    </w:tbl>
    <w:p w:rsidR="00F449B1" w:rsidRDefault="00F449B1" w:rsidP="00AB5740">
      <w:pPr>
        <w:shd w:val="clear" w:color="auto" w:fill="FFFFFF"/>
        <w:spacing w:after="0" w:line="240" w:lineRule="auto"/>
        <w:jc w:val="center"/>
        <w:rPr>
          <w:rFonts w:ascii="Times New Roman" w:eastAsia="Times New Roman" w:hAnsi="Times New Roman" w:cs="Times New Roman"/>
          <w:b/>
          <w:bCs/>
          <w:sz w:val="28"/>
          <w:szCs w:val="28"/>
          <w:lang w:eastAsia="ru-RU"/>
        </w:rPr>
      </w:pPr>
    </w:p>
    <w:p w:rsidR="00F449B1" w:rsidRDefault="00F449B1" w:rsidP="00AB5740">
      <w:pPr>
        <w:shd w:val="clear" w:color="auto" w:fill="FFFFFF"/>
        <w:spacing w:after="0" w:line="240" w:lineRule="auto"/>
        <w:jc w:val="center"/>
        <w:rPr>
          <w:rFonts w:ascii="Times New Roman" w:eastAsia="Times New Roman" w:hAnsi="Times New Roman" w:cs="Times New Roman"/>
          <w:b/>
          <w:bCs/>
          <w:sz w:val="28"/>
          <w:szCs w:val="28"/>
          <w:lang w:eastAsia="ru-RU"/>
        </w:rPr>
      </w:pPr>
    </w:p>
    <w:p w:rsidR="00F449B1" w:rsidRDefault="00F449B1" w:rsidP="00AB5740">
      <w:pPr>
        <w:shd w:val="clear" w:color="auto" w:fill="FFFFFF"/>
        <w:spacing w:after="0" w:line="240" w:lineRule="auto"/>
        <w:jc w:val="center"/>
        <w:rPr>
          <w:rFonts w:ascii="Times New Roman" w:eastAsia="Times New Roman" w:hAnsi="Times New Roman" w:cs="Times New Roman"/>
          <w:b/>
          <w:bCs/>
          <w:sz w:val="28"/>
          <w:szCs w:val="28"/>
          <w:lang w:eastAsia="ru-RU"/>
        </w:rPr>
      </w:pPr>
    </w:p>
    <w:p w:rsidR="00F449B1" w:rsidRDefault="00F449B1" w:rsidP="00AB5740">
      <w:pPr>
        <w:shd w:val="clear" w:color="auto" w:fill="FFFFFF"/>
        <w:spacing w:after="0" w:line="240" w:lineRule="auto"/>
        <w:jc w:val="center"/>
        <w:rPr>
          <w:rFonts w:ascii="Times New Roman" w:eastAsia="Times New Roman" w:hAnsi="Times New Roman" w:cs="Times New Roman"/>
          <w:b/>
          <w:bCs/>
          <w:sz w:val="28"/>
          <w:szCs w:val="28"/>
          <w:lang w:eastAsia="ru-RU"/>
        </w:rPr>
      </w:pPr>
    </w:p>
    <w:p w:rsidR="00AB5740" w:rsidRDefault="00AB5740" w:rsidP="00AB5740">
      <w:pPr>
        <w:shd w:val="clear" w:color="auto" w:fill="FFFFFF"/>
        <w:spacing w:after="0" w:line="240" w:lineRule="auto"/>
        <w:jc w:val="center"/>
        <w:rPr>
          <w:rFonts w:ascii="Times New Roman" w:eastAsia="Times New Roman" w:hAnsi="Times New Roman" w:cs="Times New Roman"/>
          <w:b/>
          <w:bCs/>
          <w:sz w:val="28"/>
          <w:szCs w:val="28"/>
          <w:lang w:eastAsia="ru-RU"/>
        </w:rPr>
      </w:pPr>
    </w:p>
    <w:p w:rsidR="00AB5740" w:rsidRPr="00AB5740" w:rsidRDefault="00AB5740" w:rsidP="00AB5740">
      <w:pPr>
        <w:shd w:val="clear" w:color="auto" w:fill="FFFFFF"/>
        <w:spacing w:after="0" w:line="240" w:lineRule="auto"/>
        <w:jc w:val="center"/>
        <w:rPr>
          <w:rFonts w:ascii="Times New Roman" w:eastAsia="Times New Roman" w:hAnsi="Times New Roman" w:cs="Times New Roman"/>
          <w:sz w:val="24"/>
          <w:szCs w:val="24"/>
          <w:lang w:eastAsia="ru-RU"/>
        </w:rPr>
      </w:pPr>
      <w:r w:rsidRPr="00DA7EEF">
        <w:rPr>
          <w:rFonts w:ascii="Times New Roman" w:eastAsia="Times New Roman" w:hAnsi="Times New Roman" w:cs="Times New Roman"/>
          <w:b/>
          <w:bCs/>
          <w:sz w:val="28"/>
          <w:szCs w:val="28"/>
          <w:lang w:eastAsia="ru-RU"/>
        </w:rPr>
        <w:lastRenderedPageBreak/>
        <w:t>«</w:t>
      </w:r>
      <w:r w:rsidRPr="00AB5740">
        <w:rPr>
          <w:rFonts w:ascii="Times New Roman" w:eastAsia="Times New Roman" w:hAnsi="Times New Roman" w:cs="Times New Roman"/>
          <w:b/>
          <w:bCs/>
          <w:sz w:val="24"/>
          <w:szCs w:val="24"/>
          <w:lang w:eastAsia="ru-RU"/>
        </w:rPr>
        <w:t>Я - гражданин»</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i/>
          <w:iCs/>
          <w:sz w:val="24"/>
          <w:szCs w:val="24"/>
          <w:lang w:eastAsia="ru-RU"/>
        </w:rPr>
        <w:t>Направление 1.Воспитание гражданственности, патриотизма, уважения к правам, свободам и обязанностям человека.</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 xml:space="preserve">Задачи: </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Получение знаний</w:t>
      </w:r>
    </w:p>
    <w:p w:rsidR="00AB5740" w:rsidRPr="00AB5740" w:rsidRDefault="00AB5740" w:rsidP="00BF23C3">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о символах государства – Флаге, Гербе России</w:t>
      </w:r>
    </w:p>
    <w:p w:rsidR="00AB5740" w:rsidRPr="00AB5740" w:rsidRDefault="00AB5740" w:rsidP="00BF23C3">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о правах и обязанностях гражданина России;</w:t>
      </w:r>
    </w:p>
    <w:p w:rsidR="00AB5740" w:rsidRPr="00AB5740" w:rsidRDefault="00AB5740" w:rsidP="00BF23C3">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о правах и обязанностях, регламентированных Уставом школы, Правилами внутреннего учебно-воспитательного распорядка для учащихся;</w:t>
      </w:r>
    </w:p>
    <w:p w:rsidR="00AB5740" w:rsidRPr="00AB5740" w:rsidRDefault="00AB5740" w:rsidP="00BF23C3">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интерес к общественным явлениям, понимание активной роли человека в обществе;</w:t>
      </w:r>
    </w:p>
    <w:p w:rsidR="00AB5740" w:rsidRPr="00AB5740" w:rsidRDefault="00AB5740" w:rsidP="00BF23C3">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о народах России, об их общей исторической судьбе, о единстве народов нашей страны;</w:t>
      </w:r>
    </w:p>
    <w:p w:rsidR="00AB5740" w:rsidRPr="00AB5740" w:rsidRDefault="00AB5740" w:rsidP="00BF23C3">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о национальных героях и важнейших событиях истории России, и ее народах;</w:t>
      </w:r>
    </w:p>
    <w:p w:rsidR="00AB5740" w:rsidRPr="00AB5740" w:rsidRDefault="00AB5740" w:rsidP="00BF23C3">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интерес к государственным праздникам и важнейшим событиям в жизни России, и своего края;</w:t>
      </w:r>
    </w:p>
    <w:p w:rsidR="00AB5740" w:rsidRPr="00AB5740" w:rsidRDefault="00AB5740" w:rsidP="00BF23C3">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стремление активно участвовать в делах класса, школы, семьи, своего города, малой Родины, своей страны;</w:t>
      </w:r>
    </w:p>
    <w:p w:rsidR="00AB5740" w:rsidRPr="00AB5740" w:rsidRDefault="00AB5740" w:rsidP="00BF23C3">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любовь к образовательному учреждению, своему селу, краю, народу России;</w:t>
      </w:r>
    </w:p>
    <w:p w:rsidR="00AB5740" w:rsidRPr="00AB5740" w:rsidRDefault="00AB5740" w:rsidP="00BF23C3">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уважение к защитникам Отечества;</w:t>
      </w:r>
    </w:p>
    <w:p w:rsidR="00AB5740" w:rsidRPr="00AB5740" w:rsidRDefault="00AB5740" w:rsidP="00BF23C3">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умение отвечать за свои поступки;</w:t>
      </w:r>
    </w:p>
    <w:p w:rsidR="00AB5740" w:rsidRPr="00AB5740" w:rsidRDefault="00AB5740" w:rsidP="00BF23C3">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негативное отношение к нарушениям порядка в классе, дома, на улице, к невыполнению человеком своих обязанностей.</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 xml:space="preserve">Ценности: </w:t>
      </w:r>
      <w:r w:rsidRPr="00AB5740">
        <w:rPr>
          <w:rFonts w:ascii="Times New Roman" w:eastAsia="Times New Roman" w:hAnsi="Times New Roman" w:cs="Times New Roman"/>
          <w:sz w:val="24"/>
          <w:szCs w:val="24"/>
          <w:lang w:eastAsia="ru-RU"/>
        </w:rPr>
        <w:t>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w:t>
      </w:r>
    </w:p>
    <w:p w:rsidR="00AB5740" w:rsidRPr="00AB5740" w:rsidRDefault="00AB5740" w:rsidP="00AB5740">
      <w:pPr>
        <w:shd w:val="clear" w:color="auto" w:fill="FFFFFF"/>
        <w:spacing w:after="0" w:line="240" w:lineRule="auto"/>
        <w:jc w:val="center"/>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Основные направления работы</w:t>
      </w:r>
    </w:p>
    <w:p w:rsidR="00AB5740" w:rsidRPr="00AB5740" w:rsidRDefault="00AB5740" w:rsidP="00AB5740">
      <w:pPr>
        <w:shd w:val="clear" w:color="auto" w:fill="FFFFFF"/>
        <w:spacing w:after="0" w:line="240" w:lineRule="auto"/>
        <w:jc w:val="center"/>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Воспитательные задачи</w:t>
      </w:r>
    </w:p>
    <w:tbl>
      <w:tblPr>
        <w:tblW w:w="9300" w:type="dxa"/>
        <w:tblCellMar>
          <w:top w:w="15" w:type="dxa"/>
          <w:left w:w="15" w:type="dxa"/>
          <w:bottom w:w="15" w:type="dxa"/>
          <w:right w:w="15" w:type="dxa"/>
        </w:tblCellMar>
        <w:tblLook w:val="04A0"/>
      </w:tblPr>
      <w:tblGrid>
        <w:gridCol w:w="9300"/>
      </w:tblGrid>
      <w:tr w:rsidR="00AB5740" w:rsidRPr="00AB5740" w:rsidTr="00DE08BE">
        <w:tc>
          <w:tcPr>
            <w:tcW w:w="9300" w:type="dxa"/>
            <w:hideMark/>
          </w:tcPr>
          <w:p w:rsidR="00AB5740" w:rsidRPr="00AB5740" w:rsidRDefault="00AB5740" w:rsidP="00BF23C3">
            <w:pPr>
              <w:numPr>
                <w:ilvl w:val="0"/>
                <w:numId w:val="28"/>
              </w:numPr>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 воспитание чувства патриотизма, сопричастности к героической истории Российского государства;</w:t>
            </w:r>
          </w:p>
          <w:p w:rsidR="00AB5740" w:rsidRPr="00AB5740" w:rsidRDefault="00AB5740" w:rsidP="00BF23C3">
            <w:pPr>
              <w:numPr>
                <w:ilvl w:val="0"/>
                <w:numId w:val="28"/>
              </w:numPr>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 формирование у подрастающего поколения верности Родине, готовности служению Отечеству и его вооруженной защите;</w:t>
            </w:r>
          </w:p>
          <w:p w:rsidR="00AB5740" w:rsidRPr="00AB5740" w:rsidRDefault="00AB5740" w:rsidP="00BF23C3">
            <w:pPr>
              <w:numPr>
                <w:ilvl w:val="0"/>
                <w:numId w:val="28"/>
              </w:numPr>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 формирование гражданского отношения к Отечеству;</w:t>
            </w:r>
          </w:p>
          <w:p w:rsidR="00AB5740" w:rsidRPr="00AB5740" w:rsidRDefault="00AB5740" w:rsidP="00BF23C3">
            <w:pPr>
              <w:numPr>
                <w:ilvl w:val="0"/>
                <w:numId w:val="28"/>
              </w:numPr>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 воспитание верности духовным традициям России;</w:t>
            </w:r>
          </w:p>
          <w:p w:rsidR="00AB5740" w:rsidRPr="00AB5740" w:rsidRDefault="00AB5740" w:rsidP="00BF23C3">
            <w:pPr>
              <w:numPr>
                <w:ilvl w:val="0"/>
                <w:numId w:val="29"/>
              </w:numPr>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 развитие общественной активности, воспитание сознательного отношения к народному достоянию, уважения к национальным традициям.</w:t>
            </w:r>
          </w:p>
        </w:tc>
      </w:tr>
    </w:tbl>
    <w:p w:rsidR="00AB5740" w:rsidRPr="00AB5740" w:rsidRDefault="00AB5740" w:rsidP="00AB5740">
      <w:pPr>
        <w:shd w:val="clear" w:color="auto" w:fill="FFFFFF"/>
        <w:spacing w:after="0" w:line="240" w:lineRule="auto"/>
        <w:jc w:val="center"/>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Ключевые дела</w:t>
      </w:r>
    </w:p>
    <w:p w:rsidR="00AB5740" w:rsidRPr="00AB5740" w:rsidRDefault="00AB5740" w:rsidP="00BF23C3">
      <w:pPr>
        <w:numPr>
          <w:ilvl w:val="0"/>
          <w:numId w:val="29"/>
        </w:numPr>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День народного единства;</w:t>
      </w:r>
    </w:p>
    <w:p w:rsidR="00AB5740" w:rsidRPr="00AB5740" w:rsidRDefault="00AB5740" w:rsidP="00BF23C3">
      <w:pPr>
        <w:numPr>
          <w:ilvl w:val="0"/>
          <w:numId w:val="29"/>
        </w:numPr>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месячник правовой культуры «Я – человек, я – гражданин!»;</w:t>
      </w:r>
    </w:p>
    <w:p w:rsidR="00AB5740" w:rsidRPr="00AB5740" w:rsidRDefault="00AB5740" w:rsidP="00BF23C3">
      <w:pPr>
        <w:numPr>
          <w:ilvl w:val="0"/>
          <w:numId w:val="29"/>
        </w:numPr>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историко-патриотическая акция «Я – гражданин», посвященная Дню Конституции;</w:t>
      </w:r>
    </w:p>
    <w:p w:rsidR="00AB5740" w:rsidRPr="00AB5740" w:rsidRDefault="00AB5740" w:rsidP="00BF23C3">
      <w:pPr>
        <w:numPr>
          <w:ilvl w:val="0"/>
          <w:numId w:val="29"/>
        </w:numPr>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месячник гражданско-патриотического воспитания;</w:t>
      </w:r>
    </w:p>
    <w:p w:rsidR="00AB5740" w:rsidRPr="00AB5740" w:rsidRDefault="00AB5740" w:rsidP="00BF23C3">
      <w:pPr>
        <w:numPr>
          <w:ilvl w:val="0"/>
          <w:numId w:val="29"/>
        </w:numPr>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уроки мужества «Служить России суждено тебе и мне», посвящённые дню Защитника Отечеству;</w:t>
      </w:r>
    </w:p>
    <w:p w:rsidR="00AB5740" w:rsidRPr="00AB5740" w:rsidRDefault="00AB5740" w:rsidP="00BF23C3">
      <w:pPr>
        <w:numPr>
          <w:ilvl w:val="0"/>
          <w:numId w:val="29"/>
        </w:numPr>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День космонавтики;</w:t>
      </w:r>
    </w:p>
    <w:p w:rsidR="00AB5740" w:rsidRPr="00AB5740" w:rsidRDefault="00AB5740" w:rsidP="00BF23C3">
      <w:pPr>
        <w:numPr>
          <w:ilvl w:val="0"/>
          <w:numId w:val="29"/>
        </w:numPr>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смотр строя и песни</w:t>
      </w:r>
    </w:p>
    <w:p w:rsidR="00AB5740" w:rsidRPr="00AB5740" w:rsidRDefault="00AB5740" w:rsidP="00BF23C3">
      <w:pPr>
        <w:numPr>
          <w:ilvl w:val="0"/>
          <w:numId w:val="29"/>
        </w:numPr>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Работа подросткового клуба «Патриот»</w:t>
      </w:r>
    </w:p>
    <w:p w:rsidR="00AB5740" w:rsidRPr="00AB5740" w:rsidRDefault="00AB5740" w:rsidP="00BF23C3">
      <w:pPr>
        <w:numPr>
          <w:ilvl w:val="0"/>
          <w:numId w:val="29"/>
        </w:numPr>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акция «Обелиск»;</w:t>
      </w:r>
    </w:p>
    <w:p w:rsidR="00AB5740" w:rsidRPr="00AB5740" w:rsidRDefault="00AB5740" w:rsidP="00BF23C3">
      <w:pPr>
        <w:numPr>
          <w:ilvl w:val="0"/>
          <w:numId w:val="29"/>
        </w:numPr>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уроки мужества «Ты же выжил, солдат!»;</w:t>
      </w:r>
    </w:p>
    <w:p w:rsidR="00AB5740" w:rsidRPr="00AB5740" w:rsidRDefault="00AB5740" w:rsidP="00BF23C3">
      <w:pPr>
        <w:numPr>
          <w:ilvl w:val="0"/>
          <w:numId w:val="29"/>
        </w:numPr>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«Неделя Памяти» (мероприятия, посвящённые Дню Победы);</w:t>
      </w:r>
    </w:p>
    <w:p w:rsidR="00AB5740" w:rsidRPr="00AB5740" w:rsidRDefault="00AB5740" w:rsidP="00BF23C3">
      <w:pPr>
        <w:numPr>
          <w:ilvl w:val="0"/>
          <w:numId w:val="29"/>
        </w:numPr>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День России;</w:t>
      </w:r>
    </w:p>
    <w:p w:rsidR="00AB5740" w:rsidRPr="00AB5740" w:rsidRDefault="00AB5740" w:rsidP="00BF23C3">
      <w:pPr>
        <w:numPr>
          <w:ilvl w:val="0"/>
          <w:numId w:val="29"/>
        </w:numPr>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участие в районных мероприятиях, патриотической  направленности.</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Планируемые результаты:</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 xml:space="preserve">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w:t>
      </w:r>
      <w:r w:rsidRPr="00AB5740">
        <w:rPr>
          <w:rFonts w:ascii="Times New Roman" w:eastAsia="Times New Roman" w:hAnsi="Times New Roman" w:cs="Times New Roman"/>
          <w:sz w:val="24"/>
          <w:szCs w:val="24"/>
          <w:lang w:eastAsia="ru-RU"/>
        </w:rPr>
        <w:lastRenderedPageBreak/>
        <w:t>ответственных за себя и окружающую действительность, готовых и способных строить жизнь, достойную современного человека.</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В школе формируется личность, осознающая себя частью общества и гражданином своего Отечества, овладевающая следующими компетенциями:</w:t>
      </w:r>
    </w:p>
    <w:p w:rsidR="00AB5740" w:rsidRPr="00AB5740" w:rsidRDefault="00AB5740" w:rsidP="00BF23C3">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AB5740" w:rsidRPr="00AB5740" w:rsidRDefault="00AB5740" w:rsidP="00BF23C3">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B5740" w:rsidRPr="00AB5740" w:rsidRDefault="00AB5740" w:rsidP="00BF23C3">
      <w:pPr>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знания о правах и обязанностях человека, гражданина, семьянина, товарища.</w:t>
      </w:r>
    </w:p>
    <w:p w:rsidR="00AB5740" w:rsidRPr="00AB5740" w:rsidRDefault="00AB5740" w:rsidP="00AB5740">
      <w:pPr>
        <w:shd w:val="clear" w:color="auto" w:fill="FFFFFF"/>
        <w:spacing w:after="0" w:line="240" w:lineRule="auto"/>
        <w:jc w:val="center"/>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 xml:space="preserve"> «Я – человек»</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i/>
          <w:iCs/>
          <w:sz w:val="24"/>
          <w:szCs w:val="24"/>
          <w:lang w:eastAsia="ru-RU"/>
        </w:rPr>
        <w:t>Направление 2: Воспитание нравственных чувств и этического сознания</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Задачи</w:t>
      </w:r>
      <w:proofErr w:type="gramStart"/>
      <w:r w:rsidRPr="00AB5740">
        <w:rPr>
          <w:rFonts w:ascii="Times New Roman" w:eastAsia="Times New Roman" w:hAnsi="Times New Roman" w:cs="Times New Roman"/>
          <w:b/>
          <w:bCs/>
          <w:sz w:val="24"/>
          <w:szCs w:val="24"/>
          <w:lang w:eastAsia="ru-RU"/>
        </w:rPr>
        <w:t xml:space="preserve"> :</w:t>
      </w:r>
      <w:proofErr w:type="gramEnd"/>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Получение знаний</w:t>
      </w:r>
    </w:p>
    <w:p w:rsidR="00AB5740" w:rsidRPr="00AB5740" w:rsidRDefault="00AB5740" w:rsidP="00BF23C3">
      <w:pPr>
        <w:numPr>
          <w:ilvl w:val="0"/>
          <w:numId w:val="31"/>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о базовых национальных российских ценностях;</w:t>
      </w:r>
    </w:p>
    <w:p w:rsidR="00AB5740" w:rsidRPr="00AB5740" w:rsidRDefault="00AB5740" w:rsidP="00BF23C3">
      <w:pPr>
        <w:numPr>
          <w:ilvl w:val="0"/>
          <w:numId w:val="31"/>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различия хороших и плохих поступков;</w:t>
      </w:r>
    </w:p>
    <w:p w:rsidR="00AB5740" w:rsidRPr="00AB5740" w:rsidRDefault="00AB5740" w:rsidP="00BF23C3">
      <w:pPr>
        <w:numPr>
          <w:ilvl w:val="0"/>
          <w:numId w:val="31"/>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о правилах поведения в школе, дома, на улице, в общественных местах, на природе;</w:t>
      </w:r>
    </w:p>
    <w:p w:rsidR="00AB5740" w:rsidRPr="00AB5740" w:rsidRDefault="00AB5740" w:rsidP="00BF23C3">
      <w:pPr>
        <w:numPr>
          <w:ilvl w:val="0"/>
          <w:numId w:val="31"/>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уважительного отношения к родителям, старшим, доброжелательное отношение к сверстникам и младшим;</w:t>
      </w:r>
    </w:p>
    <w:p w:rsidR="00AB5740" w:rsidRPr="00AB5740" w:rsidRDefault="00AB5740" w:rsidP="00BF23C3">
      <w:pPr>
        <w:numPr>
          <w:ilvl w:val="0"/>
          <w:numId w:val="31"/>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установления дружеских взаимоотношений в коллективе, основанных на взаимопомощи и взаимной поддержке;</w:t>
      </w:r>
    </w:p>
    <w:p w:rsidR="00AB5740" w:rsidRPr="00AB5740" w:rsidRDefault="00AB5740" w:rsidP="00BF23C3">
      <w:pPr>
        <w:numPr>
          <w:ilvl w:val="0"/>
          <w:numId w:val="31"/>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бережное и  гуманное отношение ко всему живому;</w:t>
      </w:r>
    </w:p>
    <w:p w:rsidR="00AB5740" w:rsidRPr="00AB5740" w:rsidRDefault="00AB5740" w:rsidP="00BF23C3">
      <w:pPr>
        <w:numPr>
          <w:ilvl w:val="0"/>
          <w:numId w:val="31"/>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правил этики, культуры речи;</w:t>
      </w:r>
    </w:p>
    <w:p w:rsidR="00AB5740" w:rsidRPr="00AB5740" w:rsidRDefault="00AB5740" w:rsidP="00BF23C3">
      <w:pPr>
        <w:numPr>
          <w:ilvl w:val="0"/>
          <w:numId w:val="31"/>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AB5740" w:rsidRPr="00AB5740" w:rsidRDefault="00AB5740" w:rsidP="00BF23C3">
      <w:pPr>
        <w:numPr>
          <w:ilvl w:val="0"/>
          <w:numId w:val="31"/>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B5740" w:rsidRPr="00AB5740" w:rsidRDefault="00AB5740" w:rsidP="00BF23C3">
      <w:pPr>
        <w:numPr>
          <w:ilvl w:val="0"/>
          <w:numId w:val="31"/>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proofErr w:type="gramStart"/>
      <w:r w:rsidRPr="00AB5740">
        <w:rPr>
          <w:rFonts w:ascii="Times New Roman" w:eastAsia="Times New Roman" w:hAnsi="Times New Roman" w:cs="Times New Roman"/>
          <w:b/>
          <w:bCs/>
          <w:sz w:val="24"/>
          <w:szCs w:val="24"/>
          <w:lang w:eastAsia="ru-RU"/>
        </w:rPr>
        <w:t xml:space="preserve">Ценности: </w:t>
      </w:r>
      <w:r w:rsidRPr="00AB5740">
        <w:rPr>
          <w:rFonts w:ascii="Times New Roman" w:eastAsia="Times New Roman" w:hAnsi="Times New Roman" w:cs="Times New Roman"/>
          <w:sz w:val="24"/>
          <w:szCs w:val="24"/>
          <w:lang w:eastAsia="ru-RU"/>
        </w:rPr>
        <w:t>нравственный выбор; жизнь и смысл жизни; справедливость; милосердие; честь, достоинство; свобода совести; толерантность, представление о  духовной культуре и светской этике.</w:t>
      </w:r>
      <w:proofErr w:type="gramEnd"/>
    </w:p>
    <w:p w:rsidR="00AB5740" w:rsidRPr="00AB5740" w:rsidRDefault="00AB5740" w:rsidP="00AB5740">
      <w:pPr>
        <w:shd w:val="clear" w:color="auto" w:fill="FFFFFF"/>
        <w:spacing w:after="0" w:line="240" w:lineRule="auto"/>
        <w:jc w:val="center"/>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Основные направления работы</w:t>
      </w:r>
    </w:p>
    <w:p w:rsidR="00AB5740" w:rsidRPr="00AB5740" w:rsidRDefault="00AB5740" w:rsidP="00AB5740">
      <w:pPr>
        <w:shd w:val="clear" w:color="auto" w:fill="FFFFFF"/>
        <w:spacing w:after="0" w:line="240" w:lineRule="auto"/>
        <w:jc w:val="center"/>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Воспитательные задачи</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формирование духовно-нравственных ориентиров;</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формирование гражданского отношения к себе;</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воспитание сознательной дисциплины и культуры поведения, ответственности и исполнительности;</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формирование потребности самообразования, самовоспитания своих морально-волевых качеств;</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развитие самосовершенствования личности.</w:t>
      </w:r>
    </w:p>
    <w:p w:rsidR="00AB5740" w:rsidRPr="00AB5740" w:rsidRDefault="00AB5740" w:rsidP="00AB5740">
      <w:pPr>
        <w:shd w:val="clear" w:color="auto" w:fill="FFFFFF"/>
        <w:spacing w:after="0" w:line="240" w:lineRule="auto"/>
        <w:jc w:val="center"/>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КЛЮЧЕВЫЕ ДЕЛА</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День Знаний;</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День пожилого человека;</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День Учителя;</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День матери;</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День посвящения в первоклассники;</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 xml:space="preserve"> «Новогодний праздник»;</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мероприятия ко Дню защитника Отечества;</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праздничные мероприятия, посвященные 8 марта;</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lastRenderedPageBreak/>
        <w:t>•</w:t>
      </w:r>
      <w:r w:rsidRPr="00AB5740">
        <w:rPr>
          <w:rFonts w:ascii="Times New Roman" w:eastAsia="Times New Roman" w:hAnsi="Times New Roman" w:cs="Times New Roman"/>
          <w:sz w:val="24"/>
          <w:szCs w:val="24"/>
          <w:lang w:eastAsia="ru-RU"/>
        </w:rPr>
        <w:tab/>
        <w:t>совместные мероприятия с библиотеками (праздники, творческая деятельность, беседы);</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беседы с обучающимися «Правила поведения в общественных местах», «Как не стать жертвой преступления, мошенничества» и т.д.;</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вовлечение учащихся в детские объединения, секции, клубы по интересам.</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Планируемые результаты:</w:t>
      </w:r>
    </w:p>
    <w:p w:rsidR="00AB5740" w:rsidRPr="00AB5740" w:rsidRDefault="00AB5740" w:rsidP="00BF23C3">
      <w:pPr>
        <w:numPr>
          <w:ilvl w:val="0"/>
          <w:numId w:val="32"/>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B5740" w:rsidRPr="00AB5740" w:rsidRDefault="00AB5740" w:rsidP="00BF23C3">
      <w:pPr>
        <w:numPr>
          <w:ilvl w:val="0"/>
          <w:numId w:val="32"/>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B5740" w:rsidRPr="00AB5740" w:rsidRDefault="00AB5740" w:rsidP="00BF23C3">
      <w:pPr>
        <w:numPr>
          <w:ilvl w:val="0"/>
          <w:numId w:val="32"/>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неравнодушие к жизненным проблемам других людей, сочувствие к человеку, находящемуся в трудной ситуации;</w:t>
      </w:r>
    </w:p>
    <w:p w:rsidR="00AB5740" w:rsidRPr="00AB5740" w:rsidRDefault="00AB5740" w:rsidP="00BF23C3">
      <w:pPr>
        <w:numPr>
          <w:ilvl w:val="0"/>
          <w:numId w:val="32"/>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B5740" w:rsidRPr="00AB5740" w:rsidRDefault="00AB5740" w:rsidP="00BF23C3">
      <w:pPr>
        <w:numPr>
          <w:ilvl w:val="0"/>
          <w:numId w:val="32"/>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уважительное отношение к родителям (законным представителям), к старшим, заботливое отношение к младшим;</w:t>
      </w:r>
    </w:p>
    <w:p w:rsidR="00AB5740" w:rsidRPr="00AB5740" w:rsidRDefault="00AB5740" w:rsidP="00BF23C3">
      <w:pPr>
        <w:numPr>
          <w:ilvl w:val="0"/>
          <w:numId w:val="32"/>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знание традиций своей семьи и школы, бережное отношение к ним.</w:t>
      </w:r>
    </w:p>
    <w:p w:rsidR="00AB5740" w:rsidRPr="00AB5740" w:rsidRDefault="00AB5740" w:rsidP="00AB5740">
      <w:pPr>
        <w:shd w:val="clear" w:color="auto" w:fill="FFFFFF"/>
        <w:spacing w:after="0" w:line="240" w:lineRule="auto"/>
        <w:jc w:val="center"/>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 xml:space="preserve"> «Я и труд»</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i/>
          <w:iCs/>
          <w:sz w:val="24"/>
          <w:szCs w:val="24"/>
          <w:lang w:eastAsia="ru-RU"/>
        </w:rPr>
        <w:t>Направление 3. Воспитание трудолюбия, творческого отношения к учению, труду, жизни.</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Задачи:</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Получение знаний</w:t>
      </w:r>
    </w:p>
    <w:p w:rsidR="00AB5740" w:rsidRPr="00AB5740" w:rsidRDefault="00AB5740" w:rsidP="00BF23C3">
      <w:pPr>
        <w:numPr>
          <w:ilvl w:val="0"/>
          <w:numId w:val="33"/>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о нравственных основах учебы, ведущей роли образования, труда и значении творчества в жизни человека и общества;</w:t>
      </w:r>
    </w:p>
    <w:p w:rsidR="00AB5740" w:rsidRPr="00AB5740" w:rsidRDefault="00AB5740" w:rsidP="00BF23C3">
      <w:pPr>
        <w:numPr>
          <w:ilvl w:val="0"/>
          <w:numId w:val="33"/>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уважение к труду и творчеству старших и сверстников;</w:t>
      </w:r>
    </w:p>
    <w:p w:rsidR="00AB5740" w:rsidRPr="00AB5740" w:rsidRDefault="00AB5740" w:rsidP="00BF23C3">
      <w:pPr>
        <w:numPr>
          <w:ilvl w:val="0"/>
          <w:numId w:val="33"/>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об основных профессиях;</w:t>
      </w:r>
    </w:p>
    <w:p w:rsidR="00AB5740" w:rsidRPr="00AB5740" w:rsidRDefault="00AB5740" w:rsidP="00BF23C3">
      <w:pPr>
        <w:numPr>
          <w:ilvl w:val="0"/>
          <w:numId w:val="33"/>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ценностного отношения к учебе как виду творческой деятельности;</w:t>
      </w:r>
    </w:p>
    <w:p w:rsidR="00AB5740" w:rsidRPr="00AB5740" w:rsidRDefault="00AB5740" w:rsidP="00BF23C3">
      <w:pPr>
        <w:numPr>
          <w:ilvl w:val="0"/>
          <w:numId w:val="33"/>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элементарные представления о роли знаний, науки, современного производства в жизни человека и общества;</w:t>
      </w:r>
    </w:p>
    <w:p w:rsidR="00AB5740" w:rsidRPr="00AB5740" w:rsidRDefault="00AB5740" w:rsidP="00BF23C3">
      <w:pPr>
        <w:numPr>
          <w:ilvl w:val="0"/>
          <w:numId w:val="33"/>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навыки коллективной работы, в том числе при разработке и реализации учебных и учебно-трудовых проектов;</w:t>
      </w:r>
    </w:p>
    <w:p w:rsidR="00AB5740" w:rsidRPr="00AB5740" w:rsidRDefault="00AB5740" w:rsidP="00BF23C3">
      <w:pPr>
        <w:numPr>
          <w:ilvl w:val="0"/>
          <w:numId w:val="33"/>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умение проявлять дисциплинированность, последовательность и настойчивость в выполнении учебных и учебно-трудовых заданий;</w:t>
      </w:r>
    </w:p>
    <w:p w:rsidR="00AB5740" w:rsidRPr="00AB5740" w:rsidRDefault="00AB5740" w:rsidP="00BF23C3">
      <w:pPr>
        <w:numPr>
          <w:ilvl w:val="0"/>
          <w:numId w:val="33"/>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умение соблюдать порядок на рабочем месте;</w:t>
      </w:r>
    </w:p>
    <w:p w:rsidR="00AB5740" w:rsidRPr="00AB5740" w:rsidRDefault="00AB5740" w:rsidP="00BF23C3">
      <w:pPr>
        <w:numPr>
          <w:ilvl w:val="0"/>
          <w:numId w:val="33"/>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бережное отношение к результатам своего труда, труда других людей, к школьному имуществу, учебникам, личным вещам;</w:t>
      </w:r>
    </w:p>
    <w:p w:rsidR="00AB5740" w:rsidRPr="00AB5740" w:rsidRDefault="00AB5740" w:rsidP="00BF23C3">
      <w:pPr>
        <w:numPr>
          <w:ilvl w:val="0"/>
          <w:numId w:val="33"/>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отрицательное отношение к лени и небрежности в труде и учебе, небережливому отношению к результатам труда людей.</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 xml:space="preserve">Ценности: </w:t>
      </w:r>
      <w:r w:rsidRPr="00AB5740">
        <w:rPr>
          <w:rFonts w:ascii="Times New Roman" w:eastAsia="Times New Roman" w:hAnsi="Times New Roman" w:cs="Times New Roman"/>
          <w:sz w:val="24"/>
          <w:szCs w:val="24"/>
          <w:lang w:eastAsia="ru-RU"/>
        </w:rPr>
        <w:t>уважение к труду; творчество и созидание; стремление к познанию и истине; целеустремленность и настойчивость; бережливость.</w:t>
      </w:r>
    </w:p>
    <w:p w:rsidR="00AB5740" w:rsidRPr="00AB5740" w:rsidRDefault="00AB5740" w:rsidP="00AB5740">
      <w:pPr>
        <w:shd w:val="clear" w:color="auto" w:fill="FFFFFF"/>
        <w:spacing w:after="0" w:line="240" w:lineRule="auto"/>
        <w:jc w:val="center"/>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Основные направления работы</w:t>
      </w:r>
    </w:p>
    <w:p w:rsidR="00AB5740" w:rsidRPr="00AB5740" w:rsidRDefault="00AB5740" w:rsidP="00AB5740">
      <w:pPr>
        <w:shd w:val="clear" w:color="auto" w:fill="FFFFFF"/>
        <w:spacing w:after="0" w:line="240" w:lineRule="auto"/>
        <w:ind w:left="720"/>
        <w:jc w:val="center"/>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Воспитательные задачи</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формирование у учащихся осознания принадлежности к школьному коллективу;</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стремление к сочетанию личных и общественных интересов, к созданию атмосферы подлинного товарищества и дружбы в коллективе;</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воспитание сознательного отношения к учебе, труду;</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развитие познавательной активности, участия в общешкольных мероприятиях;</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формирование готовности школьников к сознательному выбору профессии.</w:t>
      </w:r>
    </w:p>
    <w:p w:rsidR="00AB5740" w:rsidRPr="00AB5740" w:rsidRDefault="00AB5740" w:rsidP="00AB5740">
      <w:pPr>
        <w:shd w:val="clear" w:color="auto" w:fill="FFFFFF"/>
        <w:spacing w:after="0" w:line="240" w:lineRule="auto"/>
        <w:jc w:val="center"/>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КЛЮЧЕВЫЕ ДЕЛА</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Праздник «Осень в гости к нам пришла»;</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lastRenderedPageBreak/>
        <w:t>•</w:t>
      </w:r>
      <w:r w:rsidRPr="00AB5740">
        <w:rPr>
          <w:rFonts w:ascii="Times New Roman" w:eastAsia="Times New Roman" w:hAnsi="Times New Roman" w:cs="Times New Roman"/>
          <w:sz w:val="24"/>
          <w:szCs w:val="24"/>
          <w:lang w:eastAsia="ru-RU"/>
        </w:rPr>
        <w:tab/>
        <w:t>День профориентации;</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День посвящения в первоклассники;</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субботники по благоустройству территории школы;</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акция «Мастерская Деда Мороза»;</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оформление класса к Новому году;</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экскурсии на предприятия посёлка;</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День выпускника;</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выставки декоративно-прикладного творчества;</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конкурсные, познавательно развлекательные, сюжетно-ролевые и коллективно-творческие мероприятия;</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вовлечение учащихся в детские объединения, секции, клубы по интересам.</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Планируемые результаты:</w:t>
      </w:r>
    </w:p>
    <w:p w:rsidR="00AB5740" w:rsidRPr="00AB5740" w:rsidRDefault="00AB5740" w:rsidP="00BF23C3">
      <w:pPr>
        <w:numPr>
          <w:ilvl w:val="0"/>
          <w:numId w:val="34"/>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AB5740" w:rsidRPr="00AB5740" w:rsidRDefault="00AB5740" w:rsidP="00BF23C3">
      <w:pPr>
        <w:numPr>
          <w:ilvl w:val="0"/>
          <w:numId w:val="34"/>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ценностное и творческое отношение к учебному труду;</w:t>
      </w:r>
    </w:p>
    <w:p w:rsidR="00AB5740" w:rsidRPr="00AB5740" w:rsidRDefault="00AB5740" w:rsidP="00BF23C3">
      <w:pPr>
        <w:numPr>
          <w:ilvl w:val="0"/>
          <w:numId w:val="34"/>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знания о различных профессиях;</w:t>
      </w:r>
    </w:p>
    <w:p w:rsidR="00AB5740" w:rsidRPr="00AB5740" w:rsidRDefault="00AB5740" w:rsidP="00BF23C3">
      <w:pPr>
        <w:numPr>
          <w:ilvl w:val="0"/>
          <w:numId w:val="34"/>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навыки трудового творческого сотрудничества со сверстниками, взрослыми;</w:t>
      </w:r>
    </w:p>
    <w:p w:rsidR="00AB5740" w:rsidRPr="00AB5740" w:rsidRDefault="00AB5740" w:rsidP="00BF23C3">
      <w:pPr>
        <w:numPr>
          <w:ilvl w:val="0"/>
          <w:numId w:val="34"/>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осознание приоритета нравственных основ труда, творчества, создания нового;</w:t>
      </w:r>
    </w:p>
    <w:p w:rsidR="00AB5740" w:rsidRPr="00AB5740" w:rsidRDefault="00AB5740" w:rsidP="00BF23C3">
      <w:pPr>
        <w:numPr>
          <w:ilvl w:val="0"/>
          <w:numId w:val="34"/>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опыт участия в различных видах общественно полезной и личностно значимой деятельности;</w:t>
      </w:r>
    </w:p>
    <w:p w:rsidR="00AB5740" w:rsidRPr="00AB5740" w:rsidRDefault="00AB5740" w:rsidP="00BF23C3">
      <w:pPr>
        <w:numPr>
          <w:ilvl w:val="0"/>
          <w:numId w:val="34"/>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потребности и умения выражать себя в различных доступных и наиболее привлекательных для ребенка видах творческой деятельности;</w:t>
      </w:r>
    </w:p>
    <w:p w:rsidR="00AB5740" w:rsidRPr="00AB5740" w:rsidRDefault="00AB5740" w:rsidP="00BF23C3">
      <w:pPr>
        <w:numPr>
          <w:ilvl w:val="0"/>
          <w:numId w:val="34"/>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AB5740" w:rsidRPr="00AB5740" w:rsidRDefault="00AB5740" w:rsidP="00AB5740">
      <w:pPr>
        <w:shd w:val="clear" w:color="auto" w:fill="FFFFFF"/>
        <w:spacing w:after="0" w:line="240" w:lineRule="auto"/>
        <w:jc w:val="center"/>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 xml:space="preserve"> «Я и здоровье» </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i/>
          <w:iCs/>
          <w:sz w:val="24"/>
          <w:szCs w:val="24"/>
          <w:lang w:eastAsia="ru-RU"/>
        </w:rPr>
        <w:t>Направление 4. Формирование ценностного отношения к семье, здоровью и здоровому образу жизни.</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Цель:</w:t>
      </w:r>
      <w:r w:rsidRPr="00AB5740">
        <w:rPr>
          <w:rFonts w:ascii="Times New Roman" w:eastAsia="Times New Roman" w:hAnsi="Times New Roman" w:cs="Times New Roman"/>
          <w:sz w:val="24"/>
          <w:szCs w:val="24"/>
          <w:lang w:eastAsia="ru-RU"/>
        </w:rPr>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пропаганда физической культуры, спорта, туризма в семье.</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Задачи:</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Получение знаний</w:t>
      </w:r>
    </w:p>
    <w:p w:rsidR="00AB5740" w:rsidRPr="00AB5740" w:rsidRDefault="00AB5740" w:rsidP="00BF23C3">
      <w:pPr>
        <w:numPr>
          <w:ilvl w:val="0"/>
          <w:numId w:val="35"/>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о здоровом образе жизни и опасностях, угрожающих здоровью людей;</w:t>
      </w:r>
    </w:p>
    <w:p w:rsidR="00AB5740" w:rsidRPr="00AB5740" w:rsidRDefault="00AB5740" w:rsidP="00BF23C3">
      <w:pPr>
        <w:numPr>
          <w:ilvl w:val="0"/>
          <w:numId w:val="35"/>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AB5740" w:rsidRPr="00AB5740" w:rsidRDefault="00AB5740" w:rsidP="00BF23C3">
      <w:pPr>
        <w:numPr>
          <w:ilvl w:val="0"/>
          <w:numId w:val="35"/>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понимание устройства человеческого организма, способы сбережения здоровья;</w:t>
      </w:r>
    </w:p>
    <w:p w:rsidR="00AB5740" w:rsidRPr="00AB5740" w:rsidRDefault="00AB5740" w:rsidP="00BF23C3">
      <w:pPr>
        <w:numPr>
          <w:ilvl w:val="0"/>
          <w:numId w:val="35"/>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влияние слова на физическое и психологическое состояние человека («слово может убить, слово может спасти»);</w:t>
      </w:r>
    </w:p>
    <w:p w:rsidR="00AB5740" w:rsidRPr="00AB5740" w:rsidRDefault="00AB5740" w:rsidP="00BF23C3">
      <w:pPr>
        <w:numPr>
          <w:ilvl w:val="0"/>
          <w:numId w:val="35"/>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получение опыта укрепления и сбережения здоровья в процессе учебной работы;</w:t>
      </w:r>
    </w:p>
    <w:p w:rsidR="00AB5740" w:rsidRPr="00AB5740" w:rsidRDefault="00AB5740" w:rsidP="00BF23C3">
      <w:pPr>
        <w:numPr>
          <w:ilvl w:val="0"/>
          <w:numId w:val="35"/>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осмысленное чередование умственной и физической активности в процессе учебы;</w:t>
      </w:r>
    </w:p>
    <w:p w:rsidR="00AB5740" w:rsidRPr="00AB5740" w:rsidRDefault="00AB5740" w:rsidP="00BF23C3">
      <w:pPr>
        <w:numPr>
          <w:ilvl w:val="0"/>
          <w:numId w:val="35"/>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регулярность безопасных физических упражнений, игр на уроках физической культуры, на перемене;</w:t>
      </w:r>
    </w:p>
    <w:p w:rsidR="00AB5740" w:rsidRPr="00AB5740" w:rsidRDefault="00AB5740" w:rsidP="00BF23C3">
      <w:pPr>
        <w:numPr>
          <w:ilvl w:val="0"/>
          <w:numId w:val="35"/>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опыт ограждения своего здоровья и здоровья близких людей от вредных факторов окружающей среды;</w:t>
      </w:r>
    </w:p>
    <w:p w:rsidR="00AB5740" w:rsidRPr="00AB5740" w:rsidRDefault="00AB5740" w:rsidP="00BF23C3">
      <w:pPr>
        <w:numPr>
          <w:ilvl w:val="0"/>
          <w:numId w:val="35"/>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соблюдение правил личной гигиены, чистоты тела и одежды, корректная помощь в этом младшим, нуждающимся в помощи;</w:t>
      </w:r>
    </w:p>
    <w:p w:rsidR="00AB5740" w:rsidRPr="00AB5740" w:rsidRDefault="00AB5740" w:rsidP="00BF23C3">
      <w:pPr>
        <w:numPr>
          <w:ilvl w:val="0"/>
          <w:numId w:val="35"/>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 xml:space="preserve">составление и следование </w:t>
      </w:r>
      <w:proofErr w:type="spellStart"/>
      <w:r w:rsidRPr="00AB5740">
        <w:rPr>
          <w:rFonts w:ascii="Times New Roman" w:eastAsia="Times New Roman" w:hAnsi="Times New Roman" w:cs="Times New Roman"/>
          <w:sz w:val="24"/>
          <w:szCs w:val="24"/>
          <w:lang w:eastAsia="ru-RU"/>
        </w:rPr>
        <w:t>здоровьесберегающему</w:t>
      </w:r>
      <w:proofErr w:type="spellEnd"/>
      <w:r w:rsidRPr="00AB5740">
        <w:rPr>
          <w:rFonts w:ascii="Times New Roman" w:eastAsia="Times New Roman" w:hAnsi="Times New Roman" w:cs="Times New Roman"/>
          <w:sz w:val="24"/>
          <w:szCs w:val="24"/>
          <w:lang w:eastAsia="ru-RU"/>
        </w:rPr>
        <w:t xml:space="preserve"> режиму дня – учебы, труда и отдыха;</w:t>
      </w:r>
    </w:p>
    <w:p w:rsidR="00AB5740" w:rsidRPr="00AB5740" w:rsidRDefault="00AB5740" w:rsidP="00BF23C3">
      <w:pPr>
        <w:numPr>
          <w:ilvl w:val="0"/>
          <w:numId w:val="35"/>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lastRenderedPageBreak/>
        <w:t xml:space="preserve">Ценности: </w:t>
      </w:r>
      <w:r w:rsidRPr="00AB5740">
        <w:rPr>
          <w:rFonts w:ascii="Times New Roman" w:eastAsia="Times New Roman" w:hAnsi="Times New Roman" w:cs="Times New Roman"/>
          <w:sz w:val="24"/>
          <w:szCs w:val="24"/>
          <w:lang w:eastAsia="ru-RU"/>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AB5740" w:rsidRPr="00AB5740" w:rsidRDefault="00AB5740" w:rsidP="00AB5740">
      <w:pPr>
        <w:shd w:val="clear" w:color="auto" w:fill="FFFFFF"/>
        <w:spacing w:after="0" w:line="240" w:lineRule="auto"/>
        <w:jc w:val="center"/>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Основные направления работы</w:t>
      </w:r>
    </w:p>
    <w:p w:rsidR="00AB5740" w:rsidRPr="00AB5740" w:rsidRDefault="00AB5740" w:rsidP="00AB5740">
      <w:pPr>
        <w:shd w:val="clear" w:color="auto" w:fill="FFFFFF"/>
        <w:spacing w:after="0" w:line="240" w:lineRule="auto"/>
        <w:jc w:val="center"/>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Воспитательные задачи</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создание условий для сохранения физического, психического, духовного и нравственного здоровья учащихся;</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воспитание негативного отношения к вредным привычкам;</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пропаганда физической культуры и здорового образа жизни.</w:t>
      </w:r>
    </w:p>
    <w:p w:rsidR="00AB5740" w:rsidRPr="00AB5740" w:rsidRDefault="00AB5740" w:rsidP="00AB5740">
      <w:pPr>
        <w:shd w:val="clear" w:color="auto" w:fill="FFFFFF"/>
        <w:spacing w:after="0" w:line="240" w:lineRule="auto"/>
        <w:jc w:val="center"/>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Ключевые дела</w:t>
      </w:r>
    </w:p>
    <w:p w:rsidR="00AB5740" w:rsidRPr="00AB5740" w:rsidRDefault="00AB5740" w:rsidP="00BF23C3">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День Здоровья;</w:t>
      </w:r>
    </w:p>
    <w:p w:rsidR="00AB5740" w:rsidRPr="00AB5740" w:rsidRDefault="00AB5740" w:rsidP="00BF23C3">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система профилактических мер по ПДД и ОБЖ;</w:t>
      </w:r>
    </w:p>
    <w:p w:rsidR="00AB5740" w:rsidRPr="00AB5740" w:rsidRDefault="00AB5740" w:rsidP="00BF23C3">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профилактическая программа «За здоровый образ жизни;</w:t>
      </w:r>
    </w:p>
    <w:p w:rsidR="00AB5740" w:rsidRPr="00AB5740" w:rsidRDefault="00AB5740" w:rsidP="00BF23C3">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всероссийская акция «Спорт вместо наркотиков», «Я выбираю спорт как альтернативу пагубным привычкам»;</w:t>
      </w:r>
    </w:p>
    <w:p w:rsidR="00AB5740" w:rsidRPr="00AB5740" w:rsidRDefault="00AB5740" w:rsidP="00BF23C3">
      <w:pPr>
        <w:numPr>
          <w:ilvl w:val="0"/>
          <w:numId w:val="36"/>
        </w:numPr>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игра «Мы выбираем здоровье»;</w:t>
      </w:r>
    </w:p>
    <w:p w:rsidR="00AB5740" w:rsidRPr="00AB5740" w:rsidRDefault="00AB5740" w:rsidP="00BF23C3">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спортивные мероприятия;</w:t>
      </w:r>
    </w:p>
    <w:p w:rsidR="00AB5740" w:rsidRPr="00AB5740" w:rsidRDefault="00AB5740" w:rsidP="00BF23C3">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беседы врачей с обучающимися «Здоровый образ жизни», «Профилактика простудных заболеваний» и т.д.;</w:t>
      </w:r>
    </w:p>
    <w:p w:rsidR="00AB5740" w:rsidRPr="00AB5740" w:rsidRDefault="00AB5740" w:rsidP="00BF23C3">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участие в массовых мероприятиях «День памяти жертв ДТП», «День защиты детей»;</w:t>
      </w:r>
    </w:p>
    <w:p w:rsidR="00AB5740" w:rsidRPr="00AB5740" w:rsidRDefault="00AB5740" w:rsidP="00BF23C3">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акция «Внимание – дети!» по профилактике дорожно-транспортного травматизма;</w:t>
      </w:r>
    </w:p>
    <w:p w:rsidR="00AB5740" w:rsidRPr="00AB5740" w:rsidRDefault="00AB5740" w:rsidP="00BF23C3">
      <w:pPr>
        <w:numPr>
          <w:ilvl w:val="0"/>
          <w:numId w:val="36"/>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мероприятия, посвященные Всемирному дню борьбы со СПИДом;</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вовлечение учащихся в детские объединения, секции, клубы по интересам.</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Планируемые результаты:</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u w:val="single"/>
          <w:lang w:eastAsia="ru-RU"/>
        </w:rPr>
        <w:t>Формируемые компетенции:</w:t>
      </w:r>
    </w:p>
    <w:p w:rsidR="00AB5740" w:rsidRPr="00AB5740" w:rsidRDefault="00AB5740" w:rsidP="00BF23C3">
      <w:pPr>
        <w:numPr>
          <w:ilvl w:val="0"/>
          <w:numId w:val="37"/>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ценностное отношение к своему здоровью, здоровью близких и окружающих людей;</w:t>
      </w:r>
    </w:p>
    <w:p w:rsidR="00AB5740" w:rsidRPr="00AB5740" w:rsidRDefault="00AB5740" w:rsidP="00BF23C3">
      <w:pPr>
        <w:numPr>
          <w:ilvl w:val="0"/>
          <w:numId w:val="37"/>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AB5740" w:rsidRPr="00AB5740" w:rsidRDefault="00AB5740" w:rsidP="00BF23C3">
      <w:pPr>
        <w:numPr>
          <w:ilvl w:val="0"/>
          <w:numId w:val="37"/>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 xml:space="preserve">личный опыт </w:t>
      </w:r>
      <w:proofErr w:type="spellStart"/>
      <w:r w:rsidRPr="00AB5740">
        <w:rPr>
          <w:rFonts w:ascii="Times New Roman" w:eastAsia="Times New Roman" w:hAnsi="Times New Roman" w:cs="Times New Roman"/>
          <w:sz w:val="24"/>
          <w:szCs w:val="24"/>
          <w:lang w:eastAsia="ru-RU"/>
        </w:rPr>
        <w:t>здоровьесберегающей</w:t>
      </w:r>
      <w:proofErr w:type="spellEnd"/>
      <w:r w:rsidRPr="00AB5740">
        <w:rPr>
          <w:rFonts w:ascii="Times New Roman" w:eastAsia="Times New Roman" w:hAnsi="Times New Roman" w:cs="Times New Roman"/>
          <w:sz w:val="24"/>
          <w:szCs w:val="24"/>
          <w:lang w:eastAsia="ru-RU"/>
        </w:rPr>
        <w:t xml:space="preserve"> деятельности;</w:t>
      </w:r>
    </w:p>
    <w:p w:rsidR="00AB5740" w:rsidRPr="00AB5740" w:rsidRDefault="00AB5740" w:rsidP="00BF23C3">
      <w:pPr>
        <w:numPr>
          <w:ilvl w:val="0"/>
          <w:numId w:val="37"/>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знания о роли физической культуры и спорта для здоровья человека, его образования, труда и творчества;</w:t>
      </w:r>
    </w:p>
    <w:p w:rsidR="00AB5740" w:rsidRPr="00AB5740" w:rsidRDefault="00AB5740" w:rsidP="00BF23C3">
      <w:pPr>
        <w:numPr>
          <w:ilvl w:val="0"/>
          <w:numId w:val="37"/>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знания о возможном негативном влиянии компьютерных игр, телевидения, рекламы на здоровье человека.</w:t>
      </w:r>
    </w:p>
    <w:p w:rsidR="00AB5740" w:rsidRPr="00AB5740" w:rsidRDefault="00AB5740" w:rsidP="00AB5740">
      <w:pPr>
        <w:shd w:val="clear" w:color="auto" w:fill="FFFFFF"/>
        <w:spacing w:after="0" w:line="240" w:lineRule="auto"/>
        <w:jc w:val="center"/>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 xml:space="preserve"> «Я и природа»</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i/>
          <w:iCs/>
          <w:sz w:val="24"/>
          <w:szCs w:val="24"/>
          <w:lang w:eastAsia="ru-RU"/>
        </w:rPr>
        <w:t>Направление 5. Воспитание ценностного отношения к природе, окружающей среде.</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Задачи:</w:t>
      </w:r>
    </w:p>
    <w:p w:rsidR="00AB5740" w:rsidRPr="00AB5740" w:rsidRDefault="00AB5740" w:rsidP="00BF23C3">
      <w:pPr>
        <w:numPr>
          <w:ilvl w:val="0"/>
          <w:numId w:val="38"/>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развитие интереса к природе, природным явлениям и формам жизни, понимание активной роли человека в природе;</w:t>
      </w:r>
    </w:p>
    <w:p w:rsidR="00AB5740" w:rsidRPr="00AB5740" w:rsidRDefault="00AB5740" w:rsidP="00BF23C3">
      <w:pPr>
        <w:numPr>
          <w:ilvl w:val="0"/>
          <w:numId w:val="38"/>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ценностное отношение к природе и всем формам жизни;</w:t>
      </w:r>
    </w:p>
    <w:p w:rsidR="00AB5740" w:rsidRPr="00AB5740" w:rsidRDefault="00AB5740" w:rsidP="00BF23C3">
      <w:pPr>
        <w:numPr>
          <w:ilvl w:val="0"/>
          <w:numId w:val="38"/>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элементарный опыт природоохранительной деятельности;</w:t>
      </w:r>
    </w:p>
    <w:p w:rsidR="00AB5740" w:rsidRPr="00AB5740" w:rsidRDefault="00AB5740" w:rsidP="00BF23C3">
      <w:pPr>
        <w:numPr>
          <w:ilvl w:val="0"/>
          <w:numId w:val="38"/>
        </w:numPr>
        <w:shd w:val="clear" w:color="auto" w:fill="FFFFFF"/>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бережное отношение к растениям и животным.</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 xml:space="preserve">Ценности: </w:t>
      </w:r>
      <w:r w:rsidRPr="00AB5740">
        <w:rPr>
          <w:rFonts w:ascii="Times New Roman" w:eastAsia="Times New Roman" w:hAnsi="Times New Roman" w:cs="Times New Roman"/>
          <w:sz w:val="24"/>
          <w:szCs w:val="24"/>
          <w:lang w:eastAsia="ru-RU"/>
        </w:rPr>
        <w:t xml:space="preserve">родная земля; заповедная природа; планета Земля; экологическое сознание. </w:t>
      </w:r>
    </w:p>
    <w:p w:rsidR="00AB5740" w:rsidRPr="00AB5740" w:rsidRDefault="00AB5740" w:rsidP="00AB5740">
      <w:pPr>
        <w:shd w:val="clear" w:color="auto" w:fill="FFFFFF"/>
        <w:spacing w:after="0" w:line="240" w:lineRule="auto"/>
        <w:jc w:val="center"/>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Основные направления работы</w:t>
      </w:r>
    </w:p>
    <w:p w:rsidR="00AB5740" w:rsidRPr="00AB5740" w:rsidRDefault="00AB5740" w:rsidP="00AB5740">
      <w:pPr>
        <w:shd w:val="clear" w:color="auto" w:fill="FFFFFF"/>
        <w:spacing w:after="0" w:line="240" w:lineRule="auto"/>
        <w:jc w:val="center"/>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Воспитательные задачи</w:t>
      </w:r>
    </w:p>
    <w:p w:rsidR="00AB5740" w:rsidRPr="00AB5740" w:rsidRDefault="00AB5740" w:rsidP="00BF23C3">
      <w:pPr>
        <w:numPr>
          <w:ilvl w:val="0"/>
          <w:numId w:val="39"/>
        </w:numPr>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воспитание понимания взаимосвязей между человеком, обществом, природой;</w:t>
      </w:r>
    </w:p>
    <w:p w:rsidR="00AB5740" w:rsidRPr="00AB5740" w:rsidRDefault="00AB5740" w:rsidP="00BF23C3">
      <w:pPr>
        <w:numPr>
          <w:ilvl w:val="0"/>
          <w:numId w:val="39"/>
        </w:numPr>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воспитание гуманистического отношения к людям;</w:t>
      </w:r>
    </w:p>
    <w:p w:rsidR="00AB5740" w:rsidRPr="00AB5740" w:rsidRDefault="00AB5740" w:rsidP="00BF23C3">
      <w:pPr>
        <w:numPr>
          <w:ilvl w:val="0"/>
          <w:numId w:val="39"/>
        </w:numPr>
        <w:spacing w:after="0" w:line="240" w:lineRule="auto"/>
        <w:ind w:left="0"/>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lastRenderedPageBreak/>
        <w:t>формирование эстетического отношения учащихся к окружающей среде и труду как источнику радости и творчества людей;</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КЛЮЧЕВЫЕ ДЕЛА</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тематические классные часы, посвященные проблемам экологии;</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экологическая акция «Живи, родник!»;</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организация экскурсий по историческим местам района;</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посещение историко-краеведческого музея;</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экологические субботники;</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классные часы «Школа экологической грамотности»;</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организация и проведение походов выходного дня;</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участие в экологических конкурсах;</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дни экологической безопасности;</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День птиц;</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участие в районных, областных конкурсах проектно-исследовательских работ по экологии;</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конкурс «Домик для птиц»;</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участие в реализации проекта по благоустройству территории;</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w:t>
      </w:r>
      <w:r w:rsidRPr="00AB5740">
        <w:rPr>
          <w:rFonts w:ascii="Times New Roman" w:eastAsia="Times New Roman" w:hAnsi="Times New Roman" w:cs="Times New Roman"/>
          <w:sz w:val="24"/>
          <w:szCs w:val="24"/>
          <w:lang w:eastAsia="ru-RU"/>
        </w:rPr>
        <w:tab/>
        <w:t>вовлечение учащихся в детские объединения, секции, клубы по интересам.</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b/>
          <w:bCs/>
          <w:sz w:val="24"/>
          <w:szCs w:val="24"/>
          <w:lang w:eastAsia="ru-RU"/>
        </w:rPr>
        <w:t>Планируемые результаты:</w:t>
      </w:r>
    </w:p>
    <w:p w:rsidR="00AB5740" w:rsidRPr="00AB5740" w:rsidRDefault="00AB5740" w:rsidP="00BF23C3">
      <w:pPr>
        <w:numPr>
          <w:ilvl w:val="0"/>
          <w:numId w:val="40"/>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ценностное отношение к природе;</w:t>
      </w:r>
    </w:p>
    <w:p w:rsidR="00AB5740" w:rsidRPr="00AB5740" w:rsidRDefault="00AB5740" w:rsidP="00BF23C3">
      <w:pPr>
        <w:numPr>
          <w:ilvl w:val="0"/>
          <w:numId w:val="40"/>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опыт эстетического, эмоционально-нравственного отношения к природе;</w:t>
      </w:r>
    </w:p>
    <w:p w:rsidR="00AB5740" w:rsidRPr="00AB5740" w:rsidRDefault="00AB5740" w:rsidP="00BF23C3">
      <w:pPr>
        <w:numPr>
          <w:ilvl w:val="0"/>
          <w:numId w:val="40"/>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знания о традициях нравственно-этического отношения к природе в культуре народов России, нормах экологической этики;</w:t>
      </w:r>
    </w:p>
    <w:p w:rsidR="00AB5740" w:rsidRPr="00AB5740" w:rsidRDefault="00AB5740" w:rsidP="00BF23C3">
      <w:pPr>
        <w:numPr>
          <w:ilvl w:val="0"/>
          <w:numId w:val="40"/>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опыт участия в природоохранной деятельности в школе, на пришкольном участке, по месту жительства;</w:t>
      </w:r>
    </w:p>
    <w:p w:rsidR="00AB5740" w:rsidRPr="00AB5740" w:rsidRDefault="00AB5740" w:rsidP="00BF23C3">
      <w:pPr>
        <w:numPr>
          <w:ilvl w:val="0"/>
          <w:numId w:val="40"/>
        </w:numPr>
        <w:shd w:val="clear" w:color="auto" w:fill="FFFFFF"/>
        <w:spacing w:after="0" w:line="240" w:lineRule="auto"/>
        <w:ind w:left="0" w:hanging="357"/>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личный опыт участия в экологических инициативах, проектах.</w:t>
      </w:r>
    </w:p>
    <w:p w:rsidR="00AB5740" w:rsidRPr="00AB5740" w:rsidRDefault="00AB5740" w:rsidP="00AB5740">
      <w:pPr>
        <w:shd w:val="clear" w:color="auto" w:fill="FFFFFF"/>
        <w:spacing w:after="0" w:line="240" w:lineRule="auto"/>
        <w:rPr>
          <w:rFonts w:ascii="Times New Roman" w:eastAsia="Times New Roman" w:hAnsi="Times New Roman" w:cs="Times New Roman"/>
          <w:sz w:val="24"/>
          <w:szCs w:val="24"/>
          <w:lang w:eastAsia="ru-RU"/>
        </w:rPr>
      </w:pPr>
      <w:r w:rsidRPr="00AB5740">
        <w:rPr>
          <w:rFonts w:ascii="Times New Roman" w:eastAsia="Times New Roman" w:hAnsi="Times New Roman" w:cs="Times New Roman"/>
          <w:sz w:val="24"/>
          <w:szCs w:val="24"/>
          <w:lang w:eastAsia="ru-RU"/>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AB5740" w:rsidRPr="00AB5740" w:rsidRDefault="00AB5740" w:rsidP="00AB5740">
      <w:pPr>
        <w:shd w:val="clear" w:color="auto" w:fill="FFFFFF"/>
        <w:spacing w:after="0" w:line="240" w:lineRule="auto"/>
        <w:rPr>
          <w:rFonts w:ascii="Times New Roman" w:hAnsi="Times New Roman" w:cs="Times New Roman"/>
          <w:sz w:val="24"/>
          <w:szCs w:val="24"/>
        </w:rPr>
      </w:pPr>
      <w:r w:rsidRPr="00AB5740">
        <w:rPr>
          <w:rFonts w:ascii="Times New Roman" w:eastAsia="Times New Roman" w:hAnsi="Times New Roman" w:cs="Times New Roman"/>
          <w:sz w:val="24"/>
          <w:szCs w:val="24"/>
          <w:lang w:eastAsia="ru-RU"/>
        </w:rPr>
        <w:t xml:space="preserve">Таким образом, программа воспитания и социализации обучающихся на ступени основного общего образования направлена на создание </w:t>
      </w:r>
      <w:r w:rsidRPr="00AB5740">
        <w:rPr>
          <w:rFonts w:ascii="Times New Roman" w:eastAsia="Times New Roman" w:hAnsi="Times New Roman" w:cs="Times New Roman"/>
          <w:b/>
          <w:bCs/>
          <w:sz w:val="24"/>
          <w:szCs w:val="24"/>
          <w:lang w:eastAsia="ru-RU"/>
        </w:rPr>
        <w:t>модели выпускника школы.</w:t>
      </w:r>
    </w:p>
    <w:p w:rsidR="00530856" w:rsidRPr="00530856" w:rsidRDefault="00530856" w:rsidP="00AB5740">
      <w:pPr>
        <w:spacing w:after="0" w:line="240" w:lineRule="auto"/>
        <w:ind w:firstLine="708"/>
        <w:rPr>
          <w:rFonts w:ascii="Times New Roman" w:hAnsi="Times New Roman" w:cs="Times New Roman"/>
          <w:sz w:val="24"/>
          <w:szCs w:val="24"/>
        </w:rPr>
      </w:pPr>
      <w:r w:rsidRPr="00530856">
        <w:rPr>
          <w:rFonts w:ascii="Times New Roman" w:hAnsi="Times New Roman" w:cs="Times New Roman"/>
          <w:sz w:val="24"/>
          <w:szCs w:val="24"/>
        </w:rPr>
        <w:tab/>
      </w:r>
      <w:r w:rsidRPr="00530856">
        <w:rPr>
          <w:rFonts w:ascii="Times New Roman" w:hAnsi="Times New Roman" w:cs="Times New Roman"/>
          <w:sz w:val="24"/>
          <w:szCs w:val="24"/>
        </w:rPr>
        <w:tab/>
      </w:r>
    </w:p>
    <w:sectPr w:rsidR="00530856" w:rsidRPr="00530856" w:rsidSect="00802A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Helvetica">
    <w:panose1 w:val="020B0504020202030204"/>
    <w:charset w:val="CC"/>
    <w:family w:val="swiss"/>
    <w:pitch w:val="variable"/>
    <w:sig w:usb0="20002A87" w:usb1="00000000" w:usb2="00000000" w:usb3="00000000" w:csb0="000001F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440"/>
        </w:tabs>
        <w:ind w:left="1440" w:hanging="360"/>
      </w:pPr>
      <w:rPr>
        <w:rFonts w:ascii="Symbol" w:hAnsi="Symbol"/>
      </w:rPr>
    </w:lvl>
  </w:abstractNum>
  <w:abstractNum w:abstractNumId="1">
    <w:nsid w:val="00000003"/>
    <w:multiLevelType w:val="singleLevel"/>
    <w:tmpl w:val="00000003"/>
    <w:name w:val="WW8Num2"/>
    <w:lvl w:ilvl="0">
      <w:start w:val="1"/>
      <w:numFmt w:val="bullet"/>
      <w:lvlText w:val=""/>
      <w:lvlJc w:val="left"/>
      <w:pPr>
        <w:tabs>
          <w:tab w:val="num" w:pos="900"/>
        </w:tabs>
        <w:ind w:left="900" w:hanging="360"/>
      </w:pPr>
      <w:rPr>
        <w:rFonts w:ascii="Symbol" w:hAnsi="Symbol"/>
      </w:rPr>
    </w:lvl>
  </w:abstractNum>
  <w:abstractNum w:abstractNumId="2">
    <w:nsid w:val="00000004"/>
    <w:multiLevelType w:val="singleLevel"/>
    <w:tmpl w:val="00000004"/>
    <w:name w:val="WW8Num3"/>
    <w:lvl w:ilvl="0">
      <w:start w:val="1"/>
      <w:numFmt w:val="bullet"/>
      <w:lvlText w:val=""/>
      <w:lvlJc w:val="left"/>
      <w:pPr>
        <w:tabs>
          <w:tab w:val="num" w:pos="3060"/>
        </w:tabs>
        <w:ind w:left="3060" w:hanging="360"/>
      </w:pPr>
      <w:rPr>
        <w:rFonts w:ascii="Symbol" w:hAnsi="Symbol"/>
      </w:r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5"/>
    <w:lvl w:ilvl="0">
      <w:start w:val="1"/>
      <w:numFmt w:val="bullet"/>
      <w:lvlText w:val=""/>
      <w:lvlJc w:val="left"/>
      <w:pPr>
        <w:tabs>
          <w:tab w:val="num" w:pos="3240"/>
        </w:tabs>
        <w:ind w:left="3240" w:hanging="360"/>
      </w:pPr>
      <w:rPr>
        <w:rFonts w:ascii="Symbol" w:hAnsi="Symbol"/>
      </w:rPr>
    </w:lvl>
  </w:abstractNum>
  <w:abstractNum w:abstractNumId="5">
    <w:nsid w:val="00000007"/>
    <w:multiLevelType w:val="singleLevel"/>
    <w:tmpl w:val="00000007"/>
    <w:name w:val="WW8Num6"/>
    <w:lvl w:ilvl="0">
      <w:start w:val="1"/>
      <w:numFmt w:val="bullet"/>
      <w:lvlText w:val=""/>
      <w:lvlJc w:val="left"/>
      <w:pPr>
        <w:tabs>
          <w:tab w:val="num" w:pos="1620"/>
        </w:tabs>
        <w:ind w:left="1620" w:hanging="360"/>
      </w:pPr>
      <w:rPr>
        <w:rFonts w:ascii="Symbol" w:hAnsi="Symbol"/>
      </w:rPr>
    </w:lvl>
  </w:abstractNum>
  <w:abstractNum w:abstractNumId="6">
    <w:nsid w:val="00000008"/>
    <w:multiLevelType w:val="singleLevel"/>
    <w:tmpl w:val="00000008"/>
    <w:name w:val="WW8Num7"/>
    <w:lvl w:ilvl="0">
      <w:start w:val="1"/>
      <w:numFmt w:val="bullet"/>
      <w:lvlText w:val=""/>
      <w:lvlJc w:val="left"/>
      <w:pPr>
        <w:tabs>
          <w:tab w:val="num" w:pos="2880"/>
        </w:tabs>
        <w:ind w:left="2880" w:hanging="360"/>
      </w:pPr>
      <w:rPr>
        <w:rFonts w:ascii="Symbol" w:hAnsi="Symbol"/>
      </w:rPr>
    </w:lvl>
  </w:abstractNum>
  <w:abstractNum w:abstractNumId="7">
    <w:nsid w:val="00000009"/>
    <w:multiLevelType w:val="singleLevel"/>
    <w:tmpl w:val="00000009"/>
    <w:name w:val="WW8Num8"/>
    <w:lvl w:ilvl="0">
      <w:start w:val="1"/>
      <w:numFmt w:val="bullet"/>
      <w:lvlText w:val=""/>
      <w:lvlJc w:val="left"/>
      <w:pPr>
        <w:tabs>
          <w:tab w:val="num" w:pos="1080"/>
        </w:tabs>
        <w:ind w:left="1080" w:hanging="360"/>
      </w:pPr>
      <w:rPr>
        <w:rFonts w:ascii="Symbol" w:hAnsi="Symbol"/>
      </w:rPr>
    </w:lvl>
  </w:abstractNum>
  <w:abstractNum w:abstractNumId="8">
    <w:nsid w:val="0000000A"/>
    <w:multiLevelType w:val="singleLevel"/>
    <w:tmpl w:val="0000000A"/>
    <w:name w:val="WW8Num9"/>
    <w:lvl w:ilvl="0">
      <w:start w:val="1"/>
      <w:numFmt w:val="bullet"/>
      <w:lvlText w:val=""/>
      <w:lvlJc w:val="left"/>
      <w:pPr>
        <w:tabs>
          <w:tab w:val="num" w:pos="1080"/>
        </w:tabs>
        <w:ind w:left="1080" w:hanging="360"/>
      </w:pPr>
      <w:rPr>
        <w:rFonts w:ascii="Symbol" w:hAnsi="Symbol"/>
      </w:rPr>
    </w:lvl>
  </w:abstractNum>
  <w:abstractNum w:abstractNumId="9">
    <w:nsid w:val="0000000B"/>
    <w:multiLevelType w:val="singleLevel"/>
    <w:tmpl w:val="0000000B"/>
    <w:name w:val="WW8Num10"/>
    <w:lvl w:ilvl="0">
      <w:start w:val="1"/>
      <w:numFmt w:val="bullet"/>
      <w:lvlText w:val=""/>
      <w:lvlJc w:val="left"/>
      <w:pPr>
        <w:tabs>
          <w:tab w:val="num" w:pos="1620"/>
        </w:tabs>
        <w:ind w:left="1620" w:hanging="360"/>
      </w:pPr>
      <w:rPr>
        <w:rFonts w:ascii="Symbol" w:hAnsi="Symbol"/>
      </w:rPr>
    </w:lvl>
  </w:abstractNum>
  <w:abstractNum w:abstractNumId="10">
    <w:nsid w:val="0000000C"/>
    <w:multiLevelType w:val="singleLevel"/>
    <w:tmpl w:val="0000000C"/>
    <w:name w:val="WW8Num11"/>
    <w:lvl w:ilvl="0">
      <w:start w:val="1"/>
      <w:numFmt w:val="bullet"/>
      <w:lvlText w:val=""/>
      <w:lvlJc w:val="left"/>
      <w:pPr>
        <w:tabs>
          <w:tab w:val="num" w:pos="3060"/>
        </w:tabs>
        <w:ind w:left="3060" w:hanging="360"/>
      </w:pPr>
      <w:rPr>
        <w:rFonts w:ascii="Symbol" w:hAnsi="Symbol"/>
      </w:rPr>
    </w:lvl>
  </w:abstractNum>
  <w:abstractNum w:abstractNumId="11">
    <w:nsid w:val="0000000D"/>
    <w:multiLevelType w:val="singleLevel"/>
    <w:tmpl w:val="0000000D"/>
    <w:name w:val="WW8Num12"/>
    <w:lvl w:ilvl="0">
      <w:start w:val="1"/>
      <w:numFmt w:val="bullet"/>
      <w:lvlText w:val=""/>
      <w:lvlJc w:val="left"/>
      <w:pPr>
        <w:tabs>
          <w:tab w:val="num" w:pos="2700"/>
        </w:tabs>
        <w:ind w:left="2700" w:hanging="360"/>
      </w:pPr>
      <w:rPr>
        <w:rFonts w:ascii="Symbol" w:hAnsi="Symbol"/>
      </w:rPr>
    </w:lvl>
  </w:abstractNum>
  <w:abstractNum w:abstractNumId="12">
    <w:nsid w:val="0000000E"/>
    <w:multiLevelType w:val="singleLevel"/>
    <w:tmpl w:val="0000000E"/>
    <w:name w:val="WW8Num13"/>
    <w:lvl w:ilvl="0">
      <w:start w:val="1"/>
      <w:numFmt w:val="bullet"/>
      <w:lvlText w:val=""/>
      <w:lvlJc w:val="left"/>
      <w:pPr>
        <w:tabs>
          <w:tab w:val="num" w:pos="1440"/>
        </w:tabs>
        <w:ind w:left="1440" w:hanging="360"/>
      </w:pPr>
      <w:rPr>
        <w:rFonts w:ascii="Symbol" w:hAnsi="Symbol"/>
      </w:rPr>
    </w:lvl>
  </w:abstractNum>
  <w:abstractNum w:abstractNumId="13">
    <w:nsid w:val="0000000F"/>
    <w:multiLevelType w:val="singleLevel"/>
    <w:tmpl w:val="0000000F"/>
    <w:name w:val="WW8Num14"/>
    <w:lvl w:ilvl="0">
      <w:start w:val="1"/>
      <w:numFmt w:val="bullet"/>
      <w:lvlText w:val=""/>
      <w:lvlJc w:val="left"/>
      <w:pPr>
        <w:tabs>
          <w:tab w:val="num" w:pos="1980"/>
        </w:tabs>
        <w:ind w:left="1980" w:hanging="360"/>
      </w:pPr>
      <w:rPr>
        <w:rFonts w:ascii="Symbol" w:hAnsi="Symbol"/>
      </w:rPr>
    </w:lvl>
  </w:abstractNum>
  <w:abstractNum w:abstractNumId="14">
    <w:nsid w:val="00000010"/>
    <w:multiLevelType w:val="singleLevel"/>
    <w:tmpl w:val="00000010"/>
    <w:name w:val="WW8Num15"/>
    <w:lvl w:ilvl="0">
      <w:start w:val="1"/>
      <w:numFmt w:val="bullet"/>
      <w:lvlText w:val=""/>
      <w:lvlJc w:val="left"/>
      <w:pPr>
        <w:tabs>
          <w:tab w:val="num" w:pos="1440"/>
        </w:tabs>
        <w:ind w:left="1440" w:hanging="360"/>
      </w:pPr>
      <w:rPr>
        <w:rFonts w:ascii="Symbol" w:hAnsi="Symbol"/>
      </w:rPr>
    </w:lvl>
  </w:abstractNum>
  <w:abstractNum w:abstractNumId="15">
    <w:nsid w:val="00000011"/>
    <w:multiLevelType w:val="singleLevel"/>
    <w:tmpl w:val="00000011"/>
    <w:name w:val="WW8Num16"/>
    <w:lvl w:ilvl="0">
      <w:start w:val="1"/>
      <w:numFmt w:val="bullet"/>
      <w:lvlText w:val=""/>
      <w:lvlJc w:val="left"/>
      <w:pPr>
        <w:tabs>
          <w:tab w:val="num" w:pos="2340"/>
        </w:tabs>
        <w:ind w:left="2340" w:hanging="360"/>
      </w:pPr>
      <w:rPr>
        <w:rFonts w:ascii="Symbol" w:hAnsi="Symbol"/>
      </w:rPr>
    </w:lvl>
  </w:abstractNum>
  <w:abstractNum w:abstractNumId="16">
    <w:nsid w:val="00000012"/>
    <w:multiLevelType w:val="singleLevel"/>
    <w:tmpl w:val="00000012"/>
    <w:name w:val="WW8Num17"/>
    <w:lvl w:ilvl="0">
      <w:start w:val="1"/>
      <w:numFmt w:val="bullet"/>
      <w:lvlText w:val=""/>
      <w:lvlJc w:val="left"/>
      <w:pPr>
        <w:tabs>
          <w:tab w:val="num" w:pos="1980"/>
        </w:tabs>
        <w:ind w:left="1980" w:hanging="360"/>
      </w:pPr>
      <w:rPr>
        <w:rFonts w:ascii="Symbol" w:hAnsi="Symbol"/>
      </w:rPr>
    </w:lvl>
  </w:abstractNum>
  <w:abstractNum w:abstractNumId="17">
    <w:nsid w:val="00000013"/>
    <w:multiLevelType w:val="singleLevel"/>
    <w:tmpl w:val="00000013"/>
    <w:name w:val="WW8Num18"/>
    <w:lvl w:ilvl="0">
      <w:start w:val="1"/>
      <w:numFmt w:val="bullet"/>
      <w:lvlText w:val=""/>
      <w:lvlJc w:val="left"/>
      <w:pPr>
        <w:tabs>
          <w:tab w:val="num" w:pos="1440"/>
        </w:tabs>
        <w:ind w:left="1440" w:hanging="360"/>
      </w:pPr>
      <w:rPr>
        <w:rFonts w:ascii="Symbol" w:hAnsi="Symbol"/>
      </w:rPr>
    </w:lvl>
  </w:abstractNum>
  <w:abstractNum w:abstractNumId="18">
    <w:nsid w:val="00000014"/>
    <w:multiLevelType w:val="singleLevel"/>
    <w:tmpl w:val="00000014"/>
    <w:name w:val="WW8Num19"/>
    <w:lvl w:ilvl="0">
      <w:start w:val="1"/>
      <w:numFmt w:val="decimal"/>
      <w:lvlText w:val="%1)"/>
      <w:lvlJc w:val="left"/>
      <w:pPr>
        <w:tabs>
          <w:tab w:val="num" w:pos="720"/>
        </w:tabs>
        <w:ind w:left="720" w:hanging="360"/>
      </w:pPr>
    </w:lvl>
  </w:abstractNum>
  <w:abstractNum w:abstractNumId="19">
    <w:nsid w:val="00000015"/>
    <w:multiLevelType w:val="singleLevel"/>
    <w:tmpl w:val="00000015"/>
    <w:name w:val="WW8Num20"/>
    <w:lvl w:ilvl="0">
      <w:start w:val="1"/>
      <w:numFmt w:val="bullet"/>
      <w:lvlText w:val=""/>
      <w:lvlJc w:val="left"/>
      <w:pPr>
        <w:tabs>
          <w:tab w:val="num" w:pos="1260"/>
        </w:tabs>
        <w:ind w:left="1260" w:hanging="360"/>
      </w:pPr>
      <w:rPr>
        <w:rFonts w:ascii="Symbol" w:hAnsi="Symbol"/>
      </w:rPr>
    </w:lvl>
  </w:abstractNum>
  <w:abstractNum w:abstractNumId="20">
    <w:nsid w:val="00000016"/>
    <w:multiLevelType w:val="singleLevel"/>
    <w:tmpl w:val="00000016"/>
    <w:name w:val="WW8Num21"/>
    <w:lvl w:ilvl="0">
      <w:start w:val="1"/>
      <w:numFmt w:val="bullet"/>
      <w:lvlText w:val=""/>
      <w:lvlJc w:val="left"/>
      <w:pPr>
        <w:tabs>
          <w:tab w:val="num" w:pos="1980"/>
        </w:tabs>
        <w:ind w:left="1980" w:hanging="360"/>
      </w:pPr>
      <w:rPr>
        <w:rFonts w:ascii="Symbol" w:hAnsi="Symbol"/>
      </w:rPr>
    </w:lvl>
  </w:abstractNum>
  <w:abstractNum w:abstractNumId="21">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2">
    <w:nsid w:val="00000018"/>
    <w:multiLevelType w:val="singleLevel"/>
    <w:tmpl w:val="00000018"/>
    <w:name w:val="WW8Num24"/>
    <w:lvl w:ilvl="0">
      <w:start w:val="1"/>
      <w:numFmt w:val="bullet"/>
      <w:lvlText w:val=""/>
      <w:lvlJc w:val="left"/>
      <w:pPr>
        <w:tabs>
          <w:tab w:val="num" w:pos="2160"/>
        </w:tabs>
        <w:ind w:left="2160" w:hanging="360"/>
      </w:pPr>
      <w:rPr>
        <w:rFonts w:ascii="Symbol" w:hAnsi="Symbol"/>
      </w:rPr>
    </w:lvl>
  </w:abstractNum>
  <w:abstractNum w:abstractNumId="23">
    <w:nsid w:val="00000019"/>
    <w:multiLevelType w:val="singleLevel"/>
    <w:tmpl w:val="00000019"/>
    <w:name w:val="WW8Num25"/>
    <w:lvl w:ilvl="0">
      <w:start w:val="1"/>
      <w:numFmt w:val="bullet"/>
      <w:lvlText w:val=""/>
      <w:lvlJc w:val="left"/>
      <w:pPr>
        <w:tabs>
          <w:tab w:val="num" w:pos="1440"/>
        </w:tabs>
        <w:ind w:left="1440" w:hanging="360"/>
      </w:pPr>
      <w:rPr>
        <w:rFonts w:ascii="Symbol" w:hAnsi="Symbol"/>
      </w:rPr>
    </w:lvl>
  </w:abstractNum>
  <w:abstractNum w:abstractNumId="24">
    <w:nsid w:val="0000001A"/>
    <w:multiLevelType w:val="singleLevel"/>
    <w:tmpl w:val="0000001A"/>
    <w:name w:val="WW8Num26"/>
    <w:lvl w:ilvl="0">
      <w:start w:val="1"/>
      <w:numFmt w:val="bullet"/>
      <w:lvlText w:val=""/>
      <w:lvlJc w:val="left"/>
      <w:pPr>
        <w:tabs>
          <w:tab w:val="num" w:pos="1080"/>
        </w:tabs>
        <w:ind w:left="1080" w:hanging="360"/>
      </w:pPr>
      <w:rPr>
        <w:rFonts w:ascii="Symbol" w:hAnsi="Symbol"/>
      </w:rPr>
    </w:lvl>
  </w:abstractNum>
  <w:abstractNum w:abstractNumId="25">
    <w:nsid w:val="0000001B"/>
    <w:multiLevelType w:val="singleLevel"/>
    <w:tmpl w:val="0000001B"/>
    <w:name w:val="WW8Num27"/>
    <w:lvl w:ilvl="0">
      <w:start w:val="1"/>
      <w:numFmt w:val="bullet"/>
      <w:lvlText w:val=""/>
      <w:lvlJc w:val="left"/>
      <w:pPr>
        <w:tabs>
          <w:tab w:val="num" w:pos="1260"/>
        </w:tabs>
        <w:ind w:left="1260" w:hanging="360"/>
      </w:pPr>
      <w:rPr>
        <w:rFonts w:ascii="Symbol" w:hAnsi="Symbol"/>
      </w:rPr>
    </w:lvl>
  </w:abstractNum>
  <w:abstractNum w:abstractNumId="26">
    <w:nsid w:val="0000001C"/>
    <w:multiLevelType w:val="singleLevel"/>
    <w:tmpl w:val="0000001C"/>
    <w:name w:val="WW8Num28"/>
    <w:lvl w:ilvl="0">
      <w:start w:val="1"/>
      <w:numFmt w:val="bullet"/>
      <w:lvlText w:val=""/>
      <w:lvlJc w:val="left"/>
      <w:pPr>
        <w:tabs>
          <w:tab w:val="num" w:pos="1980"/>
        </w:tabs>
        <w:ind w:left="1980" w:hanging="360"/>
      </w:pPr>
      <w:rPr>
        <w:rFonts w:ascii="Symbol" w:hAnsi="Symbol"/>
      </w:rPr>
    </w:lvl>
  </w:abstractNum>
  <w:abstractNum w:abstractNumId="27">
    <w:nsid w:val="0000001D"/>
    <w:multiLevelType w:val="singleLevel"/>
    <w:tmpl w:val="0000001D"/>
    <w:name w:val="WW8Num29"/>
    <w:lvl w:ilvl="0">
      <w:start w:val="1"/>
      <w:numFmt w:val="bullet"/>
      <w:lvlText w:val=""/>
      <w:lvlJc w:val="left"/>
      <w:pPr>
        <w:tabs>
          <w:tab w:val="num" w:pos="1800"/>
        </w:tabs>
        <w:ind w:left="1800" w:hanging="360"/>
      </w:pPr>
      <w:rPr>
        <w:rFonts w:ascii="Symbol" w:hAnsi="Symbol"/>
      </w:rPr>
    </w:lvl>
  </w:abstractNum>
  <w:abstractNum w:abstractNumId="28">
    <w:nsid w:val="0000001E"/>
    <w:multiLevelType w:val="singleLevel"/>
    <w:tmpl w:val="0000001E"/>
    <w:name w:val="WW8Num30"/>
    <w:lvl w:ilvl="0">
      <w:start w:val="1"/>
      <w:numFmt w:val="bullet"/>
      <w:lvlText w:val=""/>
      <w:lvlJc w:val="left"/>
      <w:pPr>
        <w:tabs>
          <w:tab w:val="num" w:pos="1260"/>
        </w:tabs>
        <w:ind w:left="1260" w:hanging="360"/>
      </w:pPr>
      <w:rPr>
        <w:rFonts w:ascii="Symbol" w:hAnsi="Symbol"/>
      </w:rPr>
    </w:lvl>
  </w:abstractNum>
  <w:abstractNum w:abstractNumId="29">
    <w:nsid w:val="0000001F"/>
    <w:multiLevelType w:val="singleLevel"/>
    <w:tmpl w:val="0000001F"/>
    <w:name w:val="WW8Num31"/>
    <w:lvl w:ilvl="0">
      <w:start w:val="1"/>
      <w:numFmt w:val="bullet"/>
      <w:lvlText w:val=""/>
      <w:lvlJc w:val="left"/>
      <w:pPr>
        <w:tabs>
          <w:tab w:val="num" w:pos="720"/>
        </w:tabs>
        <w:ind w:left="720" w:hanging="360"/>
      </w:pPr>
      <w:rPr>
        <w:rFonts w:ascii="Symbol" w:hAnsi="Symbol"/>
      </w:rPr>
    </w:lvl>
  </w:abstractNum>
  <w:abstractNum w:abstractNumId="30">
    <w:nsid w:val="00000020"/>
    <w:multiLevelType w:val="singleLevel"/>
    <w:tmpl w:val="00000020"/>
    <w:name w:val="WW8Num32"/>
    <w:lvl w:ilvl="0">
      <w:start w:val="1"/>
      <w:numFmt w:val="bullet"/>
      <w:lvlText w:val=""/>
      <w:lvlJc w:val="left"/>
      <w:pPr>
        <w:tabs>
          <w:tab w:val="num" w:pos="900"/>
        </w:tabs>
        <w:ind w:left="900" w:hanging="360"/>
      </w:pPr>
      <w:rPr>
        <w:rFonts w:ascii="Symbol" w:hAnsi="Symbol"/>
      </w:rPr>
    </w:lvl>
  </w:abstractNum>
  <w:abstractNum w:abstractNumId="31">
    <w:nsid w:val="00000021"/>
    <w:multiLevelType w:val="singleLevel"/>
    <w:tmpl w:val="00000021"/>
    <w:name w:val="WW8Num33"/>
    <w:lvl w:ilvl="0">
      <w:start w:val="1"/>
      <w:numFmt w:val="bullet"/>
      <w:lvlText w:val=""/>
      <w:lvlJc w:val="left"/>
      <w:pPr>
        <w:tabs>
          <w:tab w:val="num" w:pos="1980"/>
        </w:tabs>
        <w:ind w:left="1980" w:hanging="360"/>
      </w:pPr>
      <w:rPr>
        <w:rFonts w:ascii="Symbol" w:hAnsi="Symbol"/>
      </w:rPr>
    </w:lvl>
  </w:abstractNum>
  <w:abstractNum w:abstractNumId="32">
    <w:nsid w:val="00000022"/>
    <w:multiLevelType w:val="singleLevel"/>
    <w:tmpl w:val="00000022"/>
    <w:name w:val="WW8Num34"/>
    <w:lvl w:ilvl="0">
      <w:start w:val="1"/>
      <w:numFmt w:val="bullet"/>
      <w:lvlText w:val=""/>
      <w:lvlJc w:val="left"/>
      <w:pPr>
        <w:tabs>
          <w:tab w:val="num" w:pos="1980"/>
        </w:tabs>
        <w:ind w:left="1980" w:hanging="360"/>
      </w:pPr>
      <w:rPr>
        <w:rFonts w:ascii="Symbol" w:hAnsi="Symbol"/>
      </w:rPr>
    </w:lvl>
  </w:abstractNum>
  <w:abstractNum w:abstractNumId="33">
    <w:nsid w:val="00000023"/>
    <w:multiLevelType w:val="singleLevel"/>
    <w:tmpl w:val="00000023"/>
    <w:name w:val="WW8Num35"/>
    <w:lvl w:ilvl="0">
      <w:start w:val="1"/>
      <w:numFmt w:val="bullet"/>
      <w:lvlText w:val=""/>
      <w:lvlJc w:val="left"/>
      <w:pPr>
        <w:tabs>
          <w:tab w:val="num" w:pos="2520"/>
        </w:tabs>
        <w:ind w:left="2520" w:hanging="360"/>
      </w:pPr>
      <w:rPr>
        <w:rFonts w:ascii="Symbol" w:hAnsi="Symbol"/>
      </w:rPr>
    </w:lvl>
  </w:abstractNum>
  <w:abstractNum w:abstractNumId="34">
    <w:nsid w:val="00000024"/>
    <w:multiLevelType w:val="singleLevel"/>
    <w:tmpl w:val="00000024"/>
    <w:name w:val="WW8Num36"/>
    <w:lvl w:ilvl="0">
      <w:start w:val="1"/>
      <w:numFmt w:val="bullet"/>
      <w:lvlText w:val=""/>
      <w:lvlJc w:val="left"/>
      <w:pPr>
        <w:tabs>
          <w:tab w:val="num" w:pos="3780"/>
        </w:tabs>
        <w:ind w:left="3780" w:hanging="360"/>
      </w:pPr>
      <w:rPr>
        <w:rFonts w:ascii="Symbol" w:hAnsi="Symbol"/>
      </w:rPr>
    </w:lvl>
  </w:abstractNum>
  <w:abstractNum w:abstractNumId="35">
    <w:nsid w:val="0505420C"/>
    <w:multiLevelType w:val="hybridMultilevel"/>
    <w:tmpl w:val="1E923E26"/>
    <w:lvl w:ilvl="0" w:tplc="C8EC79D8">
      <w:start w:val="1"/>
      <w:numFmt w:val="bullet"/>
      <w:lvlText w:val=""/>
      <w:lvlJc w:val="left"/>
      <w:pPr>
        <w:tabs>
          <w:tab w:val="num" w:pos="720"/>
        </w:tabs>
        <w:ind w:left="720" w:hanging="360"/>
      </w:pPr>
      <w:rPr>
        <w:rFonts w:ascii="Wingdings" w:hAnsi="Wingdings" w:hint="default"/>
      </w:rPr>
    </w:lvl>
    <w:lvl w:ilvl="1" w:tplc="E9446A90" w:tentative="1">
      <w:start w:val="1"/>
      <w:numFmt w:val="bullet"/>
      <w:lvlText w:val=""/>
      <w:lvlJc w:val="left"/>
      <w:pPr>
        <w:tabs>
          <w:tab w:val="num" w:pos="1440"/>
        </w:tabs>
        <w:ind w:left="1440" w:hanging="360"/>
      </w:pPr>
      <w:rPr>
        <w:rFonts w:ascii="Wingdings" w:hAnsi="Wingdings" w:hint="default"/>
      </w:rPr>
    </w:lvl>
    <w:lvl w:ilvl="2" w:tplc="B70266C6" w:tentative="1">
      <w:start w:val="1"/>
      <w:numFmt w:val="bullet"/>
      <w:lvlText w:val=""/>
      <w:lvlJc w:val="left"/>
      <w:pPr>
        <w:tabs>
          <w:tab w:val="num" w:pos="2160"/>
        </w:tabs>
        <w:ind w:left="2160" w:hanging="360"/>
      </w:pPr>
      <w:rPr>
        <w:rFonts w:ascii="Wingdings" w:hAnsi="Wingdings" w:hint="default"/>
      </w:rPr>
    </w:lvl>
    <w:lvl w:ilvl="3" w:tplc="3E6E58FC" w:tentative="1">
      <w:start w:val="1"/>
      <w:numFmt w:val="bullet"/>
      <w:lvlText w:val=""/>
      <w:lvlJc w:val="left"/>
      <w:pPr>
        <w:tabs>
          <w:tab w:val="num" w:pos="2880"/>
        </w:tabs>
        <w:ind w:left="2880" w:hanging="360"/>
      </w:pPr>
      <w:rPr>
        <w:rFonts w:ascii="Wingdings" w:hAnsi="Wingdings" w:hint="default"/>
      </w:rPr>
    </w:lvl>
    <w:lvl w:ilvl="4" w:tplc="18B68212" w:tentative="1">
      <w:start w:val="1"/>
      <w:numFmt w:val="bullet"/>
      <w:lvlText w:val=""/>
      <w:lvlJc w:val="left"/>
      <w:pPr>
        <w:tabs>
          <w:tab w:val="num" w:pos="3600"/>
        </w:tabs>
        <w:ind w:left="3600" w:hanging="360"/>
      </w:pPr>
      <w:rPr>
        <w:rFonts w:ascii="Wingdings" w:hAnsi="Wingdings" w:hint="default"/>
      </w:rPr>
    </w:lvl>
    <w:lvl w:ilvl="5" w:tplc="535AF48A" w:tentative="1">
      <w:start w:val="1"/>
      <w:numFmt w:val="bullet"/>
      <w:lvlText w:val=""/>
      <w:lvlJc w:val="left"/>
      <w:pPr>
        <w:tabs>
          <w:tab w:val="num" w:pos="4320"/>
        </w:tabs>
        <w:ind w:left="4320" w:hanging="360"/>
      </w:pPr>
      <w:rPr>
        <w:rFonts w:ascii="Wingdings" w:hAnsi="Wingdings" w:hint="default"/>
      </w:rPr>
    </w:lvl>
    <w:lvl w:ilvl="6" w:tplc="1C541182" w:tentative="1">
      <w:start w:val="1"/>
      <w:numFmt w:val="bullet"/>
      <w:lvlText w:val=""/>
      <w:lvlJc w:val="left"/>
      <w:pPr>
        <w:tabs>
          <w:tab w:val="num" w:pos="5040"/>
        </w:tabs>
        <w:ind w:left="5040" w:hanging="360"/>
      </w:pPr>
      <w:rPr>
        <w:rFonts w:ascii="Wingdings" w:hAnsi="Wingdings" w:hint="default"/>
      </w:rPr>
    </w:lvl>
    <w:lvl w:ilvl="7" w:tplc="F8186E00" w:tentative="1">
      <w:start w:val="1"/>
      <w:numFmt w:val="bullet"/>
      <w:lvlText w:val=""/>
      <w:lvlJc w:val="left"/>
      <w:pPr>
        <w:tabs>
          <w:tab w:val="num" w:pos="5760"/>
        </w:tabs>
        <w:ind w:left="5760" w:hanging="360"/>
      </w:pPr>
      <w:rPr>
        <w:rFonts w:ascii="Wingdings" w:hAnsi="Wingdings" w:hint="default"/>
      </w:rPr>
    </w:lvl>
    <w:lvl w:ilvl="8" w:tplc="5B3A4EDC" w:tentative="1">
      <w:start w:val="1"/>
      <w:numFmt w:val="bullet"/>
      <w:lvlText w:val=""/>
      <w:lvlJc w:val="left"/>
      <w:pPr>
        <w:tabs>
          <w:tab w:val="num" w:pos="6480"/>
        </w:tabs>
        <w:ind w:left="6480" w:hanging="360"/>
      </w:pPr>
      <w:rPr>
        <w:rFonts w:ascii="Wingdings" w:hAnsi="Wingdings" w:hint="default"/>
      </w:rPr>
    </w:lvl>
  </w:abstractNum>
  <w:abstractNum w:abstractNumId="36">
    <w:nsid w:val="05792CB3"/>
    <w:multiLevelType w:val="multilevel"/>
    <w:tmpl w:val="03B0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5BE68B5"/>
    <w:multiLevelType w:val="multilevel"/>
    <w:tmpl w:val="7D88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6C01DCD"/>
    <w:multiLevelType w:val="hybridMultilevel"/>
    <w:tmpl w:val="F6885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7CC4F58"/>
    <w:multiLevelType w:val="hybridMultilevel"/>
    <w:tmpl w:val="2EA4C7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094F4FD1"/>
    <w:multiLevelType w:val="multilevel"/>
    <w:tmpl w:val="773E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AC97D3F"/>
    <w:multiLevelType w:val="multilevel"/>
    <w:tmpl w:val="7B58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C913CA5"/>
    <w:multiLevelType w:val="hybridMultilevel"/>
    <w:tmpl w:val="87AC7BAC"/>
    <w:lvl w:ilvl="0" w:tplc="EE90D374">
      <w:start w:val="1"/>
      <w:numFmt w:val="bullet"/>
      <w:lvlText w:val=""/>
      <w:lvlJc w:val="left"/>
      <w:pPr>
        <w:tabs>
          <w:tab w:val="num" w:pos="720"/>
        </w:tabs>
        <w:ind w:left="720" w:hanging="360"/>
      </w:pPr>
      <w:rPr>
        <w:rFonts w:ascii="Wingdings" w:hAnsi="Wingdings" w:hint="default"/>
      </w:rPr>
    </w:lvl>
    <w:lvl w:ilvl="1" w:tplc="803C190C" w:tentative="1">
      <w:start w:val="1"/>
      <w:numFmt w:val="bullet"/>
      <w:lvlText w:val=""/>
      <w:lvlJc w:val="left"/>
      <w:pPr>
        <w:tabs>
          <w:tab w:val="num" w:pos="1440"/>
        </w:tabs>
        <w:ind w:left="1440" w:hanging="360"/>
      </w:pPr>
      <w:rPr>
        <w:rFonts w:ascii="Wingdings" w:hAnsi="Wingdings" w:hint="default"/>
      </w:rPr>
    </w:lvl>
    <w:lvl w:ilvl="2" w:tplc="537C12D8" w:tentative="1">
      <w:start w:val="1"/>
      <w:numFmt w:val="bullet"/>
      <w:lvlText w:val=""/>
      <w:lvlJc w:val="left"/>
      <w:pPr>
        <w:tabs>
          <w:tab w:val="num" w:pos="2160"/>
        </w:tabs>
        <w:ind w:left="2160" w:hanging="360"/>
      </w:pPr>
      <w:rPr>
        <w:rFonts w:ascii="Wingdings" w:hAnsi="Wingdings" w:hint="default"/>
      </w:rPr>
    </w:lvl>
    <w:lvl w:ilvl="3" w:tplc="5C583666" w:tentative="1">
      <w:start w:val="1"/>
      <w:numFmt w:val="bullet"/>
      <w:lvlText w:val=""/>
      <w:lvlJc w:val="left"/>
      <w:pPr>
        <w:tabs>
          <w:tab w:val="num" w:pos="2880"/>
        </w:tabs>
        <w:ind w:left="2880" w:hanging="360"/>
      </w:pPr>
      <w:rPr>
        <w:rFonts w:ascii="Wingdings" w:hAnsi="Wingdings" w:hint="default"/>
      </w:rPr>
    </w:lvl>
    <w:lvl w:ilvl="4" w:tplc="3CAE5270" w:tentative="1">
      <w:start w:val="1"/>
      <w:numFmt w:val="bullet"/>
      <w:lvlText w:val=""/>
      <w:lvlJc w:val="left"/>
      <w:pPr>
        <w:tabs>
          <w:tab w:val="num" w:pos="3600"/>
        </w:tabs>
        <w:ind w:left="3600" w:hanging="360"/>
      </w:pPr>
      <w:rPr>
        <w:rFonts w:ascii="Wingdings" w:hAnsi="Wingdings" w:hint="default"/>
      </w:rPr>
    </w:lvl>
    <w:lvl w:ilvl="5" w:tplc="1CECDF1E" w:tentative="1">
      <w:start w:val="1"/>
      <w:numFmt w:val="bullet"/>
      <w:lvlText w:val=""/>
      <w:lvlJc w:val="left"/>
      <w:pPr>
        <w:tabs>
          <w:tab w:val="num" w:pos="4320"/>
        </w:tabs>
        <w:ind w:left="4320" w:hanging="360"/>
      </w:pPr>
      <w:rPr>
        <w:rFonts w:ascii="Wingdings" w:hAnsi="Wingdings" w:hint="default"/>
      </w:rPr>
    </w:lvl>
    <w:lvl w:ilvl="6" w:tplc="37C601B8" w:tentative="1">
      <w:start w:val="1"/>
      <w:numFmt w:val="bullet"/>
      <w:lvlText w:val=""/>
      <w:lvlJc w:val="left"/>
      <w:pPr>
        <w:tabs>
          <w:tab w:val="num" w:pos="5040"/>
        </w:tabs>
        <w:ind w:left="5040" w:hanging="360"/>
      </w:pPr>
      <w:rPr>
        <w:rFonts w:ascii="Wingdings" w:hAnsi="Wingdings" w:hint="default"/>
      </w:rPr>
    </w:lvl>
    <w:lvl w:ilvl="7" w:tplc="69CAF200" w:tentative="1">
      <w:start w:val="1"/>
      <w:numFmt w:val="bullet"/>
      <w:lvlText w:val=""/>
      <w:lvlJc w:val="left"/>
      <w:pPr>
        <w:tabs>
          <w:tab w:val="num" w:pos="5760"/>
        </w:tabs>
        <w:ind w:left="5760" w:hanging="360"/>
      </w:pPr>
      <w:rPr>
        <w:rFonts w:ascii="Wingdings" w:hAnsi="Wingdings" w:hint="default"/>
      </w:rPr>
    </w:lvl>
    <w:lvl w:ilvl="8" w:tplc="7550EA4C" w:tentative="1">
      <w:start w:val="1"/>
      <w:numFmt w:val="bullet"/>
      <w:lvlText w:val=""/>
      <w:lvlJc w:val="left"/>
      <w:pPr>
        <w:tabs>
          <w:tab w:val="num" w:pos="6480"/>
        </w:tabs>
        <w:ind w:left="6480" w:hanging="360"/>
      </w:pPr>
      <w:rPr>
        <w:rFonts w:ascii="Wingdings" w:hAnsi="Wingdings" w:hint="default"/>
      </w:rPr>
    </w:lvl>
  </w:abstractNum>
  <w:abstractNum w:abstractNumId="43">
    <w:nsid w:val="0D620D00"/>
    <w:multiLevelType w:val="hybridMultilevel"/>
    <w:tmpl w:val="FF085C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108748E7"/>
    <w:multiLevelType w:val="multilevel"/>
    <w:tmpl w:val="1E40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1E36896"/>
    <w:multiLevelType w:val="multilevel"/>
    <w:tmpl w:val="2E40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252124A"/>
    <w:multiLevelType w:val="multilevel"/>
    <w:tmpl w:val="8D28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84368E1"/>
    <w:multiLevelType w:val="multilevel"/>
    <w:tmpl w:val="AC2A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96C0A94"/>
    <w:multiLevelType w:val="multilevel"/>
    <w:tmpl w:val="5A806DB6"/>
    <w:lvl w:ilvl="0">
      <w:start w:val="1"/>
      <w:numFmt w:val="decimal"/>
      <w:lvlText w:val="%1."/>
      <w:lvlJc w:val="left"/>
      <w:pPr>
        <w:ind w:left="1140" w:hanging="360"/>
      </w:pPr>
      <w:rPr>
        <w:rFonts w:hint="default"/>
      </w:rPr>
    </w:lvl>
    <w:lvl w:ilvl="1">
      <w:start w:val="3"/>
      <w:numFmt w:val="decimal"/>
      <w:isLgl/>
      <w:lvlText w:val="%1.%2."/>
      <w:lvlJc w:val="left"/>
      <w:pPr>
        <w:ind w:left="114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49">
    <w:nsid w:val="1A44614D"/>
    <w:multiLevelType w:val="hybridMultilevel"/>
    <w:tmpl w:val="11820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E387C3D"/>
    <w:multiLevelType w:val="hybridMultilevel"/>
    <w:tmpl w:val="EBAEF12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1">
    <w:nsid w:val="23CA4074"/>
    <w:multiLevelType w:val="hybridMultilevel"/>
    <w:tmpl w:val="92962878"/>
    <w:lvl w:ilvl="0" w:tplc="7AD8565C">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25BE1C3D"/>
    <w:multiLevelType w:val="multilevel"/>
    <w:tmpl w:val="24C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DC464BA"/>
    <w:multiLevelType w:val="multilevel"/>
    <w:tmpl w:val="F562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F447B64"/>
    <w:multiLevelType w:val="hybridMultilevel"/>
    <w:tmpl w:val="CD84E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19313D8"/>
    <w:multiLevelType w:val="hybridMultilevel"/>
    <w:tmpl w:val="F5B6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41B214E"/>
    <w:multiLevelType w:val="hybridMultilevel"/>
    <w:tmpl w:val="C99AC3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8">
    <w:nsid w:val="37196AD1"/>
    <w:multiLevelType w:val="hybridMultilevel"/>
    <w:tmpl w:val="5F3CF6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38BE1245"/>
    <w:multiLevelType w:val="multilevel"/>
    <w:tmpl w:val="2750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A841DB5"/>
    <w:multiLevelType w:val="hybridMultilevel"/>
    <w:tmpl w:val="A4DC3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B950C46"/>
    <w:multiLevelType w:val="multilevel"/>
    <w:tmpl w:val="F8B4C53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3D5C341D"/>
    <w:multiLevelType w:val="hybridMultilevel"/>
    <w:tmpl w:val="E182EF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nsid w:val="3ECA0AEE"/>
    <w:multiLevelType w:val="hybridMultilevel"/>
    <w:tmpl w:val="ED601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F4F6DFB"/>
    <w:multiLevelType w:val="hybridMultilevel"/>
    <w:tmpl w:val="BA362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2480F99"/>
    <w:multiLevelType w:val="hybridMultilevel"/>
    <w:tmpl w:val="0360F9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nsid w:val="45307EF3"/>
    <w:multiLevelType w:val="hybridMultilevel"/>
    <w:tmpl w:val="E3389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9DD5482"/>
    <w:multiLevelType w:val="hybridMultilevel"/>
    <w:tmpl w:val="CA1C4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F2B5A38"/>
    <w:multiLevelType w:val="hybridMultilevel"/>
    <w:tmpl w:val="E132E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09A6CB3"/>
    <w:multiLevelType w:val="multilevel"/>
    <w:tmpl w:val="CF8A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3CA3F2B"/>
    <w:multiLevelType w:val="hybridMultilevel"/>
    <w:tmpl w:val="44F4BA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5D64B1B"/>
    <w:multiLevelType w:val="hybridMultilevel"/>
    <w:tmpl w:val="35405C52"/>
    <w:lvl w:ilvl="0" w:tplc="2498437E">
      <w:start w:val="1"/>
      <w:numFmt w:val="bullet"/>
      <w:lvlText w:val=""/>
      <w:lvlJc w:val="left"/>
      <w:pPr>
        <w:tabs>
          <w:tab w:val="num" w:pos="720"/>
        </w:tabs>
        <w:ind w:left="720" w:hanging="360"/>
      </w:pPr>
      <w:rPr>
        <w:rFonts w:ascii="Wingdings" w:hAnsi="Wingdings" w:hint="default"/>
      </w:rPr>
    </w:lvl>
    <w:lvl w:ilvl="1" w:tplc="9BC41EB0">
      <w:start w:val="1"/>
      <w:numFmt w:val="bullet"/>
      <w:lvlText w:val=""/>
      <w:lvlJc w:val="left"/>
      <w:pPr>
        <w:tabs>
          <w:tab w:val="num" w:pos="1440"/>
        </w:tabs>
        <w:ind w:left="1440" w:hanging="360"/>
      </w:pPr>
      <w:rPr>
        <w:rFonts w:ascii="Wingdings" w:hAnsi="Wingdings" w:hint="default"/>
      </w:rPr>
    </w:lvl>
    <w:lvl w:ilvl="2" w:tplc="BDA85AAA">
      <w:start w:val="1"/>
      <w:numFmt w:val="bullet"/>
      <w:lvlText w:val=""/>
      <w:lvlJc w:val="left"/>
      <w:pPr>
        <w:tabs>
          <w:tab w:val="num" w:pos="2160"/>
        </w:tabs>
        <w:ind w:left="2160" w:hanging="360"/>
      </w:pPr>
      <w:rPr>
        <w:rFonts w:ascii="Wingdings" w:hAnsi="Wingdings" w:hint="default"/>
      </w:rPr>
    </w:lvl>
    <w:lvl w:ilvl="3" w:tplc="B5365DF4">
      <w:start w:val="1"/>
      <w:numFmt w:val="bullet"/>
      <w:lvlText w:val=""/>
      <w:lvlJc w:val="left"/>
      <w:pPr>
        <w:tabs>
          <w:tab w:val="num" w:pos="2880"/>
        </w:tabs>
        <w:ind w:left="2880" w:hanging="360"/>
      </w:pPr>
      <w:rPr>
        <w:rFonts w:ascii="Wingdings" w:hAnsi="Wingdings" w:hint="default"/>
      </w:rPr>
    </w:lvl>
    <w:lvl w:ilvl="4" w:tplc="CDFCB914">
      <w:start w:val="1"/>
      <w:numFmt w:val="bullet"/>
      <w:lvlText w:val=""/>
      <w:lvlJc w:val="left"/>
      <w:pPr>
        <w:tabs>
          <w:tab w:val="num" w:pos="3600"/>
        </w:tabs>
        <w:ind w:left="3600" w:hanging="360"/>
      </w:pPr>
      <w:rPr>
        <w:rFonts w:ascii="Wingdings" w:hAnsi="Wingdings" w:hint="default"/>
      </w:rPr>
    </w:lvl>
    <w:lvl w:ilvl="5" w:tplc="D5AC9EE2">
      <w:start w:val="1"/>
      <w:numFmt w:val="bullet"/>
      <w:pStyle w:val="6"/>
      <w:lvlText w:val=""/>
      <w:lvlJc w:val="left"/>
      <w:pPr>
        <w:tabs>
          <w:tab w:val="num" w:pos="4320"/>
        </w:tabs>
        <w:ind w:left="4320" w:hanging="360"/>
      </w:pPr>
      <w:rPr>
        <w:rFonts w:ascii="Wingdings" w:hAnsi="Wingdings" w:hint="default"/>
      </w:rPr>
    </w:lvl>
    <w:lvl w:ilvl="6" w:tplc="B1B01C46">
      <w:start w:val="1"/>
      <w:numFmt w:val="bullet"/>
      <w:pStyle w:val="7"/>
      <w:lvlText w:val=""/>
      <w:lvlJc w:val="left"/>
      <w:pPr>
        <w:tabs>
          <w:tab w:val="num" w:pos="5040"/>
        </w:tabs>
        <w:ind w:left="5040" w:hanging="360"/>
      </w:pPr>
      <w:rPr>
        <w:rFonts w:ascii="Wingdings" w:hAnsi="Wingdings" w:hint="default"/>
      </w:rPr>
    </w:lvl>
    <w:lvl w:ilvl="7" w:tplc="309648B2">
      <w:start w:val="1"/>
      <w:numFmt w:val="bullet"/>
      <w:pStyle w:val="8"/>
      <w:lvlText w:val=""/>
      <w:lvlJc w:val="left"/>
      <w:pPr>
        <w:tabs>
          <w:tab w:val="num" w:pos="5760"/>
        </w:tabs>
        <w:ind w:left="5760" w:hanging="360"/>
      </w:pPr>
      <w:rPr>
        <w:rFonts w:ascii="Wingdings" w:hAnsi="Wingdings" w:hint="default"/>
      </w:rPr>
    </w:lvl>
    <w:lvl w:ilvl="8" w:tplc="5832CFB4">
      <w:start w:val="1"/>
      <w:numFmt w:val="bullet"/>
      <w:pStyle w:val="9"/>
      <w:lvlText w:val=""/>
      <w:lvlJc w:val="left"/>
      <w:pPr>
        <w:tabs>
          <w:tab w:val="num" w:pos="6480"/>
        </w:tabs>
        <w:ind w:left="6480" w:hanging="360"/>
      </w:pPr>
      <w:rPr>
        <w:rFonts w:ascii="Wingdings" w:hAnsi="Wingdings" w:hint="default"/>
      </w:rPr>
    </w:lvl>
  </w:abstractNum>
  <w:abstractNum w:abstractNumId="72">
    <w:nsid w:val="57A36136"/>
    <w:multiLevelType w:val="hybridMultilevel"/>
    <w:tmpl w:val="5C489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C7B1C58"/>
    <w:multiLevelType w:val="multilevel"/>
    <w:tmpl w:val="D2A8F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65147B00"/>
    <w:multiLevelType w:val="multilevel"/>
    <w:tmpl w:val="1B84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6453DF2"/>
    <w:multiLevelType w:val="multilevel"/>
    <w:tmpl w:val="56DA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72D6BB6"/>
    <w:multiLevelType w:val="hybridMultilevel"/>
    <w:tmpl w:val="D62C0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7323499"/>
    <w:multiLevelType w:val="hybridMultilevel"/>
    <w:tmpl w:val="4874D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E8D6D91"/>
    <w:multiLevelType w:val="hybridMultilevel"/>
    <w:tmpl w:val="465230B8"/>
    <w:lvl w:ilvl="0" w:tplc="8B62B8A8">
      <w:start w:val="1"/>
      <w:numFmt w:val="bullet"/>
      <w:lvlText w:val=""/>
      <w:lvlJc w:val="left"/>
      <w:pPr>
        <w:tabs>
          <w:tab w:val="num" w:pos="720"/>
        </w:tabs>
        <w:ind w:left="720" w:hanging="360"/>
      </w:pPr>
      <w:rPr>
        <w:rFonts w:ascii="Wingdings" w:hAnsi="Wingdings" w:hint="default"/>
      </w:rPr>
    </w:lvl>
    <w:lvl w:ilvl="1" w:tplc="93189C7E" w:tentative="1">
      <w:start w:val="1"/>
      <w:numFmt w:val="bullet"/>
      <w:lvlText w:val=""/>
      <w:lvlJc w:val="left"/>
      <w:pPr>
        <w:tabs>
          <w:tab w:val="num" w:pos="1440"/>
        </w:tabs>
        <w:ind w:left="1440" w:hanging="360"/>
      </w:pPr>
      <w:rPr>
        <w:rFonts w:ascii="Wingdings" w:hAnsi="Wingdings" w:hint="default"/>
      </w:rPr>
    </w:lvl>
    <w:lvl w:ilvl="2" w:tplc="1FB24D6A" w:tentative="1">
      <w:start w:val="1"/>
      <w:numFmt w:val="bullet"/>
      <w:lvlText w:val=""/>
      <w:lvlJc w:val="left"/>
      <w:pPr>
        <w:tabs>
          <w:tab w:val="num" w:pos="2160"/>
        </w:tabs>
        <w:ind w:left="2160" w:hanging="360"/>
      </w:pPr>
      <w:rPr>
        <w:rFonts w:ascii="Wingdings" w:hAnsi="Wingdings" w:hint="default"/>
      </w:rPr>
    </w:lvl>
    <w:lvl w:ilvl="3" w:tplc="4912A27E" w:tentative="1">
      <w:start w:val="1"/>
      <w:numFmt w:val="bullet"/>
      <w:lvlText w:val=""/>
      <w:lvlJc w:val="left"/>
      <w:pPr>
        <w:tabs>
          <w:tab w:val="num" w:pos="2880"/>
        </w:tabs>
        <w:ind w:left="2880" w:hanging="360"/>
      </w:pPr>
      <w:rPr>
        <w:rFonts w:ascii="Wingdings" w:hAnsi="Wingdings" w:hint="default"/>
      </w:rPr>
    </w:lvl>
    <w:lvl w:ilvl="4" w:tplc="3B605C72" w:tentative="1">
      <w:start w:val="1"/>
      <w:numFmt w:val="bullet"/>
      <w:lvlText w:val=""/>
      <w:lvlJc w:val="left"/>
      <w:pPr>
        <w:tabs>
          <w:tab w:val="num" w:pos="3600"/>
        </w:tabs>
        <w:ind w:left="3600" w:hanging="360"/>
      </w:pPr>
      <w:rPr>
        <w:rFonts w:ascii="Wingdings" w:hAnsi="Wingdings" w:hint="default"/>
      </w:rPr>
    </w:lvl>
    <w:lvl w:ilvl="5" w:tplc="EB32724E" w:tentative="1">
      <w:start w:val="1"/>
      <w:numFmt w:val="bullet"/>
      <w:lvlText w:val=""/>
      <w:lvlJc w:val="left"/>
      <w:pPr>
        <w:tabs>
          <w:tab w:val="num" w:pos="4320"/>
        </w:tabs>
        <w:ind w:left="4320" w:hanging="360"/>
      </w:pPr>
      <w:rPr>
        <w:rFonts w:ascii="Wingdings" w:hAnsi="Wingdings" w:hint="default"/>
      </w:rPr>
    </w:lvl>
    <w:lvl w:ilvl="6" w:tplc="94C60D0C" w:tentative="1">
      <w:start w:val="1"/>
      <w:numFmt w:val="bullet"/>
      <w:lvlText w:val=""/>
      <w:lvlJc w:val="left"/>
      <w:pPr>
        <w:tabs>
          <w:tab w:val="num" w:pos="5040"/>
        </w:tabs>
        <w:ind w:left="5040" w:hanging="360"/>
      </w:pPr>
      <w:rPr>
        <w:rFonts w:ascii="Wingdings" w:hAnsi="Wingdings" w:hint="default"/>
      </w:rPr>
    </w:lvl>
    <w:lvl w:ilvl="7" w:tplc="E2EAF106" w:tentative="1">
      <w:start w:val="1"/>
      <w:numFmt w:val="bullet"/>
      <w:lvlText w:val=""/>
      <w:lvlJc w:val="left"/>
      <w:pPr>
        <w:tabs>
          <w:tab w:val="num" w:pos="5760"/>
        </w:tabs>
        <w:ind w:left="5760" w:hanging="360"/>
      </w:pPr>
      <w:rPr>
        <w:rFonts w:ascii="Wingdings" w:hAnsi="Wingdings" w:hint="default"/>
      </w:rPr>
    </w:lvl>
    <w:lvl w:ilvl="8" w:tplc="10C6E00E" w:tentative="1">
      <w:start w:val="1"/>
      <w:numFmt w:val="bullet"/>
      <w:lvlText w:val=""/>
      <w:lvlJc w:val="left"/>
      <w:pPr>
        <w:tabs>
          <w:tab w:val="num" w:pos="6480"/>
        </w:tabs>
        <w:ind w:left="6480" w:hanging="360"/>
      </w:pPr>
      <w:rPr>
        <w:rFonts w:ascii="Wingdings" w:hAnsi="Wingdings" w:hint="default"/>
      </w:rPr>
    </w:lvl>
  </w:abstractNum>
  <w:abstractNum w:abstractNumId="79">
    <w:nsid w:val="75E777FF"/>
    <w:multiLevelType w:val="hybridMultilevel"/>
    <w:tmpl w:val="6BDEB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61D7DFB"/>
    <w:multiLevelType w:val="multilevel"/>
    <w:tmpl w:val="1768680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78C26C12"/>
    <w:multiLevelType w:val="hybridMultilevel"/>
    <w:tmpl w:val="914A5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B3A218C"/>
    <w:multiLevelType w:val="hybridMultilevel"/>
    <w:tmpl w:val="5FA49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FB3447A"/>
    <w:multiLevelType w:val="multilevel"/>
    <w:tmpl w:val="5F6E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3"/>
  </w:num>
  <w:num w:numId="2">
    <w:abstractNumId w:val="51"/>
  </w:num>
  <w:num w:numId="3">
    <w:abstractNumId w:val="80"/>
  </w:num>
  <w:num w:numId="4">
    <w:abstractNumId w:val="81"/>
  </w:num>
  <w:num w:numId="5">
    <w:abstractNumId w:val="60"/>
  </w:num>
  <w:num w:numId="6">
    <w:abstractNumId w:val="66"/>
  </w:num>
  <w:num w:numId="7">
    <w:abstractNumId w:val="39"/>
  </w:num>
  <w:num w:numId="8">
    <w:abstractNumId w:val="79"/>
  </w:num>
  <w:num w:numId="9">
    <w:abstractNumId w:val="61"/>
  </w:num>
  <w:num w:numId="10">
    <w:abstractNumId w:val="76"/>
  </w:num>
  <w:num w:numId="11">
    <w:abstractNumId w:val="49"/>
  </w:num>
  <w:num w:numId="12">
    <w:abstractNumId w:val="82"/>
  </w:num>
  <w:num w:numId="13">
    <w:abstractNumId w:val="55"/>
  </w:num>
  <w:num w:numId="14">
    <w:abstractNumId w:val="38"/>
  </w:num>
  <w:num w:numId="15">
    <w:abstractNumId w:val="58"/>
  </w:num>
  <w:num w:numId="16">
    <w:abstractNumId w:val="42"/>
  </w:num>
  <w:num w:numId="17">
    <w:abstractNumId w:val="78"/>
  </w:num>
  <w:num w:numId="18">
    <w:abstractNumId w:val="35"/>
  </w:num>
  <w:num w:numId="19">
    <w:abstractNumId w:val="65"/>
  </w:num>
  <w:num w:numId="20">
    <w:abstractNumId w:val="71"/>
  </w:num>
  <w:num w:numId="21">
    <w:abstractNumId w:val="1"/>
  </w:num>
  <w:num w:numId="22">
    <w:abstractNumId w:val="56"/>
  </w:num>
  <w:num w:numId="23">
    <w:abstractNumId w:val="70"/>
  </w:num>
  <w:num w:numId="24">
    <w:abstractNumId w:val="48"/>
  </w:num>
  <w:num w:numId="25">
    <w:abstractNumId w:val="50"/>
  </w:num>
  <w:num w:numId="26">
    <w:abstractNumId w:val="59"/>
  </w:num>
  <w:num w:numId="27">
    <w:abstractNumId w:val="52"/>
  </w:num>
  <w:num w:numId="28">
    <w:abstractNumId w:val="44"/>
  </w:num>
  <w:num w:numId="29">
    <w:abstractNumId w:val="40"/>
  </w:num>
  <w:num w:numId="30">
    <w:abstractNumId w:val="46"/>
  </w:num>
  <w:num w:numId="31">
    <w:abstractNumId w:val="53"/>
  </w:num>
  <w:num w:numId="32">
    <w:abstractNumId w:val="45"/>
  </w:num>
  <w:num w:numId="33">
    <w:abstractNumId w:val="74"/>
  </w:num>
  <w:num w:numId="34">
    <w:abstractNumId w:val="37"/>
  </w:num>
  <w:num w:numId="35">
    <w:abstractNumId w:val="47"/>
  </w:num>
  <w:num w:numId="36">
    <w:abstractNumId w:val="69"/>
  </w:num>
  <w:num w:numId="37">
    <w:abstractNumId w:val="36"/>
  </w:num>
  <w:num w:numId="38">
    <w:abstractNumId w:val="41"/>
  </w:num>
  <w:num w:numId="39">
    <w:abstractNumId w:val="75"/>
  </w:num>
  <w:num w:numId="40">
    <w:abstractNumId w:val="83"/>
  </w:num>
  <w:num w:numId="41">
    <w:abstractNumId w:val="64"/>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57"/>
  </w:num>
  <w:num w:numId="4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num>
  <w:num w:numId="49">
    <w:abstractNumId w:val="72"/>
  </w:num>
  <w:num w:numId="50">
    <w:abstractNumId w:val="77"/>
  </w:num>
  <w:num w:numId="51">
    <w:abstractNumId w:val="63"/>
  </w:num>
  <w:num w:numId="52">
    <w:abstractNumId w:val="68"/>
  </w:num>
  <w:num w:numId="5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6E196B"/>
    <w:rsid w:val="000047BE"/>
    <w:rsid w:val="0001495C"/>
    <w:rsid w:val="000204BA"/>
    <w:rsid w:val="0002431E"/>
    <w:rsid w:val="000304A4"/>
    <w:rsid w:val="0007447D"/>
    <w:rsid w:val="00082DF7"/>
    <w:rsid w:val="000A3105"/>
    <w:rsid w:val="00120005"/>
    <w:rsid w:val="00134F7E"/>
    <w:rsid w:val="0017094B"/>
    <w:rsid w:val="001D3B41"/>
    <w:rsid w:val="001E1C01"/>
    <w:rsid w:val="001E3FF2"/>
    <w:rsid w:val="0020360A"/>
    <w:rsid w:val="002122F1"/>
    <w:rsid w:val="00230EB3"/>
    <w:rsid w:val="00241B25"/>
    <w:rsid w:val="0028539D"/>
    <w:rsid w:val="00285E6F"/>
    <w:rsid w:val="0029108A"/>
    <w:rsid w:val="002A4878"/>
    <w:rsid w:val="002A6501"/>
    <w:rsid w:val="002E7E4C"/>
    <w:rsid w:val="002F0476"/>
    <w:rsid w:val="002F59A8"/>
    <w:rsid w:val="002F79FF"/>
    <w:rsid w:val="003073FB"/>
    <w:rsid w:val="00333320"/>
    <w:rsid w:val="003342F7"/>
    <w:rsid w:val="00350EC6"/>
    <w:rsid w:val="003603F8"/>
    <w:rsid w:val="00392EBB"/>
    <w:rsid w:val="003D1BD4"/>
    <w:rsid w:val="00412994"/>
    <w:rsid w:val="00412E7C"/>
    <w:rsid w:val="00421FD8"/>
    <w:rsid w:val="00430EFB"/>
    <w:rsid w:val="00431087"/>
    <w:rsid w:val="004355B1"/>
    <w:rsid w:val="00437791"/>
    <w:rsid w:val="00441644"/>
    <w:rsid w:val="00451986"/>
    <w:rsid w:val="004628C9"/>
    <w:rsid w:val="004751F8"/>
    <w:rsid w:val="0047548D"/>
    <w:rsid w:val="00495BE4"/>
    <w:rsid w:val="00496D93"/>
    <w:rsid w:val="0049740D"/>
    <w:rsid w:val="004C2B7B"/>
    <w:rsid w:val="004C65C5"/>
    <w:rsid w:val="00503FCB"/>
    <w:rsid w:val="005115E7"/>
    <w:rsid w:val="00523E73"/>
    <w:rsid w:val="00530856"/>
    <w:rsid w:val="00543773"/>
    <w:rsid w:val="00554F40"/>
    <w:rsid w:val="00557394"/>
    <w:rsid w:val="00586B51"/>
    <w:rsid w:val="00593C58"/>
    <w:rsid w:val="005C1798"/>
    <w:rsid w:val="005C2E96"/>
    <w:rsid w:val="005F15F8"/>
    <w:rsid w:val="00613E12"/>
    <w:rsid w:val="0063285C"/>
    <w:rsid w:val="0065223E"/>
    <w:rsid w:val="00654737"/>
    <w:rsid w:val="00672367"/>
    <w:rsid w:val="00685BAB"/>
    <w:rsid w:val="006A44DC"/>
    <w:rsid w:val="006E196B"/>
    <w:rsid w:val="006E2F1C"/>
    <w:rsid w:val="006F2F54"/>
    <w:rsid w:val="0072713B"/>
    <w:rsid w:val="00742494"/>
    <w:rsid w:val="00747C21"/>
    <w:rsid w:val="007D350E"/>
    <w:rsid w:val="007E6613"/>
    <w:rsid w:val="008028FB"/>
    <w:rsid w:val="00802A25"/>
    <w:rsid w:val="00804D74"/>
    <w:rsid w:val="00820534"/>
    <w:rsid w:val="008329F6"/>
    <w:rsid w:val="00833C7A"/>
    <w:rsid w:val="00834E0E"/>
    <w:rsid w:val="00852E3F"/>
    <w:rsid w:val="00863510"/>
    <w:rsid w:val="00890CC2"/>
    <w:rsid w:val="008D188A"/>
    <w:rsid w:val="008D2899"/>
    <w:rsid w:val="008D65C5"/>
    <w:rsid w:val="008F3FE6"/>
    <w:rsid w:val="008F4EA8"/>
    <w:rsid w:val="00912D90"/>
    <w:rsid w:val="00943216"/>
    <w:rsid w:val="009616B3"/>
    <w:rsid w:val="0097107C"/>
    <w:rsid w:val="0097197F"/>
    <w:rsid w:val="00973C5B"/>
    <w:rsid w:val="00974D43"/>
    <w:rsid w:val="00981C85"/>
    <w:rsid w:val="009B1248"/>
    <w:rsid w:val="009B34F1"/>
    <w:rsid w:val="009B3714"/>
    <w:rsid w:val="009E270F"/>
    <w:rsid w:val="00A13B56"/>
    <w:rsid w:val="00A61707"/>
    <w:rsid w:val="00A82A0E"/>
    <w:rsid w:val="00A82FE3"/>
    <w:rsid w:val="00A9235A"/>
    <w:rsid w:val="00AA641B"/>
    <w:rsid w:val="00AB5740"/>
    <w:rsid w:val="00AC03B4"/>
    <w:rsid w:val="00B00CBC"/>
    <w:rsid w:val="00B339FD"/>
    <w:rsid w:val="00B40A52"/>
    <w:rsid w:val="00B41A77"/>
    <w:rsid w:val="00B55AA8"/>
    <w:rsid w:val="00BB36EA"/>
    <w:rsid w:val="00BD3EA0"/>
    <w:rsid w:val="00BF238D"/>
    <w:rsid w:val="00BF23C3"/>
    <w:rsid w:val="00C3239F"/>
    <w:rsid w:val="00C33EE4"/>
    <w:rsid w:val="00C6352C"/>
    <w:rsid w:val="00C71E83"/>
    <w:rsid w:val="00C73CB9"/>
    <w:rsid w:val="00CA0129"/>
    <w:rsid w:val="00CB5AD7"/>
    <w:rsid w:val="00CD1A03"/>
    <w:rsid w:val="00CF15E0"/>
    <w:rsid w:val="00CF4691"/>
    <w:rsid w:val="00D228DC"/>
    <w:rsid w:val="00D47559"/>
    <w:rsid w:val="00D648BD"/>
    <w:rsid w:val="00D72B11"/>
    <w:rsid w:val="00DA322F"/>
    <w:rsid w:val="00DA3677"/>
    <w:rsid w:val="00DD13BA"/>
    <w:rsid w:val="00DE08BE"/>
    <w:rsid w:val="00E11A2E"/>
    <w:rsid w:val="00E14B0A"/>
    <w:rsid w:val="00E17273"/>
    <w:rsid w:val="00E62154"/>
    <w:rsid w:val="00E76D58"/>
    <w:rsid w:val="00E81BB8"/>
    <w:rsid w:val="00EE4ECF"/>
    <w:rsid w:val="00F13F9B"/>
    <w:rsid w:val="00F429A4"/>
    <w:rsid w:val="00F449B1"/>
    <w:rsid w:val="00F64E59"/>
    <w:rsid w:val="00F8246E"/>
    <w:rsid w:val="00F8748B"/>
    <w:rsid w:val="00F9085F"/>
    <w:rsid w:val="00FA2C65"/>
    <w:rsid w:val="00FB7449"/>
    <w:rsid w:val="00FC6FC6"/>
    <w:rsid w:val="00FF35DD"/>
    <w:rsid w:val="00FF76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A25"/>
  </w:style>
  <w:style w:type="paragraph" w:styleId="1">
    <w:name w:val="heading 1"/>
    <w:basedOn w:val="a"/>
    <w:next w:val="a"/>
    <w:link w:val="10"/>
    <w:qFormat/>
    <w:rsid w:val="00973C5B"/>
    <w:pPr>
      <w:keepNext/>
      <w:spacing w:before="240" w:after="60" w:line="240" w:lineRule="auto"/>
      <w:outlineLvl w:val="0"/>
    </w:pPr>
    <w:rPr>
      <w:rFonts w:ascii="Cambria" w:eastAsia="Times New Roman" w:hAnsi="Cambria" w:cs="Times New Roman"/>
      <w:b/>
      <w:bCs/>
      <w:kern w:val="32"/>
      <w:sz w:val="32"/>
      <w:szCs w:val="32"/>
      <w:lang/>
    </w:rPr>
  </w:style>
  <w:style w:type="paragraph" w:styleId="2">
    <w:name w:val="heading 2"/>
    <w:basedOn w:val="a"/>
    <w:link w:val="20"/>
    <w:qFormat/>
    <w:rsid w:val="00412E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973C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qFormat/>
    <w:rsid w:val="00973C5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qFormat/>
    <w:rsid w:val="00973C5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qFormat/>
    <w:rsid w:val="00973C5B"/>
    <w:pPr>
      <w:keepNext/>
      <w:numPr>
        <w:ilvl w:val="5"/>
        <w:numId w:val="20"/>
      </w:numPr>
      <w:suppressAutoHyphens/>
      <w:spacing w:after="0" w:line="240" w:lineRule="auto"/>
      <w:ind w:left="0" w:firstLine="360"/>
      <w:jc w:val="center"/>
      <w:outlineLvl w:val="5"/>
    </w:pPr>
    <w:rPr>
      <w:rFonts w:ascii="Times New Roman" w:eastAsia="Times New Roman" w:hAnsi="Times New Roman" w:cs="Calibri"/>
      <w:i/>
      <w:iCs/>
      <w:sz w:val="20"/>
      <w:szCs w:val="24"/>
      <w:u w:val="single"/>
      <w:lang w:eastAsia="ar-SA"/>
    </w:rPr>
  </w:style>
  <w:style w:type="paragraph" w:styleId="7">
    <w:name w:val="heading 7"/>
    <w:basedOn w:val="a"/>
    <w:next w:val="a"/>
    <w:link w:val="70"/>
    <w:qFormat/>
    <w:rsid w:val="00973C5B"/>
    <w:pPr>
      <w:keepNext/>
      <w:numPr>
        <w:ilvl w:val="6"/>
        <w:numId w:val="20"/>
      </w:numPr>
      <w:suppressAutoHyphens/>
      <w:spacing w:after="0" w:line="240" w:lineRule="auto"/>
      <w:outlineLvl w:val="6"/>
    </w:pPr>
    <w:rPr>
      <w:rFonts w:ascii="Times New Roman" w:eastAsia="Times New Roman" w:hAnsi="Times New Roman" w:cs="Calibri"/>
      <w:i/>
      <w:iCs/>
      <w:sz w:val="20"/>
      <w:szCs w:val="24"/>
      <w:lang w:eastAsia="ar-SA"/>
    </w:rPr>
  </w:style>
  <w:style w:type="paragraph" w:styleId="8">
    <w:name w:val="heading 8"/>
    <w:basedOn w:val="a"/>
    <w:next w:val="a"/>
    <w:link w:val="80"/>
    <w:qFormat/>
    <w:rsid w:val="00973C5B"/>
    <w:pPr>
      <w:keepNext/>
      <w:numPr>
        <w:ilvl w:val="7"/>
        <w:numId w:val="20"/>
      </w:numPr>
      <w:suppressAutoHyphens/>
      <w:spacing w:after="0" w:line="240" w:lineRule="auto"/>
      <w:ind w:left="0" w:firstLine="360"/>
      <w:outlineLvl w:val="7"/>
    </w:pPr>
    <w:rPr>
      <w:rFonts w:ascii="Times New Roman" w:eastAsia="Times New Roman" w:hAnsi="Times New Roman" w:cs="Calibri"/>
      <w:b/>
      <w:bCs/>
      <w:i/>
      <w:iCs/>
      <w:sz w:val="20"/>
      <w:szCs w:val="24"/>
      <w:lang w:eastAsia="ar-SA"/>
    </w:rPr>
  </w:style>
  <w:style w:type="paragraph" w:styleId="9">
    <w:name w:val="heading 9"/>
    <w:basedOn w:val="a"/>
    <w:next w:val="a"/>
    <w:link w:val="90"/>
    <w:qFormat/>
    <w:rsid w:val="00973C5B"/>
    <w:pPr>
      <w:keepNext/>
      <w:numPr>
        <w:ilvl w:val="8"/>
        <w:numId w:val="20"/>
      </w:numPr>
      <w:suppressAutoHyphens/>
      <w:spacing w:after="0" w:line="240" w:lineRule="auto"/>
      <w:ind w:left="0" w:firstLine="360"/>
      <w:jc w:val="both"/>
      <w:outlineLvl w:val="8"/>
    </w:pPr>
    <w:rPr>
      <w:rFonts w:ascii="Times New Roman" w:eastAsia="Times New Roman" w:hAnsi="Times New Roman" w:cs="Calibri"/>
      <w:b/>
      <w:bCs/>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47C21"/>
    <w:pPr>
      <w:ind w:left="720"/>
      <w:contextualSpacing/>
    </w:pPr>
  </w:style>
  <w:style w:type="character" w:customStyle="1" w:styleId="Barcode">
    <w:name w:val="Barcode_"/>
    <w:basedOn w:val="a0"/>
    <w:link w:val="Barcode0"/>
    <w:uiPriority w:val="99"/>
    <w:rsid w:val="00241B25"/>
    <w:rPr>
      <w:rFonts w:ascii="Times New Roman" w:hAnsi="Times New Roman"/>
      <w:shd w:val="clear" w:color="auto" w:fill="FFFFFF"/>
    </w:rPr>
  </w:style>
  <w:style w:type="paragraph" w:customStyle="1" w:styleId="Barcode0">
    <w:name w:val="Barcode"/>
    <w:basedOn w:val="a"/>
    <w:link w:val="Barcode"/>
    <w:uiPriority w:val="99"/>
    <w:rsid w:val="00241B25"/>
    <w:pPr>
      <w:widowControl w:val="0"/>
      <w:shd w:val="clear" w:color="auto" w:fill="FFFFFF"/>
      <w:spacing w:after="0" w:line="240" w:lineRule="auto"/>
    </w:pPr>
    <w:rPr>
      <w:rFonts w:ascii="Times New Roman" w:hAnsi="Times New Roman"/>
    </w:rPr>
  </w:style>
  <w:style w:type="character" w:styleId="a4">
    <w:name w:val="Hyperlink"/>
    <w:basedOn w:val="a0"/>
    <w:unhideWhenUsed/>
    <w:rsid w:val="00241B25"/>
    <w:rPr>
      <w:color w:val="0000FF"/>
      <w:u w:val="single"/>
    </w:rPr>
  </w:style>
  <w:style w:type="paragraph" w:customStyle="1" w:styleId="11">
    <w:name w:val="Абзац списка1"/>
    <w:basedOn w:val="a"/>
    <w:rsid w:val="00FF35DD"/>
    <w:pPr>
      <w:spacing w:after="200" w:line="276" w:lineRule="auto"/>
      <w:ind w:left="720"/>
    </w:pPr>
    <w:rPr>
      <w:rFonts w:ascii="Calibri" w:eastAsia="Times New Roman" w:hAnsi="Calibri" w:cs="Times New Roman"/>
    </w:rPr>
  </w:style>
  <w:style w:type="paragraph" w:customStyle="1" w:styleId="a5">
    <w:name w:val="Стиль"/>
    <w:rsid w:val="003D1B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D64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12E7C"/>
    <w:rPr>
      <w:rFonts w:ascii="Times New Roman" w:eastAsia="Times New Roman" w:hAnsi="Times New Roman" w:cs="Times New Roman"/>
      <w:b/>
      <w:bCs/>
      <w:sz w:val="36"/>
      <w:szCs w:val="36"/>
      <w:lang w:eastAsia="ru-RU"/>
    </w:rPr>
  </w:style>
  <w:style w:type="paragraph" w:customStyle="1" w:styleId="a7">
    <w:name w:val="Основной"/>
    <w:basedOn w:val="a"/>
    <w:rsid w:val="00412E7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c1">
    <w:name w:val="c1"/>
    <w:basedOn w:val="a"/>
    <w:rsid w:val="00412E7C"/>
    <w:pPr>
      <w:spacing w:before="82" w:after="82" w:line="240" w:lineRule="auto"/>
    </w:pPr>
    <w:rPr>
      <w:rFonts w:ascii="Times New Roman" w:eastAsia="Times New Roman" w:hAnsi="Times New Roman" w:cs="Times New Roman"/>
      <w:sz w:val="24"/>
      <w:szCs w:val="24"/>
      <w:lang w:eastAsia="ru-RU"/>
    </w:rPr>
  </w:style>
  <w:style w:type="character" w:customStyle="1" w:styleId="c2">
    <w:name w:val="c2"/>
    <w:basedOn w:val="a0"/>
    <w:rsid w:val="00412E7C"/>
  </w:style>
  <w:style w:type="paragraph" w:customStyle="1" w:styleId="Default">
    <w:name w:val="Default"/>
    <w:rsid w:val="00412E7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rsid w:val="00973C5B"/>
    <w:rPr>
      <w:rFonts w:ascii="Cambria" w:eastAsia="Times New Roman" w:hAnsi="Cambria" w:cs="Times New Roman"/>
      <w:b/>
      <w:bCs/>
      <w:kern w:val="32"/>
      <w:sz w:val="32"/>
      <w:szCs w:val="32"/>
      <w:lang/>
    </w:rPr>
  </w:style>
  <w:style w:type="character" w:customStyle="1" w:styleId="30">
    <w:name w:val="Заголовок 3 Знак"/>
    <w:basedOn w:val="a0"/>
    <w:link w:val="3"/>
    <w:rsid w:val="00973C5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973C5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73C5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73C5B"/>
    <w:rPr>
      <w:rFonts w:ascii="Times New Roman" w:eastAsia="Times New Roman" w:hAnsi="Times New Roman" w:cs="Calibri"/>
      <w:i/>
      <w:iCs/>
      <w:sz w:val="20"/>
      <w:szCs w:val="24"/>
      <w:u w:val="single"/>
      <w:lang w:eastAsia="ar-SA"/>
    </w:rPr>
  </w:style>
  <w:style w:type="character" w:customStyle="1" w:styleId="70">
    <w:name w:val="Заголовок 7 Знак"/>
    <w:basedOn w:val="a0"/>
    <w:link w:val="7"/>
    <w:rsid w:val="00973C5B"/>
    <w:rPr>
      <w:rFonts w:ascii="Times New Roman" w:eastAsia="Times New Roman" w:hAnsi="Times New Roman" w:cs="Calibri"/>
      <w:i/>
      <w:iCs/>
      <w:sz w:val="20"/>
      <w:szCs w:val="24"/>
      <w:lang w:eastAsia="ar-SA"/>
    </w:rPr>
  </w:style>
  <w:style w:type="character" w:customStyle="1" w:styleId="80">
    <w:name w:val="Заголовок 8 Знак"/>
    <w:basedOn w:val="a0"/>
    <w:link w:val="8"/>
    <w:rsid w:val="00973C5B"/>
    <w:rPr>
      <w:rFonts w:ascii="Times New Roman" w:eastAsia="Times New Roman" w:hAnsi="Times New Roman" w:cs="Calibri"/>
      <w:b/>
      <w:bCs/>
      <w:i/>
      <w:iCs/>
      <w:sz w:val="20"/>
      <w:szCs w:val="24"/>
      <w:lang w:eastAsia="ar-SA"/>
    </w:rPr>
  </w:style>
  <w:style w:type="character" w:customStyle="1" w:styleId="90">
    <w:name w:val="Заголовок 9 Знак"/>
    <w:basedOn w:val="a0"/>
    <w:link w:val="9"/>
    <w:rsid w:val="00973C5B"/>
    <w:rPr>
      <w:rFonts w:ascii="Times New Roman" w:eastAsia="Times New Roman" w:hAnsi="Times New Roman" w:cs="Calibri"/>
      <w:b/>
      <w:bCs/>
      <w:i/>
      <w:iCs/>
      <w:sz w:val="24"/>
      <w:szCs w:val="24"/>
      <w:lang w:eastAsia="ar-SA"/>
    </w:rPr>
  </w:style>
  <w:style w:type="numbering" w:customStyle="1" w:styleId="12">
    <w:name w:val="Нет списка1"/>
    <w:next w:val="a2"/>
    <w:uiPriority w:val="99"/>
    <w:semiHidden/>
    <w:unhideWhenUsed/>
    <w:rsid w:val="00973C5B"/>
  </w:style>
  <w:style w:type="paragraph" w:customStyle="1" w:styleId="acxspmiddle">
    <w:name w:val="acxspmiddle"/>
    <w:basedOn w:val="a"/>
    <w:rsid w:val="00973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973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link w:val="HTML0"/>
    <w:locked/>
    <w:rsid w:val="00973C5B"/>
    <w:rPr>
      <w:rFonts w:ascii="Courier New" w:hAnsi="Courier New"/>
    </w:rPr>
  </w:style>
  <w:style w:type="paragraph" w:styleId="HTML0">
    <w:name w:val="HTML Preformatted"/>
    <w:basedOn w:val="a"/>
    <w:link w:val="HTML"/>
    <w:rsid w:val="0097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1">
    <w:name w:val="Стандартный HTML Знак1"/>
    <w:basedOn w:val="a0"/>
    <w:uiPriority w:val="99"/>
    <w:semiHidden/>
    <w:rsid w:val="00973C5B"/>
    <w:rPr>
      <w:rFonts w:ascii="Consolas" w:hAnsi="Consolas" w:cs="Consolas"/>
      <w:sz w:val="20"/>
      <w:szCs w:val="20"/>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a"/>
    <w:rsid w:val="00973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aliases w:val="F1 Знак"/>
    <w:link w:val="ac"/>
    <w:locked/>
    <w:rsid w:val="00973C5B"/>
    <w:rPr>
      <w:lang w:eastAsia="ru-RU"/>
    </w:rPr>
  </w:style>
  <w:style w:type="paragraph" w:styleId="ac">
    <w:name w:val="footnote text"/>
    <w:aliases w:val="F1"/>
    <w:basedOn w:val="a"/>
    <w:link w:val="ab"/>
    <w:rsid w:val="00973C5B"/>
    <w:pPr>
      <w:widowControl w:val="0"/>
      <w:autoSpaceDE w:val="0"/>
      <w:autoSpaceDN w:val="0"/>
      <w:adjustRightInd w:val="0"/>
      <w:spacing w:after="0" w:line="240" w:lineRule="auto"/>
    </w:pPr>
    <w:rPr>
      <w:lang w:eastAsia="ru-RU"/>
    </w:rPr>
  </w:style>
  <w:style w:type="character" w:customStyle="1" w:styleId="13">
    <w:name w:val="Текст сноски Знак1"/>
    <w:basedOn w:val="a0"/>
    <w:uiPriority w:val="99"/>
    <w:semiHidden/>
    <w:rsid w:val="00973C5B"/>
    <w:rPr>
      <w:sz w:val="20"/>
      <w:szCs w:val="20"/>
    </w:rPr>
  </w:style>
  <w:style w:type="character" w:customStyle="1" w:styleId="ad">
    <w:name w:val="Верхний колонтитул Знак"/>
    <w:link w:val="ae"/>
    <w:locked/>
    <w:rsid w:val="00973C5B"/>
    <w:rPr>
      <w:sz w:val="24"/>
      <w:szCs w:val="24"/>
    </w:rPr>
  </w:style>
  <w:style w:type="paragraph" w:styleId="ae">
    <w:name w:val="header"/>
    <w:basedOn w:val="a"/>
    <w:link w:val="ad"/>
    <w:rsid w:val="00973C5B"/>
    <w:pPr>
      <w:tabs>
        <w:tab w:val="center" w:pos="4677"/>
        <w:tab w:val="right" w:pos="9355"/>
      </w:tabs>
      <w:spacing w:after="0" w:line="240" w:lineRule="auto"/>
    </w:pPr>
    <w:rPr>
      <w:sz w:val="24"/>
      <w:szCs w:val="24"/>
    </w:rPr>
  </w:style>
  <w:style w:type="character" w:customStyle="1" w:styleId="14">
    <w:name w:val="Верхний колонтитул Знак1"/>
    <w:basedOn w:val="a0"/>
    <w:uiPriority w:val="99"/>
    <w:semiHidden/>
    <w:rsid w:val="00973C5B"/>
  </w:style>
  <w:style w:type="character" w:customStyle="1" w:styleId="af">
    <w:name w:val="Нижний колонтитул Знак"/>
    <w:link w:val="af0"/>
    <w:locked/>
    <w:rsid w:val="00973C5B"/>
    <w:rPr>
      <w:rFonts w:ascii="Calibri" w:hAnsi="Calibri"/>
    </w:rPr>
  </w:style>
  <w:style w:type="paragraph" w:styleId="af0">
    <w:name w:val="footer"/>
    <w:basedOn w:val="a"/>
    <w:link w:val="af"/>
    <w:rsid w:val="00973C5B"/>
    <w:pPr>
      <w:tabs>
        <w:tab w:val="center" w:pos="4677"/>
        <w:tab w:val="right" w:pos="9355"/>
      </w:tabs>
      <w:spacing w:after="200" w:line="276" w:lineRule="auto"/>
    </w:pPr>
    <w:rPr>
      <w:rFonts w:ascii="Calibri" w:hAnsi="Calibri"/>
    </w:rPr>
  </w:style>
  <w:style w:type="character" w:customStyle="1" w:styleId="15">
    <w:name w:val="Нижний колонтитул Знак1"/>
    <w:basedOn w:val="a0"/>
    <w:uiPriority w:val="99"/>
    <w:semiHidden/>
    <w:rsid w:val="00973C5B"/>
  </w:style>
  <w:style w:type="character" w:customStyle="1" w:styleId="af1">
    <w:name w:val="Текст концевой сноски Знак"/>
    <w:link w:val="af2"/>
    <w:semiHidden/>
    <w:locked/>
    <w:rsid w:val="00973C5B"/>
    <w:rPr>
      <w:lang w:eastAsia="ru-RU"/>
    </w:rPr>
  </w:style>
  <w:style w:type="paragraph" w:styleId="af2">
    <w:name w:val="endnote text"/>
    <w:basedOn w:val="a"/>
    <w:link w:val="af1"/>
    <w:semiHidden/>
    <w:rsid w:val="00973C5B"/>
    <w:pPr>
      <w:widowControl w:val="0"/>
      <w:autoSpaceDE w:val="0"/>
      <w:autoSpaceDN w:val="0"/>
      <w:adjustRightInd w:val="0"/>
      <w:spacing w:after="0" w:line="240" w:lineRule="auto"/>
    </w:pPr>
    <w:rPr>
      <w:lang w:eastAsia="ru-RU"/>
    </w:rPr>
  </w:style>
  <w:style w:type="character" w:customStyle="1" w:styleId="16">
    <w:name w:val="Текст концевой сноски Знак1"/>
    <w:basedOn w:val="a0"/>
    <w:uiPriority w:val="99"/>
    <w:semiHidden/>
    <w:rsid w:val="00973C5B"/>
    <w:rPr>
      <w:sz w:val="20"/>
      <w:szCs w:val="20"/>
    </w:rPr>
  </w:style>
  <w:style w:type="character" w:customStyle="1" w:styleId="af3">
    <w:name w:val="Основной текст Знак"/>
    <w:link w:val="af4"/>
    <w:locked/>
    <w:rsid w:val="00973C5B"/>
    <w:rPr>
      <w:sz w:val="24"/>
      <w:szCs w:val="24"/>
    </w:rPr>
  </w:style>
  <w:style w:type="paragraph" w:styleId="af4">
    <w:name w:val="Body Text"/>
    <w:basedOn w:val="a"/>
    <w:link w:val="af3"/>
    <w:rsid w:val="00973C5B"/>
    <w:pPr>
      <w:spacing w:after="120" w:line="240" w:lineRule="auto"/>
    </w:pPr>
    <w:rPr>
      <w:sz w:val="24"/>
      <w:szCs w:val="24"/>
    </w:rPr>
  </w:style>
  <w:style w:type="character" w:customStyle="1" w:styleId="17">
    <w:name w:val="Основной текст Знак1"/>
    <w:basedOn w:val="a0"/>
    <w:uiPriority w:val="99"/>
    <w:semiHidden/>
    <w:rsid w:val="00973C5B"/>
  </w:style>
  <w:style w:type="character" w:customStyle="1" w:styleId="af5">
    <w:name w:val="Текст выноски Знак"/>
    <w:link w:val="af6"/>
    <w:locked/>
    <w:rsid w:val="00973C5B"/>
    <w:rPr>
      <w:rFonts w:ascii="Tahoma" w:hAnsi="Tahoma"/>
      <w:sz w:val="16"/>
      <w:szCs w:val="16"/>
    </w:rPr>
  </w:style>
  <w:style w:type="paragraph" w:styleId="af6">
    <w:name w:val="Balloon Text"/>
    <w:basedOn w:val="a"/>
    <w:link w:val="af5"/>
    <w:rsid w:val="00973C5B"/>
    <w:pPr>
      <w:spacing w:after="0" w:line="240" w:lineRule="auto"/>
    </w:pPr>
    <w:rPr>
      <w:rFonts w:ascii="Tahoma" w:hAnsi="Tahoma"/>
      <w:sz w:val="16"/>
      <w:szCs w:val="16"/>
    </w:rPr>
  </w:style>
  <w:style w:type="character" w:customStyle="1" w:styleId="18">
    <w:name w:val="Текст выноски Знак1"/>
    <w:basedOn w:val="a0"/>
    <w:uiPriority w:val="99"/>
    <w:semiHidden/>
    <w:rsid w:val="00973C5B"/>
    <w:rPr>
      <w:rFonts w:ascii="Segoe UI" w:hAnsi="Segoe UI" w:cs="Segoe UI"/>
      <w:sz w:val="18"/>
      <w:szCs w:val="18"/>
    </w:rPr>
  </w:style>
  <w:style w:type="paragraph" w:customStyle="1" w:styleId="msolistparagraph0">
    <w:name w:val="msolistparagraph"/>
    <w:basedOn w:val="a"/>
    <w:rsid w:val="00973C5B"/>
    <w:pPr>
      <w:spacing w:after="0" w:line="240" w:lineRule="auto"/>
      <w:ind w:left="720"/>
      <w:contextualSpacing/>
      <w:jc w:val="both"/>
    </w:pPr>
    <w:rPr>
      <w:rFonts w:ascii="Calibri" w:eastAsia="Calibri" w:hAnsi="Calibri" w:cs="Times New Roman"/>
    </w:rPr>
  </w:style>
  <w:style w:type="paragraph" w:customStyle="1" w:styleId="msonormalcxspmiddle">
    <w:name w:val="msonormalcxspmiddle"/>
    <w:basedOn w:val="a"/>
    <w:rsid w:val="00973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973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footnote reference"/>
    <w:rsid w:val="00973C5B"/>
    <w:rPr>
      <w:vertAlign w:val="superscript"/>
    </w:rPr>
  </w:style>
  <w:style w:type="character" w:customStyle="1" w:styleId="highlighthighlightactive">
    <w:name w:val="highlight highlight_active"/>
    <w:rsid w:val="00973C5B"/>
  </w:style>
  <w:style w:type="table" w:customStyle="1" w:styleId="19">
    <w:name w:val="Сетка таблицы1"/>
    <w:basedOn w:val="a1"/>
    <w:next w:val="a6"/>
    <w:locked/>
    <w:rsid w:val="00973C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rsid w:val="00973C5B"/>
  </w:style>
  <w:style w:type="paragraph" w:styleId="af9">
    <w:name w:val="Body Text Indent"/>
    <w:basedOn w:val="a"/>
    <w:link w:val="afa"/>
    <w:rsid w:val="00973C5B"/>
    <w:pPr>
      <w:spacing w:after="120" w:line="240" w:lineRule="auto"/>
      <w:ind w:left="283"/>
    </w:pPr>
    <w:rPr>
      <w:rFonts w:ascii="Times New Roman" w:eastAsia="Times New Roman" w:hAnsi="Times New Roman" w:cs="Times New Roman"/>
      <w:sz w:val="24"/>
      <w:szCs w:val="24"/>
      <w:lang/>
    </w:rPr>
  </w:style>
  <w:style w:type="character" w:customStyle="1" w:styleId="afa">
    <w:name w:val="Основной текст с отступом Знак"/>
    <w:basedOn w:val="a0"/>
    <w:link w:val="af9"/>
    <w:rsid w:val="00973C5B"/>
    <w:rPr>
      <w:rFonts w:ascii="Times New Roman" w:eastAsia="Times New Roman" w:hAnsi="Times New Roman" w:cs="Times New Roman"/>
      <w:sz w:val="24"/>
      <w:szCs w:val="24"/>
      <w:lang/>
    </w:rPr>
  </w:style>
  <w:style w:type="paragraph" w:styleId="31">
    <w:name w:val="Body Text Indent 3"/>
    <w:basedOn w:val="a"/>
    <w:link w:val="32"/>
    <w:rsid w:val="00973C5B"/>
    <w:pPr>
      <w:spacing w:after="120" w:line="240" w:lineRule="auto"/>
      <w:ind w:left="283"/>
    </w:pPr>
    <w:rPr>
      <w:rFonts w:ascii="Times New Roman" w:eastAsia="Times New Roman" w:hAnsi="Times New Roman" w:cs="Times New Roman"/>
      <w:sz w:val="16"/>
      <w:szCs w:val="16"/>
      <w:lang/>
    </w:rPr>
  </w:style>
  <w:style w:type="character" w:customStyle="1" w:styleId="32">
    <w:name w:val="Основной текст с отступом 3 Знак"/>
    <w:basedOn w:val="a0"/>
    <w:link w:val="31"/>
    <w:rsid w:val="00973C5B"/>
    <w:rPr>
      <w:rFonts w:ascii="Times New Roman" w:eastAsia="Times New Roman" w:hAnsi="Times New Roman" w:cs="Times New Roman"/>
      <w:sz w:val="16"/>
      <w:szCs w:val="16"/>
      <w:lang/>
    </w:rPr>
  </w:style>
  <w:style w:type="character" w:customStyle="1" w:styleId="21">
    <w:name w:val="Основной текст 2 Знак"/>
    <w:link w:val="22"/>
    <w:locked/>
    <w:rsid w:val="00973C5B"/>
    <w:rPr>
      <w:sz w:val="24"/>
      <w:szCs w:val="24"/>
    </w:rPr>
  </w:style>
  <w:style w:type="paragraph" w:styleId="22">
    <w:name w:val="Body Text 2"/>
    <w:basedOn w:val="a"/>
    <w:link w:val="21"/>
    <w:rsid w:val="00973C5B"/>
    <w:pPr>
      <w:spacing w:after="120" w:line="480" w:lineRule="auto"/>
    </w:pPr>
    <w:rPr>
      <w:sz w:val="24"/>
      <w:szCs w:val="24"/>
    </w:rPr>
  </w:style>
  <w:style w:type="character" w:customStyle="1" w:styleId="210">
    <w:name w:val="Основной текст 2 Знак1"/>
    <w:basedOn w:val="a0"/>
    <w:rsid w:val="00973C5B"/>
  </w:style>
  <w:style w:type="paragraph" w:customStyle="1" w:styleId="211">
    <w:name w:val="Основной текст 21"/>
    <w:basedOn w:val="a"/>
    <w:rsid w:val="00973C5B"/>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1a">
    <w:name w:val="Номер 1"/>
    <w:basedOn w:val="1"/>
    <w:rsid w:val="00973C5B"/>
    <w:pPr>
      <w:suppressAutoHyphens/>
      <w:autoSpaceDE w:val="0"/>
      <w:autoSpaceDN w:val="0"/>
      <w:adjustRightInd w:val="0"/>
      <w:spacing w:before="360" w:after="240" w:line="360" w:lineRule="auto"/>
      <w:jc w:val="center"/>
    </w:pPr>
    <w:rPr>
      <w:rFonts w:ascii="Times New Roman" w:hAnsi="Times New Roman"/>
      <w:bCs w:val="0"/>
      <w:kern w:val="0"/>
      <w:sz w:val="28"/>
      <w:szCs w:val="20"/>
    </w:rPr>
  </w:style>
  <w:style w:type="paragraph" w:customStyle="1" w:styleId="23">
    <w:name w:val="Номер 2"/>
    <w:basedOn w:val="3"/>
    <w:rsid w:val="00973C5B"/>
    <w:pPr>
      <w:keepNext/>
      <w:spacing w:before="120" w:beforeAutospacing="0" w:after="120" w:afterAutospacing="0" w:line="360" w:lineRule="auto"/>
      <w:jc w:val="center"/>
    </w:pPr>
    <w:rPr>
      <w:rFonts w:cs="Arial"/>
      <w:sz w:val="28"/>
      <w:szCs w:val="28"/>
    </w:rPr>
  </w:style>
  <w:style w:type="paragraph" w:customStyle="1" w:styleId="msolistparagraphcxspmiddle">
    <w:name w:val="msolistparagraphcxspmiddle"/>
    <w:basedOn w:val="a"/>
    <w:rsid w:val="00973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973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0020paragraphchar1">
    <w:name w:val="list0020paragraphchar1"/>
    <w:rsid w:val="00973C5B"/>
  </w:style>
  <w:style w:type="paragraph" w:customStyle="1" w:styleId="list0020paragraph">
    <w:name w:val="list0020paragraph"/>
    <w:basedOn w:val="a"/>
    <w:rsid w:val="00973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qFormat/>
    <w:rsid w:val="00973C5B"/>
    <w:rPr>
      <w:i/>
      <w:iCs/>
    </w:rPr>
  </w:style>
  <w:style w:type="character" w:styleId="afc">
    <w:name w:val="Strong"/>
    <w:qFormat/>
    <w:rsid w:val="00973C5B"/>
    <w:rPr>
      <w:b/>
      <w:bCs/>
    </w:rPr>
  </w:style>
  <w:style w:type="paragraph" w:customStyle="1" w:styleId="consplusnormal">
    <w:name w:val="consplusnormal"/>
    <w:basedOn w:val="a"/>
    <w:rsid w:val="00973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cxsplast">
    <w:name w:val="consplusnormalcxsplast"/>
    <w:basedOn w:val="a"/>
    <w:rsid w:val="00973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cxspmiddle">
    <w:name w:val="consplusnormalcxspmiddle"/>
    <w:basedOn w:val="a"/>
    <w:rsid w:val="00973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973C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d">
    <w:name w:val="Символ сноски"/>
    <w:rsid w:val="00973C5B"/>
    <w:rPr>
      <w:vertAlign w:val="superscript"/>
    </w:rPr>
  </w:style>
  <w:style w:type="paragraph" w:customStyle="1" w:styleId="afe">
    <w:name w:val="Текст в заданном формате"/>
    <w:basedOn w:val="a"/>
    <w:rsid w:val="00973C5B"/>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WW8Num1z0">
    <w:name w:val="WW8Num1z0"/>
    <w:rsid w:val="00973C5B"/>
    <w:rPr>
      <w:rFonts w:ascii="Symbol" w:hAnsi="Symbol"/>
    </w:rPr>
  </w:style>
  <w:style w:type="character" w:customStyle="1" w:styleId="WW8Num2z0">
    <w:name w:val="WW8Num2z0"/>
    <w:rsid w:val="00973C5B"/>
    <w:rPr>
      <w:rFonts w:ascii="Symbol" w:hAnsi="Symbol"/>
    </w:rPr>
  </w:style>
  <w:style w:type="character" w:customStyle="1" w:styleId="WW8Num3z0">
    <w:name w:val="WW8Num3z0"/>
    <w:rsid w:val="00973C5B"/>
    <w:rPr>
      <w:rFonts w:ascii="Symbol" w:hAnsi="Symbol"/>
    </w:rPr>
  </w:style>
  <w:style w:type="character" w:customStyle="1" w:styleId="WW8Num4z0">
    <w:name w:val="WW8Num4z0"/>
    <w:rsid w:val="00973C5B"/>
    <w:rPr>
      <w:rFonts w:ascii="Symbol" w:hAnsi="Symbol"/>
    </w:rPr>
  </w:style>
  <w:style w:type="character" w:customStyle="1" w:styleId="WW8Num5z0">
    <w:name w:val="WW8Num5z0"/>
    <w:rsid w:val="00973C5B"/>
    <w:rPr>
      <w:rFonts w:ascii="Symbol" w:hAnsi="Symbol"/>
    </w:rPr>
  </w:style>
  <w:style w:type="character" w:customStyle="1" w:styleId="WW8Num6z0">
    <w:name w:val="WW8Num6z0"/>
    <w:rsid w:val="00973C5B"/>
    <w:rPr>
      <w:rFonts w:ascii="Symbol" w:hAnsi="Symbol"/>
    </w:rPr>
  </w:style>
  <w:style w:type="character" w:customStyle="1" w:styleId="WW8Num7z0">
    <w:name w:val="WW8Num7z0"/>
    <w:rsid w:val="00973C5B"/>
    <w:rPr>
      <w:rFonts w:ascii="Symbol" w:hAnsi="Symbol"/>
    </w:rPr>
  </w:style>
  <w:style w:type="character" w:customStyle="1" w:styleId="WW8Num8z0">
    <w:name w:val="WW8Num8z0"/>
    <w:rsid w:val="00973C5B"/>
    <w:rPr>
      <w:rFonts w:ascii="Symbol" w:hAnsi="Symbol"/>
    </w:rPr>
  </w:style>
  <w:style w:type="character" w:customStyle="1" w:styleId="WW8Num9z0">
    <w:name w:val="WW8Num9z0"/>
    <w:rsid w:val="00973C5B"/>
    <w:rPr>
      <w:rFonts w:ascii="Symbol" w:hAnsi="Symbol"/>
    </w:rPr>
  </w:style>
  <w:style w:type="character" w:customStyle="1" w:styleId="WW8Num10z0">
    <w:name w:val="WW8Num10z0"/>
    <w:rsid w:val="00973C5B"/>
    <w:rPr>
      <w:rFonts w:ascii="Symbol" w:hAnsi="Symbol"/>
    </w:rPr>
  </w:style>
  <w:style w:type="character" w:customStyle="1" w:styleId="WW8Num11z0">
    <w:name w:val="WW8Num11z0"/>
    <w:rsid w:val="00973C5B"/>
    <w:rPr>
      <w:rFonts w:ascii="Symbol" w:hAnsi="Symbol"/>
    </w:rPr>
  </w:style>
  <w:style w:type="character" w:customStyle="1" w:styleId="WW8Num12z0">
    <w:name w:val="WW8Num12z0"/>
    <w:rsid w:val="00973C5B"/>
    <w:rPr>
      <w:rFonts w:ascii="Symbol" w:hAnsi="Symbol"/>
    </w:rPr>
  </w:style>
  <w:style w:type="character" w:customStyle="1" w:styleId="WW8Num13z0">
    <w:name w:val="WW8Num13z0"/>
    <w:rsid w:val="00973C5B"/>
    <w:rPr>
      <w:rFonts w:ascii="Symbol" w:hAnsi="Symbol"/>
    </w:rPr>
  </w:style>
  <w:style w:type="character" w:customStyle="1" w:styleId="WW8Num14z0">
    <w:name w:val="WW8Num14z0"/>
    <w:rsid w:val="00973C5B"/>
    <w:rPr>
      <w:rFonts w:ascii="Symbol" w:hAnsi="Symbol"/>
    </w:rPr>
  </w:style>
  <w:style w:type="character" w:customStyle="1" w:styleId="WW8Num15z0">
    <w:name w:val="WW8Num15z0"/>
    <w:rsid w:val="00973C5B"/>
    <w:rPr>
      <w:rFonts w:ascii="Symbol" w:hAnsi="Symbol"/>
    </w:rPr>
  </w:style>
  <w:style w:type="character" w:customStyle="1" w:styleId="WW8Num16z0">
    <w:name w:val="WW8Num16z0"/>
    <w:rsid w:val="00973C5B"/>
    <w:rPr>
      <w:rFonts w:ascii="Symbol" w:hAnsi="Symbol"/>
    </w:rPr>
  </w:style>
  <w:style w:type="character" w:customStyle="1" w:styleId="WW8Num17z0">
    <w:name w:val="WW8Num17z0"/>
    <w:rsid w:val="00973C5B"/>
    <w:rPr>
      <w:rFonts w:ascii="Symbol" w:hAnsi="Symbol"/>
    </w:rPr>
  </w:style>
  <w:style w:type="character" w:customStyle="1" w:styleId="WW8Num18z0">
    <w:name w:val="WW8Num18z0"/>
    <w:rsid w:val="00973C5B"/>
    <w:rPr>
      <w:rFonts w:ascii="Symbol" w:hAnsi="Symbol"/>
    </w:rPr>
  </w:style>
  <w:style w:type="character" w:customStyle="1" w:styleId="WW8Num20z0">
    <w:name w:val="WW8Num20z0"/>
    <w:rsid w:val="00973C5B"/>
    <w:rPr>
      <w:rFonts w:ascii="Symbol" w:hAnsi="Symbol"/>
    </w:rPr>
  </w:style>
  <w:style w:type="character" w:customStyle="1" w:styleId="WW8Num21z0">
    <w:name w:val="WW8Num21z0"/>
    <w:rsid w:val="00973C5B"/>
    <w:rPr>
      <w:rFonts w:ascii="Symbol" w:hAnsi="Symbol"/>
    </w:rPr>
  </w:style>
  <w:style w:type="character" w:customStyle="1" w:styleId="WW8Num22z0">
    <w:name w:val="WW8Num22z0"/>
    <w:rsid w:val="00973C5B"/>
    <w:rPr>
      <w:rFonts w:ascii="Symbol" w:hAnsi="Symbol"/>
    </w:rPr>
  </w:style>
  <w:style w:type="character" w:customStyle="1" w:styleId="WW8Num23z0">
    <w:name w:val="WW8Num23z0"/>
    <w:rsid w:val="00973C5B"/>
    <w:rPr>
      <w:rFonts w:ascii="Symbol" w:hAnsi="Symbol"/>
    </w:rPr>
  </w:style>
  <w:style w:type="character" w:customStyle="1" w:styleId="WW8Num24z0">
    <w:name w:val="WW8Num24z0"/>
    <w:rsid w:val="00973C5B"/>
    <w:rPr>
      <w:rFonts w:ascii="Symbol" w:hAnsi="Symbol"/>
    </w:rPr>
  </w:style>
  <w:style w:type="character" w:customStyle="1" w:styleId="WW8Num25z0">
    <w:name w:val="WW8Num25z0"/>
    <w:rsid w:val="00973C5B"/>
    <w:rPr>
      <w:rFonts w:ascii="Symbol" w:hAnsi="Symbol"/>
    </w:rPr>
  </w:style>
  <w:style w:type="character" w:customStyle="1" w:styleId="WW8Num26z0">
    <w:name w:val="WW8Num26z0"/>
    <w:rsid w:val="00973C5B"/>
    <w:rPr>
      <w:rFonts w:ascii="Symbol" w:hAnsi="Symbol"/>
    </w:rPr>
  </w:style>
  <w:style w:type="character" w:customStyle="1" w:styleId="WW8Num27z0">
    <w:name w:val="WW8Num27z0"/>
    <w:rsid w:val="00973C5B"/>
    <w:rPr>
      <w:rFonts w:ascii="Symbol" w:hAnsi="Symbol"/>
    </w:rPr>
  </w:style>
  <w:style w:type="character" w:customStyle="1" w:styleId="WW8Num28z0">
    <w:name w:val="WW8Num28z0"/>
    <w:rsid w:val="00973C5B"/>
    <w:rPr>
      <w:rFonts w:ascii="Symbol" w:hAnsi="Symbol"/>
    </w:rPr>
  </w:style>
  <w:style w:type="character" w:customStyle="1" w:styleId="WW8Num29z0">
    <w:name w:val="WW8Num29z0"/>
    <w:rsid w:val="00973C5B"/>
    <w:rPr>
      <w:rFonts w:ascii="Symbol" w:hAnsi="Symbol"/>
    </w:rPr>
  </w:style>
  <w:style w:type="character" w:customStyle="1" w:styleId="WW8Num30z0">
    <w:name w:val="WW8Num30z0"/>
    <w:rsid w:val="00973C5B"/>
    <w:rPr>
      <w:rFonts w:ascii="Symbol" w:hAnsi="Symbol"/>
    </w:rPr>
  </w:style>
  <w:style w:type="character" w:customStyle="1" w:styleId="WW8Num31z0">
    <w:name w:val="WW8Num31z0"/>
    <w:rsid w:val="00973C5B"/>
    <w:rPr>
      <w:rFonts w:ascii="Symbol" w:hAnsi="Symbol"/>
    </w:rPr>
  </w:style>
  <w:style w:type="character" w:customStyle="1" w:styleId="WW8Num32z0">
    <w:name w:val="WW8Num32z0"/>
    <w:rsid w:val="00973C5B"/>
    <w:rPr>
      <w:rFonts w:ascii="Symbol" w:hAnsi="Symbol"/>
    </w:rPr>
  </w:style>
  <w:style w:type="character" w:customStyle="1" w:styleId="WW8Num33z0">
    <w:name w:val="WW8Num33z0"/>
    <w:rsid w:val="00973C5B"/>
    <w:rPr>
      <w:rFonts w:ascii="Symbol" w:hAnsi="Symbol"/>
    </w:rPr>
  </w:style>
  <w:style w:type="character" w:customStyle="1" w:styleId="WW8Num34z0">
    <w:name w:val="WW8Num34z0"/>
    <w:rsid w:val="00973C5B"/>
    <w:rPr>
      <w:rFonts w:ascii="Symbol" w:hAnsi="Symbol"/>
    </w:rPr>
  </w:style>
  <w:style w:type="character" w:customStyle="1" w:styleId="WW8Num35z0">
    <w:name w:val="WW8Num35z0"/>
    <w:rsid w:val="00973C5B"/>
    <w:rPr>
      <w:rFonts w:ascii="Symbol" w:hAnsi="Symbol"/>
    </w:rPr>
  </w:style>
  <w:style w:type="character" w:customStyle="1" w:styleId="WW8Num36z0">
    <w:name w:val="WW8Num36z0"/>
    <w:rsid w:val="00973C5B"/>
    <w:rPr>
      <w:rFonts w:ascii="Symbol" w:hAnsi="Symbol"/>
    </w:rPr>
  </w:style>
  <w:style w:type="character" w:customStyle="1" w:styleId="1b">
    <w:name w:val="Основной шрифт абзаца1"/>
    <w:rsid w:val="00973C5B"/>
  </w:style>
  <w:style w:type="character" w:styleId="aff">
    <w:name w:val="FollowedHyperlink"/>
    <w:rsid w:val="00973C5B"/>
    <w:rPr>
      <w:color w:val="800080"/>
      <w:u w:val="single"/>
    </w:rPr>
  </w:style>
  <w:style w:type="character" w:customStyle="1" w:styleId="aff0">
    <w:name w:val="Название Знак"/>
    <w:rsid w:val="00973C5B"/>
    <w:rPr>
      <w:rFonts w:ascii="Times New Roman" w:eastAsia="Times New Roman" w:hAnsi="Times New Roman"/>
      <w:b/>
      <w:sz w:val="24"/>
      <w:szCs w:val="24"/>
    </w:rPr>
  </w:style>
  <w:style w:type="character" w:customStyle="1" w:styleId="33">
    <w:name w:val="Основной текст 3 Знак"/>
    <w:rsid w:val="00973C5B"/>
    <w:rPr>
      <w:rFonts w:ascii="Times New Roman" w:eastAsia="Times New Roman" w:hAnsi="Times New Roman"/>
      <w:sz w:val="18"/>
      <w:szCs w:val="24"/>
    </w:rPr>
  </w:style>
  <w:style w:type="character" w:customStyle="1" w:styleId="24">
    <w:name w:val="Основной текст с отступом 2 Знак"/>
    <w:rsid w:val="00973C5B"/>
    <w:rPr>
      <w:rFonts w:ascii="Times New Roman" w:eastAsia="Times New Roman" w:hAnsi="Times New Roman"/>
      <w:sz w:val="24"/>
      <w:szCs w:val="24"/>
    </w:rPr>
  </w:style>
  <w:style w:type="paragraph" w:customStyle="1" w:styleId="aff1">
    <w:name w:val="Заголовок"/>
    <w:basedOn w:val="a"/>
    <w:next w:val="af4"/>
    <w:rsid w:val="00973C5B"/>
    <w:pPr>
      <w:keepNext/>
      <w:suppressAutoHyphens/>
      <w:spacing w:before="240" w:after="120" w:line="276" w:lineRule="auto"/>
    </w:pPr>
    <w:rPr>
      <w:rFonts w:ascii="Arial" w:eastAsia="Arial Unicode MS" w:hAnsi="Arial" w:cs="Mangal"/>
      <w:sz w:val="28"/>
      <w:szCs w:val="28"/>
      <w:lang w:eastAsia="ar-SA"/>
    </w:rPr>
  </w:style>
  <w:style w:type="paragraph" w:styleId="aff2">
    <w:name w:val="List"/>
    <w:basedOn w:val="af4"/>
    <w:rsid w:val="00973C5B"/>
    <w:pPr>
      <w:suppressAutoHyphens/>
      <w:spacing w:after="0"/>
      <w:jc w:val="both"/>
    </w:pPr>
    <w:rPr>
      <w:rFonts w:ascii="Arial" w:eastAsia="Times New Roman" w:hAnsi="Arial" w:cs="Mangal"/>
      <w:lang w:eastAsia="ar-SA"/>
    </w:rPr>
  </w:style>
  <w:style w:type="paragraph" w:customStyle="1" w:styleId="1c">
    <w:name w:val="Название1"/>
    <w:basedOn w:val="a"/>
    <w:rsid w:val="00973C5B"/>
    <w:pPr>
      <w:suppressLineNumbers/>
      <w:suppressAutoHyphens/>
      <w:spacing w:before="120" w:after="120" w:line="276" w:lineRule="auto"/>
    </w:pPr>
    <w:rPr>
      <w:rFonts w:ascii="Arial" w:eastAsia="Calibri" w:hAnsi="Arial" w:cs="Mangal"/>
      <w:i/>
      <w:iCs/>
      <w:sz w:val="20"/>
      <w:szCs w:val="24"/>
      <w:lang w:eastAsia="ar-SA"/>
    </w:rPr>
  </w:style>
  <w:style w:type="paragraph" w:customStyle="1" w:styleId="1d">
    <w:name w:val="Указатель1"/>
    <w:basedOn w:val="a"/>
    <w:rsid w:val="00973C5B"/>
    <w:pPr>
      <w:suppressLineNumbers/>
      <w:suppressAutoHyphens/>
      <w:spacing w:after="200" w:line="276" w:lineRule="auto"/>
    </w:pPr>
    <w:rPr>
      <w:rFonts w:ascii="Arial" w:eastAsia="Calibri" w:hAnsi="Arial" w:cs="Mangal"/>
      <w:lang w:eastAsia="ar-SA"/>
    </w:rPr>
  </w:style>
  <w:style w:type="paragraph" w:styleId="aff3">
    <w:name w:val="Title"/>
    <w:basedOn w:val="a"/>
    <w:next w:val="aff4"/>
    <w:link w:val="1e"/>
    <w:qFormat/>
    <w:rsid w:val="00973C5B"/>
    <w:pPr>
      <w:suppressAutoHyphens/>
      <w:spacing w:after="0" w:line="240" w:lineRule="auto"/>
      <w:jc w:val="center"/>
    </w:pPr>
    <w:rPr>
      <w:rFonts w:ascii="Times New Roman" w:eastAsia="Times New Roman" w:hAnsi="Times New Roman" w:cs="Calibri"/>
      <w:b/>
      <w:sz w:val="24"/>
      <w:szCs w:val="24"/>
      <w:lang w:eastAsia="ar-SA"/>
    </w:rPr>
  </w:style>
  <w:style w:type="character" w:customStyle="1" w:styleId="1e">
    <w:name w:val="Название Знак1"/>
    <w:basedOn w:val="a0"/>
    <w:link w:val="aff3"/>
    <w:rsid w:val="00973C5B"/>
    <w:rPr>
      <w:rFonts w:ascii="Times New Roman" w:eastAsia="Times New Roman" w:hAnsi="Times New Roman" w:cs="Calibri"/>
      <w:b/>
      <w:sz w:val="24"/>
      <w:szCs w:val="24"/>
      <w:lang w:eastAsia="ar-SA"/>
    </w:rPr>
  </w:style>
  <w:style w:type="paragraph" w:styleId="aff4">
    <w:name w:val="Subtitle"/>
    <w:basedOn w:val="aff1"/>
    <w:next w:val="af4"/>
    <w:link w:val="aff5"/>
    <w:qFormat/>
    <w:rsid w:val="00973C5B"/>
    <w:pPr>
      <w:jc w:val="center"/>
    </w:pPr>
    <w:rPr>
      <w:i/>
      <w:iCs/>
    </w:rPr>
  </w:style>
  <w:style w:type="character" w:customStyle="1" w:styleId="aff5">
    <w:name w:val="Подзаголовок Знак"/>
    <w:basedOn w:val="a0"/>
    <w:link w:val="aff4"/>
    <w:rsid w:val="00973C5B"/>
    <w:rPr>
      <w:rFonts w:ascii="Arial" w:eastAsia="Arial Unicode MS" w:hAnsi="Arial" w:cs="Mangal"/>
      <w:i/>
      <w:iCs/>
      <w:sz w:val="28"/>
      <w:szCs w:val="28"/>
      <w:lang w:eastAsia="ar-SA"/>
    </w:rPr>
  </w:style>
  <w:style w:type="paragraph" w:customStyle="1" w:styleId="310">
    <w:name w:val="Основной текст 31"/>
    <w:basedOn w:val="a"/>
    <w:rsid w:val="00973C5B"/>
    <w:pPr>
      <w:suppressAutoHyphens/>
      <w:spacing w:after="0" w:line="240" w:lineRule="auto"/>
    </w:pPr>
    <w:rPr>
      <w:rFonts w:ascii="Times New Roman" w:eastAsia="Times New Roman" w:hAnsi="Times New Roman" w:cs="Calibri"/>
      <w:sz w:val="18"/>
      <w:szCs w:val="24"/>
      <w:lang w:eastAsia="ar-SA"/>
    </w:rPr>
  </w:style>
  <w:style w:type="paragraph" w:customStyle="1" w:styleId="212">
    <w:name w:val="Основной текст с отступом 21"/>
    <w:basedOn w:val="a"/>
    <w:rsid w:val="00973C5B"/>
    <w:pPr>
      <w:suppressAutoHyphens/>
      <w:spacing w:after="0" w:line="240" w:lineRule="auto"/>
      <w:ind w:firstLine="708"/>
      <w:jc w:val="both"/>
    </w:pPr>
    <w:rPr>
      <w:rFonts w:ascii="Times New Roman" w:eastAsia="Times New Roman" w:hAnsi="Times New Roman" w:cs="Calibri"/>
      <w:sz w:val="24"/>
      <w:szCs w:val="24"/>
      <w:lang w:eastAsia="ar-SA"/>
    </w:rPr>
  </w:style>
  <w:style w:type="paragraph" w:customStyle="1" w:styleId="311">
    <w:name w:val="Основной текст с отступом 31"/>
    <w:basedOn w:val="a"/>
    <w:rsid w:val="00973C5B"/>
    <w:pPr>
      <w:suppressAutoHyphens/>
      <w:spacing w:after="0" w:line="240" w:lineRule="auto"/>
      <w:ind w:firstLine="360"/>
      <w:jc w:val="both"/>
    </w:pPr>
    <w:rPr>
      <w:rFonts w:ascii="Times New Roman" w:eastAsia="Times New Roman" w:hAnsi="Times New Roman" w:cs="Calibri"/>
      <w:sz w:val="24"/>
      <w:szCs w:val="24"/>
      <w:lang w:eastAsia="ar-SA"/>
    </w:rPr>
  </w:style>
  <w:style w:type="paragraph" w:customStyle="1" w:styleId="aff6">
    <w:name w:val="Содержимое таблицы"/>
    <w:basedOn w:val="a"/>
    <w:rsid w:val="00973C5B"/>
    <w:pPr>
      <w:suppressLineNumbers/>
      <w:suppressAutoHyphens/>
      <w:spacing w:after="200" w:line="276" w:lineRule="auto"/>
    </w:pPr>
    <w:rPr>
      <w:rFonts w:ascii="Calibri" w:eastAsia="Calibri" w:hAnsi="Calibri" w:cs="Calibri"/>
      <w:lang w:eastAsia="ar-SA"/>
    </w:rPr>
  </w:style>
  <w:style w:type="paragraph" w:customStyle="1" w:styleId="aff7">
    <w:name w:val="Заголовок таблицы"/>
    <w:basedOn w:val="aff6"/>
    <w:rsid w:val="00973C5B"/>
    <w:pPr>
      <w:jc w:val="center"/>
    </w:pPr>
    <w:rPr>
      <w:b/>
      <w:bCs/>
    </w:rPr>
  </w:style>
  <w:style w:type="paragraph" w:customStyle="1" w:styleId="aff8">
    <w:name w:val="Содержимое врезки"/>
    <w:basedOn w:val="af4"/>
    <w:rsid w:val="00973C5B"/>
    <w:pPr>
      <w:suppressAutoHyphens/>
      <w:spacing w:after="0"/>
      <w:jc w:val="both"/>
    </w:pPr>
    <w:rPr>
      <w:rFonts w:ascii="Times New Roman" w:eastAsia="Times New Roman" w:hAnsi="Times New Roman" w:cs="Calibri"/>
      <w:lang w:eastAsia="ar-SA"/>
    </w:rPr>
  </w:style>
  <w:style w:type="character" w:customStyle="1" w:styleId="WW8Num1z1">
    <w:name w:val="WW8Num1z1"/>
    <w:rsid w:val="00973C5B"/>
    <w:rPr>
      <w:rFonts w:ascii="Courier New" w:hAnsi="Courier New" w:cs="Courier New"/>
    </w:rPr>
  </w:style>
  <w:style w:type="character" w:customStyle="1" w:styleId="WW8Num1z2">
    <w:name w:val="WW8Num1z2"/>
    <w:rsid w:val="00973C5B"/>
    <w:rPr>
      <w:rFonts w:ascii="Wingdings" w:hAnsi="Wingdings"/>
    </w:rPr>
  </w:style>
  <w:style w:type="character" w:customStyle="1" w:styleId="WW8Num2z1">
    <w:name w:val="WW8Num2z1"/>
    <w:rsid w:val="00973C5B"/>
    <w:rPr>
      <w:rFonts w:ascii="Courier New" w:hAnsi="Courier New"/>
      <w:sz w:val="20"/>
    </w:rPr>
  </w:style>
  <w:style w:type="character" w:customStyle="1" w:styleId="WW8Num2z2">
    <w:name w:val="WW8Num2z2"/>
    <w:rsid w:val="00973C5B"/>
    <w:rPr>
      <w:rFonts w:ascii="Wingdings" w:hAnsi="Wingdings"/>
      <w:sz w:val="20"/>
    </w:rPr>
  </w:style>
  <w:style w:type="character" w:customStyle="1" w:styleId="WW8Num7z1">
    <w:name w:val="WW8Num7z1"/>
    <w:rsid w:val="00973C5B"/>
    <w:rPr>
      <w:rFonts w:ascii="Courier New" w:hAnsi="Courier New"/>
      <w:sz w:val="20"/>
    </w:rPr>
  </w:style>
  <w:style w:type="character" w:customStyle="1" w:styleId="WW8Num7z2">
    <w:name w:val="WW8Num7z2"/>
    <w:rsid w:val="00973C5B"/>
    <w:rPr>
      <w:rFonts w:ascii="Wingdings" w:hAnsi="Wingdings"/>
      <w:sz w:val="20"/>
    </w:rPr>
  </w:style>
  <w:style w:type="character" w:customStyle="1" w:styleId="WW8Num12z1">
    <w:name w:val="WW8Num12z1"/>
    <w:rsid w:val="00973C5B"/>
    <w:rPr>
      <w:rFonts w:ascii="Courier New" w:hAnsi="Courier New" w:cs="Courier New"/>
    </w:rPr>
  </w:style>
  <w:style w:type="character" w:customStyle="1" w:styleId="WW8Num12z2">
    <w:name w:val="WW8Num12z2"/>
    <w:rsid w:val="00973C5B"/>
    <w:rPr>
      <w:rFonts w:ascii="Wingdings" w:hAnsi="Wingdings"/>
    </w:rPr>
  </w:style>
  <w:style w:type="character" w:customStyle="1" w:styleId="aff9">
    <w:name w:val="Текст примечания Знак"/>
    <w:rsid w:val="00973C5B"/>
    <w:rPr>
      <w:rFonts w:ascii="Times New Roman" w:eastAsia="Times New Roman" w:hAnsi="Times New Roman"/>
    </w:rPr>
  </w:style>
  <w:style w:type="character" w:customStyle="1" w:styleId="1f">
    <w:name w:val="Знак примечания1"/>
    <w:rsid w:val="00973C5B"/>
    <w:rPr>
      <w:sz w:val="16"/>
      <w:szCs w:val="16"/>
    </w:rPr>
  </w:style>
  <w:style w:type="character" w:customStyle="1" w:styleId="affa">
    <w:name w:val="Тема примечания Знак"/>
    <w:rsid w:val="00973C5B"/>
    <w:rPr>
      <w:rFonts w:ascii="Times New Roman" w:eastAsia="Times New Roman" w:hAnsi="Times New Roman"/>
      <w:b/>
      <w:bCs/>
    </w:rPr>
  </w:style>
  <w:style w:type="character" w:customStyle="1" w:styleId="affb">
    <w:name w:val="Схема документа Знак"/>
    <w:rsid w:val="00973C5B"/>
    <w:rPr>
      <w:rFonts w:ascii="Tahoma" w:hAnsi="Tahoma" w:cs="Tahoma"/>
      <w:shd w:val="clear" w:color="auto" w:fill="000080"/>
    </w:rPr>
  </w:style>
  <w:style w:type="paragraph" w:customStyle="1" w:styleId="34">
    <w:name w:val="Заголовок 3+"/>
    <w:basedOn w:val="a"/>
    <w:rsid w:val="00973C5B"/>
    <w:pPr>
      <w:widowControl w:val="0"/>
      <w:suppressAutoHyphens/>
      <w:overflowPunct w:val="0"/>
      <w:autoSpaceDE w:val="0"/>
      <w:spacing w:before="240" w:after="0" w:line="240" w:lineRule="auto"/>
      <w:jc w:val="center"/>
      <w:textAlignment w:val="baseline"/>
    </w:pPr>
    <w:rPr>
      <w:rFonts w:ascii="Times New Roman" w:eastAsia="Times New Roman" w:hAnsi="Times New Roman" w:cs="Calibri"/>
      <w:b/>
      <w:sz w:val="28"/>
      <w:szCs w:val="20"/>
      <w:lang w:eastAsia="ar-SA"/>
    </w:rPr>
  </w:style>
  <w:style w:type="paragraph" w:customStyle="1" w:styleId="affc">
    <w:name w:val="Новый"/>
    <w:basedOn w:val="a"/>
    <w:rsid w:val="00973C5B"/>
    <w:pPr>
      <w:suppressAutoHyphens/>
      <w:spacing w:after="0" w:line="360" w:lineRule="auto"/>
      <w:ind w:firstLine="454"/>
      <w:jc w:val="both"/>
    </w:pPr>
    <w:rPr>
      <w:rFonts w:ascii="Times New Roman" w:eastAsia="Times New Roman" w:hAnsi="Times New Roman" w:cs="Calibri"/>
      <w:sz w:val="28"/>
      <w:szCs w:val="24"/>
      <w:lang w:eastAsia="ar-SA"/>
    </w:rPr>
  </w:style>
  <w:style w:type="paragraph" w:customStyle="1" w:styleId="1f0">
    <w:name w:val="Текст примечания1"/>
    <w:basedOn w:val="a"/>
    <w:rsid w:val="00973C5B"/>
    <w:pPr>
      <w:suppressAutoHyphens/>
      <w:spacing w:after="0" w:line="240" w:lineRule="auto"/>
    </w:pPr>
    <w:rPr>
      <w:rFonts w:ascii="Times New Roman" w:eastAsia="Times New Roman" w:hAnsi="Times New Roman" w:cs="Calibri"/>
      <w:sz w:val="20"/>
      <w:szCs w:val="20"/>
      <w:lang w:eastAsia="ar-SA"/>
    </w:rPr>
  </w:style>
  <w:style w:type="paragraph" w:styleId="affd">
    <w:name w:val="annotation text"/>
    <w:basedOn w:val="a"/>
    <w:link w:val="1f1"/>
    <w:uiPriority w:val="99"/>
    <w:semiHidden/>
    <w:unhideWhenUsed/>
    <w:rsid w:val="00973C5B"/>
    <w:pPr>
      <w:spacing w:after="0" w:line="240" w:lineRule="auto"/>
    </w:pPr>
    <w:rPr>
      <w:rFonts w:ascii="Times New Roman" w:eastAsia="Times New Roman" w:hAnsi="Times New Roman" w:cs="Times New Roman"/>
      <w:sz w:val="20"/>
      <w:szCs w:val="20"/>
      <w:lang w:eastAsia="ru-RU"/>
    </w:rPr>
  </w:style>
  <w:style w:type="character" w:customStyle="1" w:styleId="1f1">
    <w:name w:val="Текст примечания Знак1"/>
    <w:basedOn w:val="a0"/>
    <w:link w:val="affd"/>
    <w:uiPriority w:val="99"/>
    <w:semiHidden/>
    <w:rsid w:val="00973C5B"/>
    <w:rPr>
      <w:rFonts w:ascii="Times New Roman" w:eastAsia="Times New Roman" w:hAnsi="Times New Roman" w:cs="Times New Roman"/>
      <w:sz w:val="20"/>
      <w:szCs w:val="20"/>
      <w:lang w:eastAsia="ru-RU"/>
    </w:rPr>
  </w:style>
  <w:style w:type="paragraph" w:styleId="affe">
    <w:name w:val="annotation subject"/>
    <w:basedOn w:val="1f0"/>
    <w:next w:val="1f0"/>
    <w:link w:val="1f2"/>
    <w:rsid w:val="00973C5B"/>
    <w:rPr>
      <w:rFonts w:eastAsia="Calibri"/>
      <w:b/>
      <w:bCs/>
    </w:rPr>
  </w:style>
  <w:style w:type="character" w:customStyle="1" w:styleId="1f2">
    <w:name w:val="Тема примечания Знак1"/>
    <w:basedOn w:val="1f1"/>
    <w:link w:val="affe"/>
    <w:rsid w:val="00973C5B"/>
    <w:rPr>
      <w:rFonts w:ascii="Times New Roman" w:eastAsia="Calibri" w:hAnsi="Times New Roman" w:cs="Calibri"/>
      <w:b/>
      <w:bCs/>
      <w:sz w:val="20"/>
      <w:szCs w:val="20"/>
      <w:lang w:eastAsia="ar-SA"/>
    </w:rPr>
  </w:style>
  <w:style w:type="paragraph" w:customStyle="1" w:styleId="1f3">
    <w:name w:val="Схема документа1"/>
    <w:basedOn w:val="a"/>
    <w:rsid w:val="00973C5B"/>
    <w:pPr>
      <w:shd w:val="clear" w:color="auto" w:fill="000080"/>
      <w:suppressAutoHyphens/>
      <w:spacing w:after="0" w:line="240" w:lineRule="auto"/>
    </w:pPr>
    <w:rPr>
      <w:rFonts w:ascii="Tahoma" w:eastAsia="Calibri" w:hAnsi="Tahoma" w:cs="Tahoma"/>
      <w:sz w:val="20"/>
      <w:szCs w:val="20"/>
      <w:lang w:eastAsia="ar-SA"/>
    </w:rPr>
  </w:style>
  <w:style w:type="paragraph" w:styleId="afff">
    <w:name w:val="No Spacing"/>
    <w:link w:val="afff0"/>
    <w:uiPriority w:val="1"/>
    <w:qFormat/>
    <w:rsid w:val="00973C5B"/>
    <w:pPr>
      <w:spacing w:after="0" w:line="240" w:lineRule="auto"/>
    </w:pPr>
    <w:rPr>
      <w:rFonts w:ascii="Calibri" w:eastAsia="Times New Roman" w:hAnsi="Calibri" w:cs="Times New Roman"/>
      <w:lang w:val="en-US" w:bidi="en-US"/>
    </w:rPr>
  </w:style>
  <w:style w:type="character" w:customStyle="1" w:styleId="afff0">
    <w:name w:val="Без интервала Знак"/>
    <w:link w:val="afff"/>
    <w:uiPriority w:val="1"/>
    <w:rsid w:val="00973C5B"/>
    <w:rPr>
      <w:rFonts w:ascii="Calibri" w:eastAsia="Times New Roman" w:hAnsi="Calibri" w:cs="Times New Roman"/>
      <w:lang w:val="en-US" w:bidi="en-US"/>
    </w:rPr>
  </w:style>
  <w:style w:type="character" w:customStyle="1" w:styleId="FontStyle13">
    <w:name w:val="Font Style13"/>
    <w:uiPriority w:val="99"/>
    <w:rsid w:val="00973C5B"/>
    <w:rPr>
      <w:rFonts w:ascii="Times New Roman" w:hAnsi="Times New Roman" w:cs="Times New Roman"/>
      <w:sz w:val="26"/>
      <w:szCs w:val="26"/>
    </w:rPr>
  </w:style>
  <w:style w:type="paragraph" w:customStyle="1" w:styleId="afff1">
    <w:name w:val="Знак Знак Знак Знак Знак Знак Знак Знак Знак Знак Знак Знак Знак Знак Знак Знак Знак Знак Знак Знак Знак Знак"/>
    <w:basedOn w:val="a"/>
    <w:rsid w:val="00973C5B"/>
    <w:pPr>
      <w:spacing w:line="240" w:lineRule="exact"/>
    </w:pPr>
    <w:rPr>
      <w:rFonts w:ascii="Verdana" w:eastAsia="Times New Roman" w:hAnsi="Verdana" w:cs="Times New Roman"/>
      <w:sz w:val="20"/>
      <w:szCs w:val="20"/>
      <w:lang w:val="en-US"/>
    </w:rPr>
  </w:style>
  <w:style w:type="character" w:customStyle="1" w:styleId="Zag11">
    <w:name w:val="Zag_11"/>
    <w:rsid w:val="00973C5B"/>
  </w:style>
  <w:style w:type="paragraph" w:customStyle="1" w:styleId="Abstract">
    <w:name w:val="Abstract"/>
    <w:basedOn w:val="a"/>
    <w:link w:val="Abstract0"/>
    <w:rsid w:val="00973C5B"/>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rsid w:val="00973C5B"/>
    <w:rPr>
      <w:rFonts w:ascii="Times New Roman" w:eastAsia="@Arial Unicode MS" w:hAnsi="Times New Roman" w:cs="Times New Roman"/>
      <w:sz w:val="28"/>
      <w:szCs w:val="28"/>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E6613"/>
    <w:rPr>
      <w:rFonts w:ascii="Times New Roman" w:hAnsi="Times New Roman" w:cs="Times New Roman" w:hint="default"/>
      <w:strike w:val="0"/>
      <w:dstrike w:val="0"/>
      <w:sz w:val="24"/>
      <w:szCs w:val="24"/>
      <w:u w:val="none"/>
      <w:effect w:val="none"/>
    </w:rPr>
  </w:style>
  <w:style w:type="paragraph" w:customStyle="1" w:styleId="msonospacing0">
    <w:name w:val="msonospacing"/>
    <w:basedOn w:val="a"/>
    <w:rsid w:val="0072713B"/>
    <w:pPr>
      <w:spacing w:after="0"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9"/>
    <w:rsid w:val="0072713B"/>
    <w:rPr>
      <w:rFonts w:ascii="Times New Roman" w:eastAsia="Times New Roman" w:hAnsi="Times New Roman" w:cs="Times New Roman"/>
      <w:sz w:val="24"/>
      <w:szCs w:val="24"/>
      <w:lang w:eastAsia="ru-RU"/>
    </w:rPr>
  </w:style>
  <w:style w:type="paragraph" w:customStyle="1" w:styleId="str">
    <w:name w:val="str"/>
    <w:basedOn w:val="a"/>
    <w:rsid w:val="004C6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6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73C5B"/>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link w:val="20"/>
    <w:qFormat/>
    <w:rsid w:val="00412E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973C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qFormat/>
    <w:rsid w:val="00973C5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qFormat/>
    <w:rsid w:val="00973C5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qFormat/>
    <w:rsid w:val="00973C5B"/>
    <w:pPr>
      <w:keepNext/>
      <w:numPr>
        <w:ilvl w:val="5"/>
        <w:numId w:val="20"/>
      </w:numPr>
      <w:suppressAutoHyphens/>
      <w:spacing w:after="0" w:line="240" w:lineRule="auto"/>
      <w:ind w:left="0" w:firstLine="360"/>
      <w:jc w:val="center"/>
      <w:outlineLvl w:val="5"/>
    </w:pPr>
    <w:rPr>
      <w:rFonts w:ascii="Times New Roman" w:eastAsia="Times New Roman" w:hAnsi="Times New Roman" w:cs="Calibri"/>
      <w:i/>
      <w:iCs/>
      <w:sz w:val="20"/>
      <w:szCs w:val="24"/>
      <w:u w:val="single"/>
      <w:lang w:eastAsia="ar-SA"/>
    </w:rPr>
  </w:style>
  <w:style w:type="paragraph" w:styleId="7">
    <w:name w:val="heading 7"/>
    <w:basedOn w:val="a"/>
    <w:next w:val="a"/>
    <w:link w:val="70"/>
    <w:qFormat/>
    <w:rsid w:val="00973C5B"/>
    <w:pPr>
      <w:keepNext/>
      <w:numPr>
        <w:ilvl w:val="6"/>
        <w:numId w:val="20"/>
      </w:numPr>
      <w:suppressAutoHyphens/>
      <w:spacing w:after="0" w:line="240" w:lineRule="auto"/>
      <w:outlineLvl w:val="6"/>
    </w:pPr>
    <w:rPr>
      <w:rFonts w:ascii="Times New Roman" w:eastAsia="Times New Roman" w:hAnsi="Times New Roman" w:cs="Calibri"/>
      <w:i/>
      <w:iCs/>
      <w:sz w:val="20"/>
      <w:szCs w:val="24"/>
      <w:lang w:eastAsia="ar-SA"/>
    </w:rPr>
  </w:style>
  <w:style w:type="paragraph" w:styleId="8">
    <w:name w:val="heading 8"/>
    <w:basedOn w:val="a"/>
    <w:next w:val="a"/>
    <w:link w:val="80"/>
    <w:qFormat/>
    <w:rsid w:val="00973C5B"/>
    <w:pPr>
      <w:keepNext/>
      <w:numPr>
        <w:ilvl w:val="7"/>
        <w:numId w:val="20"/>
      </w:numPr>
      <w:suppressAutoHyphens/>
      <w:spacing w:after="0" w:line="240" w:lineRule="auto"/>
      <w:ind w:left="0" w:firstLine="360"/>
      <w:outlineLvl w:val="7"/>
    </w:pPr>
    <w:rPr>
      <w:rFonts w:ascii="Times New Roman" w:eastAsia="Times New Roman" w:hAnsi="Times New Roman" w:cs="Calibri"/>
      <w:b/>
      <w:bCs/>
      <w:i/>
      <w:iCs/>
      <w:sz w:val="20"/>
      <w:szCs w:val="24"/>
      <w:lang w:eastAsia="ar-SA"/>
    </w:rPr>
  </w:style>
  <w:style w:type="paragraph" w:styleId="9">
    <w:name w:val="heading 9"/>
    <w:basedOn w:val="a"/>
    <w:next w:val="a"/>
    <w:link w:val="90"/>
    <w:qFormat/>
    <w:rsid w:val="00973C5B"/>
    <w:pPr>
      <w:keepNext/>
      <w:numPr>
        <w:ilvl w:val="8"/>
        <w:numId w:val="20"/>
      </w:numPr>
      <w:suppressAutoHyphens/>
      <w:spacing w:after="0" w:line="240" w:lineRule="auto"/>
      <w:ind w:left="0" w:firstLine="360"/>
      <w:jc w:val="both"/>
      <w:outlineLvl w:val="8"/>
    </w:pPr>
    <w:rPr>
      <w:rFonts w:ascii="Times New Roman" w:eastAsia="Times New Roman" w:hAnsi="Times New Roman" w:cs="Calibri"/>
      <w:b/>
      <w:bCs/>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47C21"/>
    <w:pPr>
      <w:ind w:left="720"/>
      <w:contextualSpacing/>
    </w:pPr>
  </w:style>
  <w:style w:type="character" w:customStyle="1" w:styleId="Barcode">
    <w:name w:val="Barcode_"/>
    <w:basedOn w:val="a0"/>
    <w:link w:val="Barcode0"/>
    <w:uiPriority w:val="99"/>
    <w:rsid w:val="00241B25"/>
    <w:rPr>
      <w:rFonts w:ascii="Times New Roman" w:hAnsi="Times New Roman"/>
      <w:shd w:val="clear" w:color="auto" w:fill="FFFFFF"/>
    </w:rPr>
  </w:style>
  <w:style w:type="paragraph" w:customStyle="1" w:styleId="Barcode0">
    <w:name w:val="Barcode"/>
    <w:basedOn w:val="a"/>
    <w:link w:val="Barcode"/>
    <w:uiPriority w:val="99"/>
    <w:rsid w:val="00241B25"/>
    <w:pPr>
      <w:widowControl w:val="0"/>
      <w:shd w:val="clear" w:color="auto" w:fill="FFFFFF"/>
      <w:spacing w:after="0" w:line="240" w:lineRule="auto"/>
    </w:pPr>
    <w:rPr>
      <w:rFonts w:ascii="Times New Roman" w:hAnsi="Times New Roman"/>
    </w:rPr>
  </w:style>
  <w:style w:type="character" w:styleId="a4">
    <w:name w:val="Hyperlink"/>
    <w:basedOn w:val="a0"/>
    <w:unhideWhenUsed/>
    <w:rsid w:val="00241B25"/>
    <w:rPr>
      <w:color w:val="0000FF"/>
      <w:u w:val="single"/>
    </w:rPr>
  </w:style>
  <w:style w:type="paragraph" w:customStyle="1" w:styleId="11">
    <w:name w:val="Абзац списка1"/>
    <w:basedOn w:val="a"/>
    <w:rsid w:val="00FF35DD"/>
    <w:pPr>
      <w:spacing w:after="200" w:line="276" w:lineRule="auto"/>
      <w:ind w:left="720"/>
    </w:pPr>
    <w:rPr>
      <w:rFonts w:ascii="Calibri" w:eastAsia="Times New Roman" w:hAnsi="Calibri" w:cs="Times New Roman"/>
    </w:rPr>
  </w:style>
  <w:style w:type="paragraph" w:customStyle="1" w:styleId="a5">
    <w:name w:val="Стиль"/>
    <w:rsid w:val="003D1B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D648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12E7C"/>
    <w:rPr>
      <w:rFonts w:ascii="Times New Roman" w:eastAsia="Times New Roman" w:hAnsi="Times New Roman" w:cs="Times New Roman"/>
      <w:b/>
      <w:bCs/>
      <w:sz w:val="36"/>
      <w:szCs w:val="36"/>
      <w:lang w:eastAsia="ru-RU"/>
    </w:rPr>
  </w:style>
  <w:style w:type="paragraph" w:customStyle="1" w:styleId="a7">
    <w:name w:val="Основной"/>
    <w:basedOn w:val="a"/>
    <w:rsid w:val="00412E7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c1">
    <w:name w:val="c1"/>
    <w:basedOn w:val="a"/>
    <w:rsid w:val="00412E7C"/>
    <w:pPr>
      <w:spacing w:before="82" w:after="82" w:line="240" w:lineRule="auto"/>
    </w:pPr>
    <w:rPr>
      <w:rFonts w:ascii="Times New Roman" w:eastAsia="Times New Roman" w:hAnsi="Times New Roman" w:cs="Times New Roman"/>
      <w:sz w:val="24"/>
      <w:szCs w:val="24"/>
      <w:lang w:eastAsia="ru-RU"/>
    </w:rPr>
  </w:style>
  <w:style w:type="character" w:customStyle="1" w:styleId="c2">
    <w:name w:val="c2"/>
    <w:basedOn w:val="a0"/>
    <w:rsid w:val="00412E7C"/>
  </w:style>
  <w:style w:type="paragraph" w:customStyle="1" w:styleId="Default">
    <w:name w:val="Default"/>
    <w:rsid w:val="00412E7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rsid w:val="00973C5B"/>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rsid w:val="00973C5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973C5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73C5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73C5B"/>
    <w:rPr>
      <w:rFonts w:ascii="Times New Roman" w:eastAsia="Times New Roman" w:hAnsi="Times New Roman" w:cs="Calibri"/>
      <w:i/>
      <w:iCs/>
      <w:sz w:val="20"/>
      <w:szCs w:val="24"/>
      <w:u w:val="single"/>
      <w:lang w:eastAsia="ar-SA"/>
    </w:rPr>
  </w:style>
  <w:style w:type="character" w:customStyle="1" w:styleId="70">
    <w:name w:val="Заголовок 7 Знак"/>
    <w:basedOn w:val="a0"/>
    <w:link w:val="7"/>
    <w:rsid w:val="00973C5B"/>
    <w:rPr>
      <w:rFonts w:ascii="Times New Roman" w:eastAsia="Times New Roman" w:hAnsi="Times New Roman" w:cs="Calibri"/>
      <w:i/>
      <w:iCs/>
      <w:sz w:val="20"/>
      <w:szCs w:val="24"/>
      <w:lang w:eastAsia="ar-SA"/>
    </w:rPr>
  </w:style>
  <w:style w:type="character" w:customStyle="1" w:styleId="80">
    <w:name w:val="Заголовок 8 Знак"/>
    <w:basedOn w:val="a0"/>
    <w:link w:val="8"/>
    <w:rsid w:val="00973C5B"/>
    <w:rPr>
      <w:rFonts w:ascii="Times New Roman" w:eastAsia="Times New Roman" w:hAnsi="Times New Roman" w:cs="Calibri"/>
      <w:b/>
      <w:bCs/>
      <w:i/>
      <w:iCs/>
      <w:sz w:val="20"/>
      <w:szCs w:val="24"/>
      <w:lang w:eastAsia="ar-SA"/>
    </w:rPr>
  </w:style>
  <w:style w:type="character" w:customStyle="1" w:styleId="90">
    <w:name w:val="Заголовок 9 Знак"/>
    <w:basedOn w:val="a0"/>
    <w:link w:val="9"/>
    <w:rsid w:val="00973C5B"/>
    <w:rPr>
      <w:rFonts w:ascii="Times New Roman" w:eastAsia="Times New Roman" w:hAnsi="Times New Roman" w:cs="Calibri"/>
      <w:b/>
      <w:bCs/>
      <w:i/>
      <w:iCs/>
      <w:sz w:val="24"/>
      <w:szCs w:val="24"/>
      <w:lang w:eastAsia="ar-SA"/>
    </w:rPr>
  </w:style>
  <w:style w:type="numbering" w:customStyle="1" w:styleId="12">
    <w:name w:val="Нет списка1"/>
    <w:next w:val="a2"/>
    <w:uiPriority w:val="99"/>
    <w:semiHidden/>
    <w:unhideWhenUsed/>
    <w:rsid w:val="00973C5B"/>
  </w:style>
  <w:style w:type="paragraph" w:customStyle="1" w:styleId="acxspmiddle">
    <w:name w:val="acxspmiddle"/>
    <w:basedOn w:val="a"/>
    <w:rsid w:val="00973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
    <w:basedOn w:val="a"/>
    <w:rsid w:val="00973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TML">
    <w:name w:val="Стандартный HTML Знак"/>
    <w:link w:val="HTML0"/>
    <w:locked/>
    <w:rsid w:val="00973C5B"/>
    <w:rPr>
      <w:rFonts w:ascii="Courier New" w:hAnsi="Courier New"/>
    </w:rPr>
  </w:style>
  <w:style w:type="paragraph" w:styleId="HTML0">
    <w:name w:val="HTML Preformatted"/>
    <w:basedOn w:val="a"/>
    <w:link w:val="HTML"/>
    <w:rsid w:val="00973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1">
    <w:name w:val="Стандартный HTML Знак1"/>
    <w:basedOn w:val="a0"/>
    <w:uiPriority w:val="99"/>
    <w:semiHidden/>
    <w:rsid w:val="00973C5B"/>
    <w:rPr>
      <w:rFonts w:ascii="Consolas" w:hAnsi="Consolas" w:cs="Consolas"/>
      <w:sz w:val="20"/>
      <w:szCs w:val="20"/>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a"/>
    <w:rsid w:val="00973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aliases w:val="F1 Знак"/>
    <w:link w:val="ac"/>
    <w:locked/>
    <w:rsid w:val="00973C5B"/>
    <w:rPr>
      <w:lang w:eastAsia="ru-RU"/>
    </w:rPr>
  </w:style>
  <w:style w:type="paragraph" w:styleId="ac">
    <w:name w:val="footnote text"/>
    <w:aliases w:val="F1"/>
    <w:basedOn w:val="a"/>
    <w:link w:val="ab"/>
    <w:rsid w:val="00973C5B"/>
    <w:pPr>
      <w:widowControl w:val="0"/>
      <w:autoSpaceDE w:val="0"/>
      <w:autoSpaceDN w:val="0"/>
      <w:adjustRightInd w:val="0"/>
      <w:spacing w:after="0" w:line="240" w:lineRule="auto"/>
    </w:pPr>
    <w:rPr>
      <w:lang w:eastAsia="ru-RU"/>
    </w:rPr>
  </w:style>
  <w:style w:type="character" w:customStyle="1" w:styleId="13">
    <w:name w:val="Текст сноски Знак1"/>
    <w:basedOn w:val="a0"/>
    <w:uiPriority w:val="99"/>
    <w:semiHidden/>
    <w:rsid w:val="00973C5B"/>
    <w:rPr>
      <w:sz w:val="20"/>
      <w:szCs w:val="20"/>
    </w:rPr>
  </w:style>
  <w:style w:type="character" w:customStyle="1" w:styleId="ad">
    <w:name w:val="Верхний колонтитул Знак"/>
    <w:link w:val="ae"/>
    <w:locked/>
    <w:rsid w:val="00973C5B"/>
    <w:rPr>
      <w:sz w:val="24"/>
      <w:szCs w:val="24"/>
    </w:rPr>
  </w:style>
  <w:style w:type="paragraph" w:styleId="ae">
    <w:name w:val="header"/>
    <w:basedOn w:val="a"/>
    <w:link w:val="ad"/>
    <w:rsid w:val="00973C5B"/>
    <w:pPr>
      <w:tabs>
        <w:tab w:val="center" w:pos="4677"/>
        <w:tab w:val="right" w:pos="9355"/>
      </w:tabs>
      <w:spacing w:after="0" w:line="240" w:lineRule="auto"/>
    </w:pPr>
    <w:rPr>
      <w:sz w:val="24"/>
      <w:szCs w:val="24"/>
    </w:rPr>
  </w:style>
  <w:style w:type="character" w:customStyle="1" w:styleId="14">
    <w:name w:val="Верхний колонтитул Знак1"/>
    <w:basedOn w:val="a0"/>
    <w:uiPriority w:val="99"/>
    <w:semiHidden/>
    <w:rsid w:val="00973C5B"/>
  </w:style>
  <w:style w:type="character" w:customStyle="1" w:styleId="af">
    <w:name w:val="Нижний колонтитул Знак"/>
    <w:link w:val="af0"/>
    <w:locked/>
    <w:rsid w:val="00973C5B"/>
    <w:rPr>
      <w:rFonts w:ascii="Calibri" w:hAnsi="Calibri"/>
    </w:rPr>
  </w:style>
  <w:style w:type="paragraph" w:styleId="af0">
    <w:name w:val="footer"/>
    <w:basedOn w:val="a"/>
    <w:link w:val="af"/>
    <w:rsid w:val="00973C5B"/>
    <w:pPr>
      <w:tabs>
        <w:tab w:val="center" w:pos="4677"/>
        <w:tab w:val="right" w:pos="9355"/>
      </w:tabs>
      <w:spacing w:after="200" w:line="276" w:lineRule="auto"/>
    </w:pPr>
    <w:rPr>
      <w:rFonts w:ascii="Calibri" w:hAnsi="Calibri"/>
    </w:rPr>
  </w:style>
  <w:style w:type="character" w:customStyle="1" w:styleId="15">
    <w:name w:val="Нижний колонтитул Знак1"/>
    <w:basedOn w:val="a0"/>
    <w:uiPriority w:val="99"/>
    <w:semiHidden/>
    <w:rsid w:val="00973C5B"/>
  </w:style>
  <w:style w:type="character" w:customStyle="1" w:styleId="af1">
    <w:name w:val="Текст концевой сноски Знак"/>
    <w:link w:val="af2"/>
    <w:semiHidden/>
    <w:locked/>
    <w:rsid w:val="00973C5B"/>
    <w:rPr>
      <w:lang w:eastAsia="ru-RU"/>
    </w:rPr>
  </w:style>
  <w:style w:type="paragraph" w:styleId="af2">
    <w:name w:val="endnote text"/>
    <w:basedOn w:val="a"/>
    <w:link w:val="af1"/>
    <w:semiHidden/>
    <w:rsid w:val="00973C5B"/>
    <w:pPr>
      <w:widowControl w:val="0"/>
      <w:autoSpaceDE w:val="0"/>
      <w:autoSpaceDN w:val="0"/>
      <w:adjustRightInd w:val="0"/>
      <w:spacing w:after="0" w:line="240" w:lineRule="auto"/>
    </w:pPr>
    <w:rPr>
      <w:lang w:eastAsia="ru-RU"/>
    </w:rPr>
  </w:style>
  <w:style w:type="character" w:customStyle="1" w:styleId="16">
    <w:name w:val="Текст концевой сноски Знак1"/>
    <w:basedOn w:val="a0"/>
    <w:uiPriority w:val="99"/>
    <w:semiHidden/>
    <w:rsid w:val="00973C5B"/>
    <w:rPr>
      <w:sz w:val="20"/>
      <w:szCs w:val="20"/>
    </w:rPr>
  </w:style>
  <w:style w:type="character" w:customStyle="1" w:styleId="af3">
    <w:name w:val="Основной текст Знак"/>
    <w:link w:val="af4"/>
    <w:locked/>
    <w:rsid w:val="00973C5B"/>
    <w:rPr>
      <w:sz w:val="24"/>
      <w:szCs w:val="24"/>
    </w:rPr>
  </w:style>
  <w:style w:type="paragraph" w:styleId="af4">
    <w:name w:val="Body Text"/>
    <w:basedOn w:val="a"/>
    <w:link w:val="af3"/>
    <w:rsid w:val="00973C5B"/>
    <w:pPr>
      <w:spacing w:after="120" w:line="240" w:lineRule="auto"/>
    </w:pPr>
    <w:rPr>
      <w:sz w:val="24"/>
      <w:szCs w:val="24"/>
    </w:rPr>
  </w:style>
  <w:style w:type="character" w:customStyle="1" w:styleId="17">
    <w:name w:val="Основной текст Знак1"/>
    <w:basedOn w:val="a0"/>
    <w:uiPriority w:val="99"/>
    <w:semiHidden/>
    <w:rsid w:val="00973C5B"/>
  </w:style>
  <w:style w:type="character" w:customStyle="1" w:styleId="af5">
    <w:name w:val="Текст выноски Знак"/>
    <w:link w:val="af6"/>
    <w:locked/>
    <w:rsid w:val="00973C5B"/>
    <w:rPr>
      <w:rFonts w:ascii="Tahoma" w:hAnsi="Tahoma"/>
      <w:sz w:val="16"/>
      <w:szCs w:val="16"/>
    </w:rPr>
  </w:style>
  <w:style w:type="paragraph" w:styleId="af6">
    <w:name w:val="Balloon Text"/>
    <w:basedOn w:val="a"/>
    <w:link w:val="af5"/>
    <w:rsid w:val="00973C5B"/>
    <w:pPr>
      <w:spacing w:after="0" w:line="240" w:lineRule="auto"/>
    </w:pPr>
    <w:rPr>
      <w:rFonts w:ascii="Tahoma" w:hAnsi="Tahoma"/>
      <w:sz w:val="16"/>
      <w:szCs w:val="16"/>
    </w:rPr>
  </w:style>
  <w:style w:type="character" w:customStyle="1" w:styleId="18">
    <w:name w:val="Текст выноски Знак1"/>
    <w:basedOn w:val="a0"/>
    <w:uiPriority w:val="99"/>
    <w:semiHidden/>
    <w:rsid w:val="00973C5B"/>
    <w:rPr>
      <w:rFonts w:ascii="Segoe UI" w:hAnsi="Segoe UI" w:cs="Segoe UI"/>
      <w:sz w:val="18"/>
      <w:szCs w:val="18"/>
    </w:rPr>
  </w:style>
  <w:style w:type="paragraph" w:customStyle="1" w:styleId="msolistparagraph0">
    <w:name w:val="msolistparagraph"/>
    <w:basedOn w:val="a"/>
    <w:rsid w:val="00973C5B"/>
    <w:pPr>
      <w:spacing w:after="0" w:line="240" w:lineRule="auto"/>
      <w:ind w:left="720"/>
      <w:contextualSpacing/>
      <w:jc w:val="both"/>
    </w:pPr>
    <w:rPr>
      <w:rFonts w:ascii="Calibri" w:eastAsia="Calibri" w:hAnsi="Calibri" w:cs="Times New Roman"/>
    </w:rPr>
  </w:style>
  <w:style w:type="paragraph" w:customStyle="1" w:styleId="msonormalcxspmiddle">
    <w:name w:val="msonormalcxspmiddle"/>
    <w:basedOn w:val="a"/>
    <w:rsid w:val="00973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973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footnote reference"/>
    <w:rsid w:val="00973C5B"/>
    <w:rPr>
      <w:vertAlign w:val="superscript"/>
    </w:rPr>
  </w:style>
  <w:style w:type="character" w:customStyle="1" w:styleId="highlighthighlightactive">
    <w:name w:val="highlight highlight_active"/>
    <w:rsid w:val="00973C5B"/>
  </w:style>
  <w:style w:type="table" w:customStyle="1" w:styleId="19">
    <w:name w:val="Сетка таблицы1"/>
    <w:basedOn w:val="a1"/>
    <w:next w:val="a6"/>
    <w:locked/>
    <w:rsid w:val="00973C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rsid w:val="00973C5B"/>
  </w:style>
  <w:style w:type="paragraph" w:styleId="af9">
    <w:name w:val="Body Text Indent"/>
    <w:basedOn w:val="a"/>
    <w:link w:val="afa"/>
    <w:rsid w:val="00973C5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a">
    <w:name w:val="Основной текст с отступом Знак"/>
    <w:basedOn w:val="a0"/>
    <w:link w:val="af9"/>
    <w:rsid w:val="00973C5B"/>
    <w:rPr>
      <w:rFonts w:ascii="Times New Roman" w:eastAsia="Times New Roman" w:hAnsi="Times New Roman" w:cs="Times New Roman"/>
      <w:sz w:val="24"/>
      <w:szCs w:val="24"/>
      <w:lang w:val="x-none" w:eastAsia="x-none"/>
    </w:rPr>
  </w:style>
  <w:style w:type="paragraph" w:styleId="31">
    <w:name w:val="Body Text Indent 3"/>
    <w:basedOn w:val="a"/>
    <w:link w:val="32"/>
    <w:rsid w:val="00973C5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rsid w:val="00973C5B"/>
    <w:rPr>
      <w:rFonts w:ascii="Times New Roman" w:eastAsia="Times New Roman" w:hAnsi="Times New Roman" w:cs="Times New Roman"/>
      <w:sz w:val="16"/>
      <w:szCs w:val="16"/>
      <w:lang w:val="x-none" w:eastAsia="x-none"/>
    </w:rPr>
  </w:style>
  <w:style w:type="character" w:customStyle="1" w:styleId="21">
    <w:name w:val="Основной текст 2 Знак"/>
    <w:link w:val="22"/>
    <w:locked/>
    <w:rsid w:val="00973C5B"/>
    <w:rPr>
      <w:sz w:val="24"/>
      <w:szCs w:val="24"/>
    </w:rPr>
  </w:style>
  <w:style w:type="paragraph" w:styleId="22">
    <w:name w:val="Body Text 2"/>
    <w:basedOn w:val="a"/>
    <w:link w:val="21"/>
    <w:rsid w:val="00973C5B"/>
    <w:pPr>
      <w:spacing w:after="120" w:line="480" w:lineRule="auto"/>
    </w:pPr>
    <w:rPr>
      <w:sz w:val="24"/>
      <w:szCs w:val="24"/>
    </w:rPr>
  </w:style>
  <w:style w:type="character" w:customStyle="1" w:styleId="210">
    <w:name w:val="Основной текст 2 Знак1"/>
    <w:basedOn w:val="a0"/>
    <w:rsid w:val="00973C5B"/>
  </w:style>
  <w:style w:type="paragraph" w:customStyle="1" w:styleId="211">
    <w:name w:val="Основной текст 21"/>
    <w:basedOn w:val="a"/>
    <w:rsid w:val="00973C5B"/>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customStyle="1" w:styleId="1a">
    <w:name w:val="Номер 1"/>
    <w:basedOn w:val="1"/>
    <w:rsid w:val="00973C5B"/>
    <w:pPr>
      <w:suppressAutoHyphens/>
      <w:autoSpaceDE w:val="0"/>
      <w:autoSpaceDN w:val="0"/>
      <w:adjustRightInd w:val="0"/>
      <w:spacing w:before="360" w:after="240" w:line="360" w:lineRule="auto"/>
      <w:jc w:val="center"/>
    </w:pPr>
    <w:rPr>
      <w:rFonts w:ascii="Times New Roman" w:hAnsi="Times New Roman"/>
      <w:bCs w:val="0"/>
      <w:kern w:val="0"/>
      <w:sz w:val="28"/>
      <w:szCs w:val="20"/>
    </w:rPr>
  </w:style>
  <w:style w:type="paragraph" w:customStyle="1" w:styleId="23">
    <w:name w:val="Номер 2"/>
    <w:basedOn w:val="3"/>
    <w:rsid w:val="00973C5B"/>
    <w:pPr>
      <w:keepNext/>
      <w:spacing w:before="120" w:beforeAutospacing="0" w:after="120" w:afterAutospacing="0" w:line="360" w:lineRule="auto"/>
      <w:jc w:val="center"/>
    </w:pPr>
    <w:rPr>
      <w:rFonts w:cs="Arial"/>
      <w:sz w:val="28"/>
      <w:szCs w:val="28"/>
    </w:rPr>
  </w:style>
  <w:style w:type="paragraph" w:customStyle="1" w:styleId="msolistparagraphcxspmiddle">
    <w:name w:val="msolistparagraphcxspmiddle"/>
    <w:basedOn w:val="a"/>
    <w:rsid w:val="00973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rsid w:val="00973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0020paragraphchar1">
    <w:name w:val="list0020paragraphchar1"/>
    <w:rsid w:val="00973C5B"/>
  </w:style>
  <w:style w:type="paragraph" w:customStyle="1" w:styleId="list0020paragraph">
    <w:name w:val="list0020paragraph"/>
    <w:basedOn w:val="a"/>
    <w:rsid w:val="00973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qFormat/>
    <w:rsid w:val="00973C5B"/>
    <w:rPr>
      <w:i/>
      <w:iCs/>
    </w:rPr>
  </w:style>
  <w:style w:type="character" w:styleId="afc">
    <w:name w:val="Strong"/>
    <w:qFormat/>
    <w:rsid w:val="00973C5B"/>
    <w:rPr>
      <w:b/>
      <w:bCs/>
    </w:rPr>
  </w:style>
  <w:style w:type="paragraph" w:customStyle="1" w:styleId="consplusnormal">
    <w:name w:val="consplusnormal"/>
    <w:basedOn w:val="a"/>
    <w:rsid w:val="00973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cxsplast">
    <w:name w:val="consplusnormalcxsplast"/>
    <w:basedOn w:val="a"/>
    <w:rsid w:val="00973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cxspmiddle">
    <w:name w:val="consplusnormalcxspmiddle"/>
    <w:basedOn w:val="a"/>
    <w:rsid w:val="00973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973C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d">
    <w:name w:val="Символ сноски"/>
    <w:rsid w:val="00973C5B"/>
    <w:rPr>
      <w:vertAlign w:val="superscript"/>
    </w:rPr>
  </w:style>
  <w:style w:type="paragraph" w:customStyle="1" w:styleId="afe">
    <w:name w:val="Текст в заданном формате"/>
    <w:basedOn w:val="a"/>
    <w:rsid w:val="00973C5B"/>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WW8Num1z0">
    <w:name w:val="WW8Num1z0"/>
    <w:rsid w:val="00973C5B"/>
    <w:rPr>
      <w:rFonts w:ascii="Symbol" w:hAnsi="Symbol"/>
    </w:rPr>
  </w:style>
  <w:style w:type="character" w:customStyle="1" w:styleId="WW8Num2z0">
    <w:name w:val="WW8Num2z0"/>
    <w:rsid w:val="00973C5B"/>
    <w:rPr>
      <w:rFonts w:ascii="Symbol" w:hAnsi="Symbol"/>
    </w:rPr>
  </w:style>
  <w:style w:type="character" w:customStyle="1" w:styleId="WW8Num3z0">
    <w:name w:val="WW8Num3z0"/>
    <w:rsid w:val="00973C5B"/>
    <w:rPr>
      <w:rFonts w:ascii="Symbol" w:hAnsi="Symbol"/>
    </w:rPr>
  </w:style>
  <w:style w:type="character" w:customStyle="1" w:styleId="WW8Num4z0">
    <w:name w:val="WW8Num4z0"/>
    <w:rsid w:val="00973C5B"/>
    <w:rPr>
      <w:rFonts w:ascii="Symbol" w:hAnsi="Symbol"/>
    </w:rPr>
  </w:style>
  <w:style w:type="character" w:customStyle="1" w:styleId="WW8Num5z0">
    <w:name w:val="WW8Num5z0"/>
    <w:rsid w:val="00973C5B"/>
    <w:rPr>
      <w:rFonts w:ascii="Symbol" w:hAnsi="Symbol"/>
    </w:rPr>
  </w:style>
  <w:style w:type="character" w:customStyle="1" w:styleId="WW8Num6z0">
    <w:name w:val="WW8Num6z0"/>
    <w:rsid w:val="00973C5B"/>
    <w:rPr>
      <w:rFonts w:ascii="Symbol" w:hAnsi="Symbol"/>
    </w:rPr>
  </w:style>
  <w:style w:type="character" w:customStyle="1" w:styleId="WW8Num7z0">
    <w:name w:val="WW8Num7z0"/>
    <w:rsid w:val="00973C5B"/>
    <w:rPr>
      <w:rFonts w:ascii="Symbol" w:hAnsi="Symbol"/>
    </w:rPr>
  </w:style>
  <w:style w:type="character" w:customStyle="1" w:styleId="WW8Num8z0">
    <w:name w:val="WW8Num8z0"/>
    <w:rsid w:val="00973C5B"/>
    <w:rPr>
      <w:rFonts w:ascii="Symbol" w:hAnsi="Symbol"/>
    </w:rPr>
  </w:style>
  <w:style w:type="character" w:customStyle="1" w:styleId="WW8Num9z0">
    <w:name w:val="WW8Num9z0"/>
    <w:rsid w:val="00973C5B"/>
    <w:rPr>
      <w:rFonts w:ascii="Symbol" w:hAnsi="Symbol"/>
    </w:rPr>
  </w:style>
  <w:style w:type="character" w:customStyle="1" w:styleId="WW8Num10z0">
    <w:name w:val="WW8Num10z0"/>
    <w:rsid w:val="00973C5B"/>
    <w:rPr>
      <w:rFonts w:ascii="Symbol" w:hAnsi="Symbol"/>
    </w:rPr>
  </w:style>
  <w:style w:type="character" w:customStyle="1" w:styleId="WW8Num11z0">
    <w:name w:val="WW8Num11z0"/>
    <w:rsid w:val="00973C5B"/>
    <w:rPr>
      <w:rFonts w:ascii="Symbol" w:hAnsi="Symbol"/>
    </w:rPr>
  </w:style>
  <w:style w:type="character" w:customStyle="1" w:styleId="WW8Num12z0">
    <w:name w:val="WW8Num12z0"/>
    <w:rsid w:val="00973C5B"/>
    <w:rPr>
      <w:rFonts w:ascii="Symbol" w:hAnsi="Symbol"/>
    </w:rPr>
  </w:style>
  <w:style w:type="character" w:customStyle="1" w:styleId="WW8Num13z0">
    <w:name w:val="WW8Num13z0"/>
    <w:rsid w:val="00973C5B"/>
    <w:rPr>
      <w:rFonts w:ascii="Symbol" w:hAnsi="Symbol"/>
    </w:rPr>
  </w:style>
  <w:style w:type="character" w:customStyle="1" w:styleId="WW8Num14z0">
    <w:name w:val="WW8Num14z0"/>
    <w:rsid w:val="00973C5B"/>
    <w:rPr>
      <w:rFonts w:ascii="Symbol" w:hAnsi="Symbol"/>
    </w:rPr>
  </w:style>
  <w:style w:type="character" w:customStyle="1" w:styleId="WW8Num15z0">
    <w:name w:val="WW8Num15z0"/>
    <w:rsid w:val="00973C5B"/>
    <w:rPr>
      <w:rFonts w:ascii="Symbol" w:hAnsi="Symbol"/>
    </w:rPr>
  </w:style>
  <w:style w:type="character" w:customStyle="1" w:styleId="WW8Num16z0">
    <w:name w:val="WW8Num16z0"/>
    <w:rsid w:val="00973C5B"/>
    <w:rPr>
      <w:rFonts w:ascii="Symbol" w:hAnsi="Symbol"/>
    </w:rPr>
  </w:style>
  <w:style w:type="character" w:customStyle="1" w:styleId="WW8Num17z0">
    <w:name w:val="WW8Num17z0"/>
    <w:rsid w:val="00973C5B"/>
    <w:rPr>
      <w:rFonts w:ascii="Symbol" w:hAnsi="Symbol"/>
    </w:rPr>
  </w:style>
  <w:style w:type="character" w:customStyle="1" w:styleId="WW8Num18z0">
    <w:name w:val="WW8Num18z0"/>
    <w:rsid w:val="00973C5B"/>
    <w:rPr>
      <w:rFonts w:ascii="Symbol" w:hAnsi="Symbol"/>
    </w:rPr>
  </w:style>
  <w:style w:type="character" w:customStyle="1" w:styleId="WW8Num20z0">
    <w:name w:val="WW8Num20z0"/>
    <w:rsid w:val="00973C5B"/>
    <w:rPr>
      <w:rFonts w:ascii="Symbol" w:hAnsi="Symbol"/>
    </w:rPr>
  </w:style>
  <w:style w:type="character" w:customStyle="1" w:styleId="WW8Num21z0">
    <w:name w:val="WW8Num21z0"/>
    <w:rsid w:val="00973C5B"/>
    <w:rPr>
      <w:rFonts w:ascii="Symbol" w:hAnsi="Symbol"/>
    </w:rPr>
  </w:style>
  <w:style w:type="character" w:customStyle="1" w:styleId="WW8Num22z0">
    <w:name w:val="WW8Num22z0"/>
    <w:rsid w:val="00973C5B"/>
    <w:rPr>
      <w:rFonts w:ascii="Symbol" w:hAnsi="Symbol"/>
    </w:rPr>
  </w:style>
  <w:style w:type="character" w:customStyle="1" w:styleId="WW8Num23z0">
    <w:name w:val="WW8Num23z0"/>
    <w:rsid w:val="00973C5B"/>
    <w:rPr>
      <w:rFonts w:ascii="Symbol" w:hAnsi="Symbol"/>
    </w:rPr>
  </w:style>
  <w:style w:type="character" w:customStyle="1" w:styleId="WW8Num24z0">
    <w:name w:val="WW8Num24z0"/>
    <w:rsid w:val="00973C5B"/>
    <w:rPr>
      <w:rFonts w:ascii="Symbol" w:hAnsi="Symbol"/>
    </w:rPr>
  </w:style>
  <w:style w:type="character" w:customStyle="1" w:styleId="WW8Num25z0">
    <w:name w:val="WW8Num25z0"/>
    <w:rsid w:val="00973C5B"/>
    <w:rPr>
      <w:rFonts w:ascii="Symbol" w:hAnsi="Symbol"/>
    </w:rPr>
  </w:style>
  <w:style w:type="character" w:customStyle="1" w:styleId="WW8Num26z0">
    <w:name w:val="WW8Num26z0"/>
    <w:rsid w:val="00973C5B"/>
    <w:rPr>
      <w:rFonts w:ascii="Symbol" w:hAnsi="Symbol"/>
    </w:rPr>
  </w:style>
  <w:style w:type="character" w:customStyle="1" w:styleId="WW8Num27z0">
    <w:name w:val="WW8Num27z0"/>
    <w:rsid w:val="00973C5B"/>
    <w:rPr>
      <w:rFonts w:ascii="Symbol" w:hAnsi="Symbol"/>
    </w:rPr>
  </w:style>
  <w:style w:type="character" w:customStyle="1" w:styleId="WW8Num28z0">
    <w:name w:val="WW8Num28z0"/>
    <w:rsid w:val="00973C5B"/>
    <w:rPr>
      <w:rFonts w:ascii="Symbol" w:hAnsi="Symbol"/>
    </w:rPr>
  </w:style>
  <w:style w:type="character" w:customStyle="1" w:styleId="WW8Num29z0">
    <w:name w:val="WW8Num29z0"/>
    <w:rsid w:val="00973C5B"/>
    <w:rPr>
      <w:rFonts w:ascii="Symbol" w:hAnsi="Symbol"/>
    </w:rPr>
  </w:style>
  <w:style w:type="character" w:customStyle="1" w:styleId="WW8Num30z0">
    <w:name w:val="WW8Num30z0"/>
    <w:rsid w:val="00973C5B"/>
    <w:rPr>
      <w:rFonts w:ascii="Symbol" w:hAnsi="Symbol"/>
    </w:rPr>
  </w:style>
  <w:style w:type="character" w:customStyle="1" w:styleId="WW8Num31z0">
    <w:name w:val="WW8Num31z0"/>
    <w:rsid w:val="00973C5B"/>
    <w:rPr>
      <w:rFonts w:ascii="Symbol" w:hAnsi="Symbol"/>
    </w:rPr>
  </w:style>
  <w:style w:type="character" w:customStyle="1" w:styleId="WW8Num32z0">
    <w:name w:val="WW8Num32z0"/>
    <w:rsid w:val="00973C5B"/>
    <w:rPr>
      <w:rFonts w:ascii="Symbol" w:hAnsi="Symbol"/>
    </w:rPr>
  </w:style>
  <w:style w:type="character" w:customStyle="1" w:styleId="WW8Num33z0">
    <w:name w:val="WW8Num33z0"/>
    <w:rsid w:val="00973C5B"/>
    <w:rPr>
      <w:rFonts w:ascii="Symbol" w:hAnsi="Symbol"/>
    </w:rPr>
  </w:style>
  <w:style w:type="character" w:customStyle="1" w:styleId="WW8Num34z0">
    <w:name w:val="WW8Num34z0"/>
    <w:rsid w:val="00973C5B"/>
    <w:rPr>
      <w:rFonts w:ascii="Symbol" w:hAnsi="Symbol"/>
    </w:rPr>
  </w:style>
  <w:style w:type="character" w:customStyle="1" w:styleId="WW8Num35z0">
    <w:name w:val="WW8Num35z0"/>
    <w:rsid w:val="00973C5B"/>
    <w:rPr>
      <w:rFonts w:ascii="Symbol" w:hAnsi="Symbol"/>
    </w:rPr>
  </w:style>
  <w:style w:type="character" w:customStyle="1" w:styleId="WW8Num36z0">
    <w:name w:val="WW8Num36z0"/>
    <w:rsid w:val="00973C5B"/>
    <w:rPr>
      <w:rFonts w:ascii="Symbol" w:hAnsi="Symbol"/>
    </w:rPr>
  </w:style>
  <w:style w:type="character" w:customStyle="1" w:styleId="1b">
    <w:name w:val="Основной шрифт абзаца1"/>
    <w:rsid w:val="00973C5B"/>
  </w:style>
  <w:style w:type="character" w:styleId="aff">
    <w:name w:val="FollowedHyperlink"/>
    <w:rsid w:val="00973C5B"/>
    <w:rPr>
      <w:color w:val="800080"/>
      <w:u w:val="single"/>
    </w:rPr>
  </w:style>
  <w:style w:type="character" w:customStyle="1" w:styleId="aff0">
    <w:name w:val="Название Знак"/>
    <w:rsid w:val="00973C5B"/>
    <w:rPr>
      <w:rFonts w:ascii="Times New Roman" w:eastAsia="Times New Roman" w:hAnsi="Times New Roman"/>
      <w:b/>
      <w:sz w:val="24"/>
      <w:szCs w:val="24"/>
    </w:rPr>
  </w:style>
  <w:style w:type="character" w:customStyle="1" w:styleId="33">
    <w:name w:val="Основной текст 3 Знак"/>
    <w:rsid w:val="00973C5B"/>
    <w:rPr>
      <w:rFonts w:ascii="Times New Roman" w:eastAsia="Times New Roman" w:hAnsi="Times New Roman"/>
      <w:sz w:val="18"/>
      <w:szCs w:val="24"/>
    </w:rPr>
  </w:style>
  <w:style w:type="character" w:customStyle="1" w:styleId="24">
    <w:name w:val="Основной текст с отступом 2 Знак"/>
    <w:rsid w:val="00973C5B"/>
    <w:rPr>
      <w:rFonts w:ascii="Times New Roman" w:eastAsia="Times New Roman" w:hAnsi="Times New Roman"/>
      <w:sz w:val="24"/>
      <w:szCs w:val="24"/>
    </w:rPr>
  </w:style>
  <w:style w:type="paragraph" w:customStyle="1" w:styleId="aff1">
    <w:name w:val="Заголовок"/>
    <w:basedOn w:val="a"/>
    <w:next w:val="af4"/>
    <w:rsid w:val="00973C5B"/>
    <w:pPr>
      <w:keepNext/>
      <w:suppressAutoHyphens/>
      <w:spacing w:before="240" w:after="120" w:line="276" w:lineRule="auto"/>
    </w:pPr>
    <w:rPr>
      <w:rFonts w:ascii="Arial" w:eastAsia="Arial Unicode MS" w:hAnsi="Arial" w:cs="Mangal"/>
      <w:sz w:val="28"/>
      <w:szCs w:val="28"/>
      <w:lang w:eastAsia="ar-SA"/>
    </w:rPr>
  </w:style>
  <w:style w:type="paragraph" w:styleId="aff2">
    <w:name w:val="List"/>
    <w:basedOn w:val="af4"/>
    <w:rsid w:val="00973C5B"/>
    <w:pPr>
      <w:suppressAutoHyphens/>
      <w:spacing w:after="0"/>
      <w:jc w:val="both"/>
    </w:pPr>
    <w:rPr>
      <w:rFonts w:ascii="Arial" w:eastAsia="Times New Roman" w:hAnsi="Arial" w:cs="Mangal"/>
      <w:lang w:eastAsia="ar-SA"/>
    </w:rPr>
  </w:style>
  <w:style w:type="paragraph" w:customStyle="1" w:styleId="1c">
    <w:name w:val="Название1"/>
    <w:basedOn w:val="a"/>
    <w:rsid w:val="00973C5B"/>
    <w:pPr>
      <w:suppressLineNumbers/>
      <w:suppressAutoHyphens/>
      <w:spacing w:before="120" w:after="120" w:line="276" w:lineRule="auto"/>
    </w:pPr>
    <w:rPr>
      <w:rFonts w:ascii="Arial" w:eastAsia="Calibri" w:hAnsi="Arial" w:cs="Mangal"/>
      <w:i/>
      <w:iCs/>
      <w:sz w:val="20"/>
      <w:szCs w:val="24"/>
      <w:lang w:eastAsia="ar-SA"/>
    </w:rPr>
  </w:style>
  <w:style w:type="paragraph" w:customStyle="1" w:styleId="1d">
    <w:name w:val="Указатель1"/>
    <w:basedOn w:val="a"/>
    <w:rsid w:val="00973C5B"/>
    <w:pPr>
      <w:suppressLineNumbers/>
      <w:suppressAutoHyphens/>
      <w:spacing w:after="200" w:line="276" w:lineRule="auto"/>
    </w:pPr>
    <w:rPr>
      <w:rFonts w:ascii="Arial" w:eastAsia="Calibri" w:hAnsi="Arial" w:cs="Mangal"/>
      <w:lang w:eastAsia="ar-SA"/>
    </w:rPr>
  </w:style>
  <w:style w:type="paragraph" w:styleId="aff3">
    <w:name w:val="Title"/>
    <w:basedOn w:val="a"/>
    <w:next w:val="aff4"/>
    <w:link w:val="1e"/>
    <w:qFormat/>
    <w:rsid w:val="00973C5B"/>
    <w:pPr>
      <w:suppressAutoHyphens/>
      <w:spacing w:after="0" w:line="240" w:lineRule="auto"/>
      <w:jc w:val="center"/>
    </w:pPr>
    <w:rPr>
      <w:rFonts w:ascii="Times New Roman" w:eastAsia="Times New Roman" w:hAnsi="Times New Roman" w:cs="Calibri"/>
      <w:b/>
      <w:sz w:val="24"/>
      <w:szCs w:val="24"/>
      <w:lang w:eastAsia="ar-SA"/>
    </w:rPr>
  </w:style>
  <w:style w:type="character" w:customStyle="1" w:styleId="1e">
    <w:name w:val="Название Знак1"/>
    <w:basedOn w:val="a0"/>
    <w:link w:val="aff3"/>
    <w:rsid w:val="00973C5B"/>
    <w:rPr>
      <w:rFonts w:ascii="Times New Roman" w:eastAsia="Times New Roman" w:hAnsi="Times New Roman" w:cs="Calibri"/>
      <w:b/>
      <w:sz w:val="24"/>
      <w:szCs w:val="24"/>
      <w:lang w:eastAsia="ar-SA"/>
    </w:rPr>
  </w:style>
  <w:style w:type="paragraph" w:styleId="aff4">
    <w:name w:val="Subtitle"/>
    <w:basedOn w:val="aff1"/>
    <w:next w:val="af4"/>
    <w:link w:val="aff5"/>
    <w:qFormat/>
    <w:rsid w:val="00973C5B"/>
    <w:pPr>
      <w:jc w:val="center"/>
    </w:pPr>
    <w:rPr>
      <w:i/>
      <w:iCs/>
    </w:rPr>
  </w:style>
  <w:style w:type="character" w:customStyle="1" w:styleId="aff5">
    <w:name w:val="Подзаголовок Знак"/>
    <w:basedOn w:val="a0"/>
    <w:link w:val="aff4"/>
    <w:rsid w:val="00973C5B"/>
    <w:rPr>
      <w:rFonts w:ascii="Arial" w:eastAsia="Arial Unicode MS" w:hAnsi="Arial" w:cs="Mangal"/>
      <w:i/>
      <w:iCs/>
      <w:sz w:val="28"/>
      <w:szCs w:val="28"/>
      <w:lang w:eastAsia="ar-SA"/>
    </w:rPr>
  </w:style>
  <w:style w:type="paragraph" w:customStyle="1" w:styleId="310">
    <w:name w:val="Основной текст 31"/>
    <w:basedOn w:val="a"/>
    <w:rsid w:val="00973C5B"/>
    <w:pPr>
      <w:suppressAutoHyphens/>
      <w:spacing w:after="0" w:line="240" w:lineRule="auto"/>
    </w:pPr>
    <w:rPr>
      <w:rFonts w:ascii="Times New Roman" w:eastAsia="Times New Roman" w:hAnsi="Times New Roman" w:cs="Calibri"/>
      <w:sz w:val="18"/>
      <w:szCs w:val="24"/>
      <w:lang w:eastAsia="ar-SA"/>
    </w:rPr>
  </w:style>
  <w:style w:type="paragraph" w:customStyle="1" w:styleId="212">
    <w:name w:val="Основной текст с отступом 21"/>
    <w:basedOn w:val="a"/>
    <w:rsid w:val="00973C5B"/>
    <w:pPr>
      <w:suppressAutoHyphens/>
      <w:spacing w:after="0" w:line="240" w:lineRule="auto"/>
      <w:ind w:firstLine="708"/>
      <w:jc w:val="both"/>
    </w:pPr>
    <w:rPr>
      <w:rFonts w:ascii="Times New Roman" w:eastAsia="Times New Roman" w:hAnsi="Times New Roman" w:cs="Calibri"/>
      <w:sz w:val="24"/>
      <w:szCs w:val="24"/>
      <w:lang w:eastAsia="ar-SA"/>
    </w:rPr>
  </w:style>
  <w:style w:type="paragraph" w:customStyle="1" w:styleId="311">
    <w:name w:val="Основной текст с отступом 31"/>
    <w:basedOn w:val="a"/>
    <w:rsid w:val="00973C5B"/>
    <w:pPr>
      <w:suppressAutoHyphens/>
      <w:spacing w:after="0" w:line="240" w:lineRule="auto"/>
      <w:ind w:firstLine="360"/>
      <w:jc w:val="both"/>
    </w:pPr>
    <w:rPr>
      <w:rFonts w:ascii="Times New Roman" w:eastAsia="Times New Roman" w:hAnsi="Times New Roman" w:cs="Calibri"/>
      <w:sz w:val="24"/>
      <w:szCs w:val="24"/>
      <w:lang w:eastAsia="ar-SA"/>
    </w:rPr>
  </w:style>
  <w:style w:type="paragraph" w:customStyle="1" w:styleId="aff6">
    <w:name w:val="Содержимое таблицы"/>
    <w:basedOn w:val="a"/>
    <w:rsid w:val="00973C5B"/>
    <w:pPr>
      <w:suppressLineNumbers/>
      <w:suppressAutoHyphens/>
      <w:spacing w:after="200" w:line="276" w:lineRule="auto"/>
    </w:pPr>
    <w:rPr>
      <w:rFonts w:ascii="Calibri" w:eastAsia="Calibri" w:hAnsi="Calibri" w:cs="Calibri"/>
      <w:lang w:eastAsia="ar-SA"/>
    </w:rPr>
  </w:style>
  <w:style w:type="paragraph" w:customStyle="1" w:styleId="aff7">
    <w:name w:val="Заголовок таблицы"/>
    <w:basedOn w:val="aff6"/>
    <w:rsid w:val="00973C5B"/>
    <w:pPr>
      <w:jc w:val="center"/>
    </w:pPr>
    <w:rPr>
      <w:b/>
      <w:bCs/>
    </w:rPr>
  </w:style>
  <w:style w:type="paragraph" w:customStyle="1" w:styleId="aff8">
    <w:name w:val="Содержимое врезки"/>
    <w:basedOn w:val="af4"/>
    <w:rsid w:val="00973C5B"/>
    <w:pPr>
      <w:suppressAutoHyphens/>
      <w:spacing w:after="0"/>
      <w:jc w:val="both"/>
    </w:pPr>
    <w:rPr>
      <w:rFonts w:ascii="Times New Roman" w:eastAsia="Times New Roman" w:hAnsi="Times New Roman" w:cs="Calibri"/>
      <w:lang w:eastAsia="ar-SA"/>
    </w:rPr>
  </w:style>
  <w:style w:type="character" w:customStyle="1" w:styleId="WW8Num1z1">
    <w:name w:val="WW8Num1z1"/>
    <w:rsid w:val="00973C5B"/>
    <w:rPr>
      <w:rFonts w:ascii="Courier New" w:hAnsi="Courier New" w:cs="Courier New"/>
    </w:rPr>
  </w:style>
  <w:style w:type="character" w:customStyle="1" w:styleId="WW8Num1z2">
    <w:name w:val="WW8Num1z2"/>
    <w:rsid w:val="00973C5B"/>
    <w:rPr>
      <w:rFonts w:ascii="Wingdings" w:hAnsi="Wingdings"/>
    </w:rPr>
  </w:style>
  <w:style w:type="character" w:customStyle="1" w:styleId="WW8Num2z1">
    <w:name w:val="WW8Num2z1"/>
    <w:rsid w:val="00973C5B"/>
    <w:rPr>
      <w:rFonts w:ascii="Courier New" w:hAnsi="Courier New"/>
      <w:sz w:val="20"/>
    </w:rPr>
  </w:style>
  <w:style w:type="character" w:customStyle="1" w:styleId="WW8Num2z2">
    <w:name w:val="WW8Num2z2"/>
    <w:rsid w:val="00973C5B"/>
    <w:rPr>
      <w:rFonts w:ascii="Wingdings" w:hAnsi="Wingdings"/>
      <w:sz w:val="20"/>
    </w:rPr>
  </w:style>
  <w:style w:type="character" w:customStyle="1" w:styleId="WW8Num7z1">
    <w:name w:val="WW8Num7z1"/>
    <w:rsid w:val="00973C5B"/>
    <w:rPr>
      <w:rFonts w:ascii="Courier New" w:hAnsi="Courier New"/>
      <w:sz w:val="20"/>
    </w:rPr>
  </w:style>
  <w:style w:type="character" w:customStyle="1" w:styleId="WW8Num7z2">
    <w:name w:val="WW8Num7z2"/>
    <w:rsid w:val="00973C5B"/>
    <w:rPr>
      <w:rFonts w:ascii="Wingdings" w:hAnsi="Wingdings"/>
      <w:sz w:val="20"/>
    </w:rPr>
  </w:style>
  <w:style w:type="character" w:customStyle="1" w:styleId="WW8Num12z1">
    <w:name w:val="WW8Num12z1"/>
    <w:rsid w:val="00973C5B"/>
    <w:rPr>
      <w:rFonts w:ascii="Courier New" w:hAnsi="Courier New" w:cs="Courier New"/>
    </w:rPr>
  </w:style>
  <w:style w:type="character" w:customStyle="1" w:styleId="WW8Num12z2">
    <w:name w:val="WW8Num12z2"/>
    <w:rsid w:val="00973C5B"/>
    <w:rPr>
      <w:rFonts w:ascii="Wingdings" w:hAnsi="Wingdings"/>
    </w:rPr>
  </w:style>
  <w:style w:type="character" w:customStyle="1" w:styleId="aff9">
    <w:name w:val="Текст примечания Знак"/>
    <w:rsid w:val="00973C5B"/>
    <w:rPr>
      <w:rFonts w:ascii="Times New Roman" w:eastAsia="Times New Roman" w:hAnsi="Times New Roman"/>
    </w:rPr>
  </w:style>
  <w:style w:type="character" w:customStyle="1" w:styleId="1f">
    <w:name w:val="Знак примечания1"/>
    <w:rsid w:val="00973C5B"/>
    <w:rPr>
      <w:sz w:val="16"/>
      <w:szCs w:val="16"/>
    </w:rPr>
  </w:style>
  <w:style w:type="character" w:customStyle="1" w:styleId="affa">
    <w:name w:val="Тема примечания Знак"/>
    <w:rsid w:val="00973C5B"/>
    <w:rPr>
      <w:rFonts w:ascii="Times New Roman" w:eastAsia="Times New Roman" w:hAnsi="Times New Roman"/>
      <w:b/>
      <w:bCs/>
    </w:rPr>
  </w:style>
  <w:style w:type="character" w:customStyle="1" w:styleId="affb">
    <w:name w:val="Схема документа Знак"/>
    <w:rsid w:val="00973C5B"/>
    <w:rPr>
      <w:rFonts w:ascii="Tahoma" w:hAnsi="Tahoma" w:cs="Tahoma"/>
      <w:shd w:val="clear" w:color="auto" w:fill="000080"/>
    </w:rPr>
  </w:style>
  <w:style w:type="paragraph" w:customStyle="1" w:styleId="34">
    <w:name w:val="Заголовок 3+"/>
    <w:basedOn w:val="a"/>
    <w:rsid w:val="00973C5B"/>
    <w:pPr>
      <w:widowControl w:val="0"/>
      <w:suppressAutoHyphens/>
      <w:overflowPunct w:val="0"/>
      <w:autoSpaceDE w:val="0"/>
      <w:spacing w:before="240" w:after="0" w:line="240" w:lineRule="auto"/>
      <w:jc w:val="center"/>
      <w:textAlignment w:val="baseline"/>
    </w:pPr>
    <w:rPr>
      <w:rFonts w:ascii="Times New Roman" w:eastAsia="Times New Roman" w:hAnsi="Times New Roman" w:cs="Calibri"/>
      <w:b/>
      <w:sz w:val="28"/>
      <w:szCs w:val="20"/>
      <w:lang w:eastAsia="ar-SA"/>
    </w:rPr>
  </w:style>
  <w:style w:type="paragraph" w:customStyle="1" w:styleId="affc">
    <w:name w:val="Новый"/>
    <w:basedOn w:val="a"/>
    <w:rsid w:val="00973C5B"/>
    <w:pPr>
      <w:suppressAutoHyphens/>
      <w:spacing w:after="0" w:line="360" w:lineRule="auto"/>
      <w:ind w:firstLine="454"/>
      <w:jc w:val="both"/>
    </w:pPr>
    <w:rPr>
      <w:rFonts w:ascii="Times New Roman" w:eastAsia="Times New Roman" w:hAnsi="Times New Roman" w:cs="Calibri"/>
      <w:sz w:val="28"/>
      <w:szCs w:val="24"/>
      <w:lang w:eastAsia="ar-SA"/>
    </w:rPr>
  </w:style>
  <w:style w:type="paragraph" w:customStyle="1" w:styleId="1f0">
    <w:name w:val="Текст примечания1"/>
    <w:basedOn w:val="a"/>
    <w:rsid w:val="00973C5B"/>
    <w:pPr>
      <w:suppressAutoHyphens/>
      <w:spacing w:after="0" w:line="240" w:lineRule="auto"/>
    </w:pPr>
    <w:rPr>
      <w:rFonts w:ascii="Times New Roman" w:eastAsia="Times New Roman" w:hAnsi="Times New Roman" w:cs="Calibri"/>
      <w:sz w:val="20"/>
      <w:szCs w:val="20"/>
      <w:lang w:eastAsia="ar-SA"/>
    </w:rPr>
  </w:style>
  <w:style w:type="paragraph" w:styleId="affd">
    <w:name w:val="annotation text"/>
    <w:basedOn w:val="a"/>
    <w:link w:val="1f1"/>
    <w:uiPriority w:val="99"/>
    <w:semiHidden/>
    <w:unhideWhenUsed/>
    <w:rsid w:val="00973C5B"/>
    <w:pPr>
      <w:spacing w:after="0" w:line="240" w:lineRule="auto"/>
    </w:pPr>
    <w:rPr>
      <w:rFonts w:ascii="Times New Roman" w:eastAsia="Times New Roman" w:hAnsi="Times New Roman" w:cs="Times New Roman"/>
      <w:sz w:val="20"/>
      <w:szCs w:val="20"/>
      <w:lang w:eastAsia="ru-RU"/>
    </w:rPr>
  </w:style>
  <w:style w:type="character" w:customStyle="1" w:styleId="1f1">
    <w:name w:val="Текст примечания Знак1"/>
    <w:basedOn w:val="a0"/>
    <w:link w:val="affd"/>
    <w:uiPriority w:val="99"/>
    <w:semiHidden/>
    <w:rsid w:val="00973C5B"/>
    <w:rPr>
      <w:rFonts w:ascii="Times New Roman" w:eastAsia="Times New Roman" w:hAnsi="Times New Roman" w:cs="Times New Roman"/>
      <w:sz w:val="20"/>
      <w:szCs w:val="20"/>
      <w:lang w:eastAsia="ru-RU"/>
    </w:rPr>
  </w:style>
  <w:style w:type="paragraph" w:styleId="affe">
    <w:name w:val="annotation subject"/>
    <w:basedOn w:val="1f0"/>
    <w:next w:val="1f0"/>
    <w:link w:val="1f2"/>
    <w:rsid w:val="00973C5B"/>
    <w:rPr>
      <w:rFonts w:eastAsia="Calibri"/>
      <w:b/>
      <w:bCs/>
    </w:rPr>
  </w:style>
  <w:style w:type="character" w:customStyle="1" w:styleId="1f2">
    <w:name w:val="Тема примечания Знак1"/>
    <w:basedOn w:val="1f1"/>
    <w:link w:val="affe"/>
    <w:rsid w:val="00973C5B"/>
    <w:rPr>
      <w:rFonts w:ascii="Times New Roman" w:eastAsia="Calibri" w:hAnsi="Times New Roman" w:cs="Calibri"/>
      <w:b/>
      <w:bCs/>
      <w:sz w:val="20"/>
      <w:szCs w:val="20"/>
      <w:lang w:eastAsia="ar-SA"/>
    </w:rPr>
  </w:style>
  <w:style w:type="paragraph" w:customStyle="1" w:styleId="1f3">
    <w:name w:val="Схема документа1"/>
    <w:basedOn w:val="a"/>
    <w:rsid w:val="00973C5B"/>
    <w:pPr>
      <w:shd w:val="clear" w:color="auto" w:fill="000080"/>
      <w:suppressAutoHyphens/>
      <w:spacing w:after="0" w:line="240" w:lineRule="auto"/>
    </w:pPr>
    <w:rPr>
      <w:rFonts w:ascii="Tahoma" w:eastAsia="Calibri" w:hAnsi="Tahoma" w:cs="Tahoma"/>
      <w:sz w:val="20"/>
      <w:szCs w:val="20"/>
      <w:lang w:eastAsia="ar-SA"/>
    </w:rPr>
  </w:style>
  <w:style w:type="paragraph" w:styleId="afff">
    <w:name w:val="No Spacing"/>
    <w:link w:val="afff0"/>
    <w:uiPriority w:val="1"/>
    <w:qFormat/>
    <w:rsid w:val="00973C5B"/>
    <w:pPr>
      <w:spacing w:after="0" w:line="240" w:lineRule="auto"/>
    </w:pPr>
    <w:rPr>
      <w:rFonts w:ascii="Calibri" w:eastAsia="Times New Roman" w:hAnsi="Calibri" w:cs="Times New Roman"/>
      <w:lang w:val="en-US" w:bidi="en-US"/>
    </w:rPr>
  </w:style>
  <w:style w:type="character" w:customStyle="1" w:styleId="afff0">
    <w:name w:val="Без интервала Знак"/>
    <w:link w:val="afff"/>
    <w:uiPriority w:val="1"/>
    <w:rsid w:val="00973C5B"/>
    <w:rPr>
      <w:rFonts w:ascii="Calibri" w:eastAsia="Times New Roman" w:hAnsi="Calibri" w:cs="Times New Roman"/>
      <w:lang w:val="en-US" w:bidi="en-US"/>
    </w:rPr>
  </w:style>
  <w:style w:type="character" w:customStyle="1" w:styleId="FontStyle13">
    <w:name w:val="Font Style13"/>
    <w:uiPriority w:val="99"/>
    <w:rsid w:val="00973C5B"/>
    <w:rPr>
      <w:rFonts w:ascii="Times New Roman" w:hAnsi="Times New Roman" w:cs="Times New Roman"/>
      <w:sz w:val="26"/>
      <w:szCs w:val="26"/>
    </w:rPr>
  </w:style>
  <w:style w:type="paragraph" w:customStyle="1" w:styleId="afff1">
    <w:name w:val="Знак Знак Знак Знак Знак Знак Знак Знак Знак Знак Знак Знак Знак Знак Знак Знак Знак Знак Знак Знак Знак Знак"/>
    <w:basedOn w:val="a"/>
    <w:rsid w:val="00973C5B"/>
    <w:pPr>
      <w:spacing w:line="240" w:lineRule="exact"/>
    </w:pPr>
    <w:rPr>
      <w:rFonts w:ascii="Verdana" w:eastAsia="Times New Roman" w:hAnsi="Verdana" w:cs="Times New Roman"/>
      <w:sz w:val="20"/>
      <w:szCs w:val="20"/>
      <w:lang w:val="en-US"/>
    </w:rPr>
  </w:style>
  <w:style w:type="character" w:customStyle="1" w:styleId="Zag11">
    <w:name w:val="Zag_11"/>
    <w:rsid w:val="00973C5B"/>
  </w:style>
  <w:style w:type="paragraph" w:customStyle="1" w:styleId="Abstract">
    <w:name w:val="Abstract"/>
    <w:basedOn w:val="a"/>
    <w:link w:val="Abstract0"/>
    <w:rsid w:val="00973C5B"/>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rsid w:val="00973C5B"/>
    <w:rPr>
      <w:rFonts w:ascii="Times New Roman" w:eastAsia="@Arial Unicode MS" w:hAnsi="Times New Roman" w:cs="Times New Roman"/>
      <w:sz w:val="28"/>
      <w:szCs w:val="28"/>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E6613"/>
    <w:rPr>
      <w:rFonts w:ascii="Times New Roman" w:hAnsi="Times New Roman" w:cs="Times New Roman" w:hint="default"/>
      <w:strike w:val="0"/>
      <w:dstrike w:val="0"/>
      <w:sz w:val="24"/>
      <w:szCs w:val="24"/>
      <w:u w:val="none"/>
      <w:effect w:val="none"/>
    </w:rPr>
  </w:style>
  <w:style w:type="paragraph" w:customStyle="1" w:styleId="msonospacing0">
    <w:name w:val="msonospacing"/>
    <w:basedOn w:val="a"/>
    <w:rsid w:val="0072713B"/>
    <w:pPr>
      <w:spacing w:after="0"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9"/>
    <w:rsid w:val="0072713B"/>
    <w:rPr>
      <w:rFonts w:ascii="Times New Roman" w:eastAsia="Times New Roman" w:hAnsi="Times New Roman" w:cs="Times New Roman"/>
      <w:sz w:val="24"/>
      <w:szCs w:val="24"/>
      <w:lang w:eastAsia="ru-RU"/>
    </w:rPr>
  </w:style>
  <w:style w:type="paragraph" w:customStyle="1" w:styleId="str">
    <w:name w:val="str"/>
    <w:basedOn w:val="a"/>
    <w:rsid w:val="004C6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6FC6"/>
  </w:style>
</w:styles>
</file>

<file path=word/webSettings.xml><?xml version="1.0" encoding="utf-8"?>
<w:webSettings xmlns:r="http://schemas.openxmlformats.org/officeDocument/2006/relationships" xmlns:w="http://schemas.openxmlformats.org/wordprocessingml/2006/main">
  <w:divs>
    <w:div w:id="145096873">
      <w:bodyDiv w:val="1"/>
      <w:marLeft w:val="0"/>
      <w:marRight w:val="0"/>
      <w:marTop w:val="0"/>
      <w:marBottom w:val="0"/>
      <w:divBdr>
        <w:top w:val="none" w:sz="0" w:space="0" w:color="auto"/>
        <w:left w:val="none" w:sz="0" w:space="0" w:color="auto"/>
        <w:bottom w:val="none" w:sz="0" w:space="0" w:color="auto"/>
        <w:right w:val="none" w:sz="0" w:space="0" w:color="auto"/>
      </w:divBdr>
    </w:div>
    <w:div w:id="631247268">
      <w:bodyDiv w:val="1"/>
      <w:marLeft w:val="0"/>
      <w:marRight w:val="0"/>
      <w:marTop w:val="0"/>
      <w:marBottom w:val="0"/>
      <w:divBdr>
        <w:top w:val="none" w:sz="0" w:space="0" w:color="auto"/>
        <w:left w:val="none" w:sz="0" w:space="0" w:color="auto"/>
        <w:bottom w:val="none" w:sz="0" w:space="0" w:color="auto"/>
        <w:right w:val="none" w:sz="0" w:space="0" w:color="auto"/>
      </w:divBdr>
    </w:div>
    <w:div w:id="735661262">
      <w:bodyDiv w:val="1"/>
      <w:marLeft w:val="0"/>
      <w:marRight w:val="0"/>
      <w:marTop w:val="0"/>
      <w:marBottom w:val="0"/>
      <w:divBdr>
        <w:top w:val="none" w:sz="0" w:space="0" w:color="auto"/>
        <w:left w:val="none" w:sz="0" w:space="0" w:color="auto"/>
        <w:bottom w:val="none" w:sz="0" w:space="0" w:color="auto"/>
        <w:right w:val="none" w:sz="0" w:space="0" w:color="auto"/>
      </w:divBdr>
    </w:div>
    <w:div w:id="765880710">
      <w:bodyDiv w:val="1"/>
      <w:marLeft w:val="0"/>
      <w:marRight w:val="0"/>
      <w:marTop w:val="0"/>
      <w:marBottom w:val="0"/>
      <w:divBdr>
        <w:top w:val="none" w:sz="0" w:space="0" w:color="auto"/>
        <w:left w:val="none" w:sz="0" w:space="0" w:color="auto"/>
        <w:bottom w:val="none" w:sz="0" w:space="0" w:color="auto"/>
        <w:right w:val="none" w:sz="0" w:space="0" w:color="auto"/>
      </w:divBdr>
    </w:div>
    <w:div w:id="1088816032">
      <w:bodyDiv w:val="1"/>
      <w:marLeft w:val="0"/>
      <w:marRight w:val="0"/>
      <w:marTop w:val="0"/>
      <w:marBottom w:val="0"/>
      <w:divBdr>
        <w:top w:val="none" w:sz="0" w:space="0" w:color="auto"/>
        <w:left w:val="none" w:sz="0" w:space="0" w:color="auto"/>
        <w:bottom w:val="none" w:sz="0" w:space="0" w:color="auto"/>
        <w:right w:val="none" w:sz="0" w:space="0" w:color="auto"/>
      </w:divBdr>
    </w:div>
    <w:div w:id="1233658502">
      <w:bodyDiv w:val="1"/>
      <w:marLeft w:val="0"/>
      <w:marRight w:val="0"/>
      <w:marTop w:val="0"/>
      <w:marBottom w:val="0"/>
      <w:divBdr>
        <w:top w:val="none" w:sz="0" w:space="0" w:color="auto"/>
        <w:left w:val="none" w:sz="0" w:space="0" w:color="auto"/>
        <w:bottom w:val="none" w:sz="0" w:space="0" w:color="auto"/>
        <w:right w:val="none" w:sz="0" w:space="0" w:color="auto"/>
      </w:divBdr>
    </w:div>
    <w:div w:id="1290552873">
      <w:bodyDiv w:val="1"/>
      <w:marLeft w:val="0"/>
      <w:marRight w:val="0"/>
      <w:marTop w:val="0"/>
      <w:marBottom w:val="0"/>
      <w:divBdr>
        <w:top w:val="none" w:sz="0" w:space="0" w:color="auto"/>
        <w:left w:val="none" w:sz="0" w:space="0" w:color="auto"/>
        <w:bottom w:val="none" w:sz="0" w:space="0" w:color="auto"/>
        <w:right w:val="none" w:sz="0" w:space="0" w:color="auto"/>
      </w:divBdr>
    </w:div>
    <w:div w:id="1376812631">
      <w:bodyDiv w:val="1"/>
      <w:marLeft w:val="0"/>
      <w:marRight w:val="0"/>
      <w:marTop w:val="0"/>
      <w:marBottom w:val="0"/>
      <w:divBdr>
        <w:top w:val="none" w:sz="0" w:space="0" w:color="auto"/>
        <w:left w:val="none" w:sz="0" w:space="0" w:color="auto"/>
        <w:bottom w:val="none" w:sz="0" w:space="0" w:color="auto"/>
        <w:right w:val="none" w:sz="0" w:space="0" w:color="auto"/>
      </w:divBdr>
    </w:div>
    <w:div w:id="153191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diagramLayout" Target="diagrams/layout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theme" Target="theme/theme1.xml"/><Relationship Id="rId5" Type="http://schemas.openxmlformats.org/officeDocument/2006/relationships/hyperlink" Target="mailto:verhnyajaekon.shckola@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D18CBD-F237-41F4-B360-66403722760C}"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ru-RU"/>
        </a:p>
      </dgm:t>
    </dgm:pt>
    <dgm:pt modelId="{6ABEE616-A266-4C79-9F30-BE513B225872}">
      <dgm:prSet phldrT="[Текст]"/>
      <dgm:spPr>
        <a:solidFill>
          <a:srgbClr val="FFC000"/>
        </a:solidFill>
        <a:ln w="19050">
          <a:solidFill>
            <a:srgbClr val="FF0000"/>
          </a:solidFill>
        </a:ln>
      </dgm:spPr>
      <dgm:t>
        <a:bodyPr/>
        <a:lstStyle/>
        <a:p>
          <a:r>
            <a:rPr lang="ru-RU"/>
            <a:t>школа</a:t>
          </a:r>
        </a:p>
      </dgm:t>
    </dgm:pt>
    <dgm:pt modelId="{87E61A52-4140-44E9-975E-E33898B89E7A}" type="parTrans" cxnId="{C2D79798-426E-43A3-9B47-7ABEEE039179}">
      <dgm:prSet/>
      <dgm:spPr/>
      <dgm:t>
        <a:bodyPr/>
        <a:lstStyle/>
        <a:p>
          <a:endParaRPr lang="ru-RU"/>
        </a:p>
      </dgm:t>
    </dgm:pt>
    <dgm:pt modelId="{258E157A-5254-4638-B4B9-78810FD43BD0}" type="sibTrans" cxnId="{C2D79798-426E-43A3-9B47-7ABEEE039179}">
      <dgm:prSet/>
      <dgm:spPr/>
      <dgm:t>
        <a:bodyPr/>
        <a:lstStyle/>
        <a:p>
          <a:endParaRPr lang="ru-RU"/>
        </a:p>
      </dgm:t>
    </dgm:pt>
    <dgm:pt modelId="{00BFFBFA-E614-4C6C-95F7-FF4EBFAE7561}">
      <dgm:prSet phldrT="[Текст]" custT="1"/>
      <dgm:spPr/>
      <dgm:t>
        <a:bodyPr/>
        <a:lstStyle/>
        <a:p>
          <a:r>
            <a:rPr lang="ru-RU" sz="1400" b="1"/>
            <a:t>Я- гражданин</a:t>
          </a:r>
        </a:p>
      </dgm:t>
    </dgm:pt>
    <dgm:pt modelId="{1E5C4BB2-ED0D-4C32-89D7-EC5B232B05B1}" type="parTrans" cxnId="{5FCC5610-1DE3-40CA-96FB-4844C30EE9D5}">
      <dgm:prSet/>
      <dgm:spPr/>
      <dgm:t>
        <a:bodyPr/>
        <a:lstStyle/>
        <a:p>
          <a:endParaRPr lang="ru-RU"/>
        </a:p>
      </dgm:t>
    </dgm:pt>
    <dgm:pt modelId="{3EFDC79F-4DF7-4AA4-A9C8-C21210B548F9}" type="sibTrans" cxnId="{5FCC5610-1DE3-40CA-96FB-4844C30EE9D5}">
      <dgm:prSet/>
      <dgm:spPr/>
      <dgm:t>
        <a:bodyPr/>
        <a:lstStyle/>
        <a:p>
          <a:endParaRPr lang="ru-RU"/>
        </a:p>
      </dgm:t>
    </dgm:pt>
    <dgm:pt modelId="{AB8CC04D-ABCF-4C12-B493-22751A9E3EE7}">
      <dgm:prSet phldrT="[Текст]" custT="1"/>
      <dgm:spPr/>
      <dgm:t>
        <a:bodyPr/>
        <a:lstStyle/>
        <a:p>
          <a:r>
            <a:rPr lang="ru-RU" sz="1400" b="1"/>
            <a:t>Я - человек</a:t>
          </a:r>
        </a:p>
      </dgm:t>
    </dgm:pt>
    <dgm:pt modelId="{ADA81AA1-D49A-43DF-A88B-CE8C8E8A2E22}" type="parTrans" cxnId="{B7C53C37-3D66-4F55-B133-B89EE52D5BBE}">
      <dgm:prSet/>
      <dgm:spPr/>
      <dgm:t>
        <a:bodyPr/>
        <a:lstStyle/>
        <a:p>
          <a:endParaRPr lang="ru-RU"/>
        </a:p>
      </dgm:t>
    </dgm:pt>
    <dgm:pt modelId="{696A8CDC-3738-4690-AB3A-8C1762B1C3B8}" type="sibTrans" cxnId="{B7C53C37-3D66-4F55-B133-B89EE52D5BBE}">
      <dgm:prSet/>
      <dgm:spPr/>
      <dgm:t>
        <a:bodyPr/>
        <a:lstStyle/>
        <a:p>
          <a:endParaRPr lang="ru-RU"/>
        </a:p>
      </dgm:t>
    </dgm:pt>
    <dgm:pt modelId="{5D2EF6F5-ADE0-42F5-9582-72FF82E7E5B5}">
      <dgm:prSet phldrT="[Текст]"/>
      <dgm:spPr/>
      <dgm:t>
        <a:bodyPr/>
        <a:lstStyle/>
        <a:p>
          <a:r>
            <a:rPr lang="ru-RU" b="1"/>
            <a:t>Я и труд</a:t>
          </a:r>
        </a:p>
      </dgm:t>
    </dgm:pt>
    <dgm:pt modelId="{2CC8129D-7D29-4608-AA63-553C6804A591}" type="parTrans" cxnId="{EA560BB6-FDE6-48FC-BA51-DD89623C7CE7}">
      <dgm:prSet/>
      <dgm:spPr/>
      <dgm:t>
        <a:bodyPr/>
        <a:lstStyle/>
        <a:p>
          <a:endParaRPr lang="ru-RU"/>
        </a:p>
      </dgm:t>
    </dgm:pt>
    <dgm:pt modelId="{6DCC7243-3CB3-4687-8237-6E638A563499}" type="sibTrans" cxnId="{EA560BB6-FDE6-48FC-BA51-DD89623C7CE7}">
      <dgm:prSet/>
      <dgm:spPr/>
      <dgm:t>
        <a:bodyPr/>
        <a:lstStyle/>
        <a:p>
          <a:endParaRPr lang="ru-RU"/>
        </a:p>
      </dgm:t>
    </dgm:pt>
    <dgm:pt modelId="{78092466-F8EB-4899-A0D6-6CEEA118A49A}">
      <dgm:prSet phldrT="[Текст]"/>
      <dgm:spPr/>
      <dgm:t>
        <a:bodyPr/>
        <a:lstStyle/>
        <a:p>
          <a:r>
            <a:rPr lang="ru-RU" b="1"/>
            <a:t>Я и здоровье</a:t>
          </a:r>
        </a:p>
      </dgm:t>
    </dgm:pt>
    <dgm:pt modelId="{711058E5-0740-4664-9D93-629AB8F64874}" type="parTrans" cxnId="{5CA4EC26-466F-43EF-94E5-1A0C9CD78CDB}">
      <dgm:prSet/>
      <dgm:spPr/>
      <dgm:t>
        <a:bodyPr/>
        <a:lstStyle/>
        <a:p>
          <a:endParaRPr lang="ru-RU"/>
        </a:p>
      </dgm:t>
    </dgm:pt>
    <dgm:pt modelId="{835FC06C-97CF-4666-A49F-D514A19C8558}" type="sibTrans" cxnId="{5CA4EC26-466F-43EF-94E5-1A0C9CD78CDB}">
      <dgm:prSet/>
      <dgm:spPr/>
      <dgm:t>
        <a:bodyPr/>
        <a:lstStyle/>
        <a:p>
          <a:endParaRPr lang="ru-RU"/>
        </a:p>
      </dgm:t>
    </dgm:pt>
    <dgm:pt modelId="{1686BBA0-BFE7-48AF-BDFB-970205E1362D}">
      <dgm:prSet/>
      <dgm:spPr/>
      <dgm:t>
        <a:bodyPr/>
        <a:lstStyle/>
        <a:p>
          <a:r>
            <a:rPr lang="ru-RU" b="1"/>
            <a:t>Я и природа</a:t>
          </a:r>
        </a:p>
      </dgm:t>
    </dgm:pt>
    <dgm:pt modelId="{A52A345B-8C9B-4D9E-8FD4-7CACC637E05A}" type="parTrans" cxnId="{F5578BF4-6401-474C-88B2-0758D9B96B49}">
      <dgm:prSet/>
      <dgm:spPr/>
      <dgm:t>
        <a:bodyPr/>
        <a:lstStyle/>
        <a:p>
          <a:endParaRPr lang="ru-RU"/>
        </a:p>
      </dgm:t>
    </dgm:pt>
    <dgm:pt modelId="{4BE6DB5B-3E85-475B-8032-82CD8FD56503}" type="sibTrans" cxnId="{F5578BF4-6401-474C-88B2-0758D9B96B49}">
      <dgm:prSet/>
      <dgm:spPr/>
      <dgm:t>
        <a:bodyPr/>
        <a:lstStyle/>
        <a:p>
          <a:endParaRPr lang="ru-RU"/>
        </a:p>
      </dgm:t>
    </dgm:pt>
    <dgm:pt modelId="{0CFCBD16-36DA-4B2C-AC55-A2EDC561121B}" type="pres">
      <dgm:prSet presAssocID="{78D18CBD-F237-41F4-B360-66403722760C}" presName="cycle" presStyleCnt="0">
        <dgm:presLayoutVars>
          <dgm:chMax val="1"/>
          <dgm:dir/>
          <dgm:animLvl val="ctr"/>
          <dgm:resizeHandles val="exact"/>
        </dgm:presLayoutVars>
      </dgm:prSet>
      <dgm:spPr/>
      <dgm:t>
        <a:bodyPr/>
        <a:lstStyle/>
        <a:p>
          <a:endParaRPr lang="ru-RU"/>
        </a:p>
      </dgm:t>
    </dgm:pt>
    <dgm:pt modelId="{EA5955DE-CF0D-4DAB-A13E-1EBF8FC8A58A}" type="pres">
      <dgm:prSet presAssocID="{6ABEE616-A266-4C79-9F30-BE513B225872}" presName="centerShape" presStyleLbl="node0" presStyleIdx="0" presStyleCnt="1"/>
      <dgm:spPr/>
      <dgm:t>
        <a:bodyPr/>
        <a:lstStyle/>
        <a:p>
          <a:endParaRPr lang="ru-RU"/>
        </a:p>
      </dgm:t>
    </dgm:pt>
    <dgm:pt modelId="{6AD68FDD-DFF5-473D-BAD3-BB28A13D3EE5}" type="pres">
      <dgm:prSet presAssocID="{1E5C4BB2-ED0D-4C32-89D7-EC5B232B05B1}" presName="Name9" presStyleLbl="parChTrans1D2" presStyleIdx="0" presStyleCnt="5"/>
      <dgm:spPr/>
      <dgm:t>
        <a:bodyPr/>
        <a:lstStyle/>
        <a:p>
          <a:endParaRPr lang="ru-RU"/>
        </a:p>
      </dgm:t>
    </dgm:pt>
    <dgm:pt modelId="{48A6B704-EF67-4D89-8A82-8297C276E8C3}" type="pres">
      <dgm:prSet presAssocID="{1E5C4BB2-ED0D-4C32-89D7-EC5B232B05B1}" presName="connTx" presStyleLbl="parChTrans1D2" presStyleIdx="0" presStyleCnt="5"/>
      <dgm:spPr/>
      <dgm:t>
        <a:bodyPr/>
        <a:lstStyle/>
        <a:p>
          <a:endParaRPr lang="ru-RU"/>
        </a:p>
      </dgm:t>
    </dgm:pt>
    <dgm:pt modelId="{85048E82-EAB6-4FD2-B494-8E20F280E202}" type="pres">
      <dgm:prSet presAssocID="{00BFFBFA-E614-4C6C-95F7-FF4EBFAE7561}" presName="node" presStyleLbl="node1" presStyleIdx="0" presStyleCnt="5" custScaleX="118891" custScaleY="116735">
        <dgm:presLayoutVars>
          <dgm:bulletEnabled val="1"/>
        </dgm:presLayoutVars>
      </dgm:prSet>
      <dgm:spPr/>
      <dgm:t>
        <a:bodyPr/>
        <a:lstStyle/>
        <a:p>
          <a:endParaRPr lang="ru-RU"/>
        </a:p>
      </dgm:t>
    </dgm:pt>
    <dgm:pt modelId="{D7BF8E32-3835-4E01-86A0-BE1AAF0D1426}" type="pres">
      <dgm:prSet presAssocID="{ADA81AA1-D49A-43DF-A88B-CE8C8E8A2E22}" presName="Name9" presStyleLbl="parChTrans1D2" presStyleIdx="1" presStyleCnt="5"/>
      <dgm:spPr/>
      <dgm:t>
        <a:bodyPr/>
        <a:lstStyle/>
        <a:p>
          <a:endParaRPr lang="ru-RU"/>
        </a:p>
      </dgm:t>
    </dgm:pt>
    <dgm:pt modelId="{F60FBEED-CBCD-45B8-A924-8633F899E31B}" type="pres">
      <dgm:prSet presAssocID="{ADA81AA1-D49A-43DF-A88B-CE8C8E8A2E22}" presName="connTx" presStyleLbl="parChTrans1D2" presStyleIdx="1" presStyleCnt="5"/>
      <dgm:spPr/>
      <dgm:t>
        <a:bodyPr/>
        <a:lstStyle/>
        <a:p>
          <a:endParaRPr lang="ru-RU"/>
        </a:p>
      </dgm:t>
    </dgm:pt>
    <dgm:pt modelId="{198F4EEF-6276-4EB9-8F7E-F8E913FE0E1B}" type="pres">
      <dgm:prSet presAssocID="{AB8CC04D-ABCF-4C12-B493-22751A9E3EE7}" presName="node" presStyleLbl="node1" presStyleIdx="1" presStyleCnt="5" custScaleX="120322" custScaleY="124732">
        <dgm:presLayoutVars>
          <dgm:bulletEnabled val="1"/>
        </dgm:presLayoutVars>
      </dgm:prSet>
      <dgm:spPr/>
      <dgm:t>
        <a:bodyPr/>
        <a:lstStyle/>
        <a:p>
          <a:endParaRPr lang="ru-RU"/>
        </a:p>
      </dgm:t>
    </dgm:pt>
    <dgm:pt modelId="{70A4D42E-1389-4BDE-9FFE-0855CB4D04D8}" type="pres">
      <dgm:prSet presAssocID="{2CC8129D-7D29-4608-AA63-553C6804A591}" presName="Name9" presStyleLbl="parChTrans1D2" presStyleIdx="2" presStyleCnt="5"/>
      <dgm:spPr/>
      <dgm:t>
        <a:bodyPr/>
        <a:lstStyle/>
        <a:p>
          <a:endParaRPr lang="ru-RU"/>
        </a:p>
      </dgm:t>
    </dgm:pt>
    <dgm:pt modelId="{243FE89F-1941-4754-A50A-5F850569374E}" type="pres">
      <dgm:prSet presAssocID="{2CC8129D-7D29-4608-AA63-553C6804A591}" presName="connTx" presStyleLbl="parChTrans1D2" presStyleIdx="2" presStyleCnt="5"/>
      <dgm:spPr/>
      <dgm:t>
        <a:bodyPr/>
        <a:lstStyle/>
        <a:p>
          <a:endParaRPr lang="ru-RU"/>
        </a:p>
      </dgm:t>
    </dgm:pt>
    <dgm:pt modelId="{BBDF9067-1F3C-4EE4-9897-E5D11A6A502D}" type="pres">
      <dgm:prSet presAssocID="{5D2EF6F5-ADE0-42F5-9582-72FF82E7E5B5}" presName="node" presStyleLbl="node1" presStyleIdx="2" presStyleCnt="5" custScaleX="119382" custScaleY="119800">
        <dgm:presLayoutVars>
          <dgm:bulletEnabled val="1"/>
        </dgm:presLayoutVars>
      </dgm:prSet>
      <dgm:spPr/>
      <dgm:t>
        <a:bodyPr/>
        <a:lstStyle/>
        <a:p>
          <a:endParaRPr lang="ru-RU"/>
        </a:p>
      </dgm:t>
    </dgm:pt>
    <dgm:pt modelId="{44FAEB1C-228B-4A4B-9C0A-7E735C47E2AC}" type="pres">
      <dgm:prSet presAssocID="{A52A345B-8C9B-4D9E-8FD4-7CACC637E05A}" presName="Name9" presStyleLbl="parChTrans1D2" presStyleIdx="3" presStyleCnt="5"/>
      <dgm:spPr/>
      <dgm:t>
        <a:bodyPr/>
        <a:lstStyle/>
        <a:p>
          <a:endParaRPr lang="ru-RU"/>
        </a:p>
      </dgm:t>
    </dgm:pt>
    <dgm:pt modelId="{D5CCF1BB-6C8B-4803-8EA5-C9205A9EE83B}" type="pres">
      <dgm:prSet presAssocID="{A52A345B-8C9B-4D9E-8FD4-7CACC637E05A}" presName="connTx" presStyleLbl="parChTrans1D2" presStyleIdx="3" presStyleCnt="5"/>
      <dgm:spPr/>
      <dgm:t>
        <a:bodyPr/>
        <a:lstStyle/>
        <a:p>
          <a:endParaRPr lang="ru-RU"/>
        </a:p>
      </dgm:t>
    </dgm:pt>
    <dgm:pt modelId="{36EFECA4-1A5D-4D80-B8F2-B1123B97F5F7}" type="pres">
      <dgm:prSet presAssocID="{1686BBA0-BFE7-48AF-BDFB-970205E1362D}" presName="node" presStyleLbl="node1" presStyleIdx="3" presStyleCnt="5" custScaleX="117030" custScaleY="120638" custRadScaleRad="98768" custRadScaleInc="-3125">
        <dgm:presLayoutVars>
          <dgm:bulletEnabled val="1"/>
        </dgm:presLayoutVars>
      </dgm:prSet>
      <dgm:spPr/>
      <dgm:t>
        <a:bodyPr/>
        <a:lstStyle/>
        <a:p>
          <a:endParaRPr lang="ru-RU"/>
        </a:p>
      </dgm:t>
    </dgm:pt>
    <dgm:pt modelId="{1613B272-7980-4D48-B78D-5CF041A57A80}" type="pres">
      <dgm:prSet presAssocID="{711058E5-0740-4664-9D93-629AB8F64874}" presName="Name9" presStyleLbl="parChTrans1D2" presStyleIdx="4" presStyleCnt="5"/>
      <dgm:spPr/>
      <dgm:t>
        <a:bodyPr/>
        <a:lstStyle/>
        <a:p>
          <a:endParaRPr lang="ru-RU"/>
        </a:p>
      </dgm:t>
    </dgm:pt>
    <dgm:pt modelId="{7A233E4D-DAE6-40CC-8034-EDA56BE23A1D}" type="pres">
      <dgm:prSet presAssocID="{711058E5-0740-4664-9D93-629AB8F64874}" presName="connTx" presStyleLbl="parChTrans1D2" presStyleIdx="4" presStyleCnt="5"/>
      <dgm:spPr/>
      <dgm:t>
        <a:bodyPr/>
        <a:lstStyle/>
        <a:p>
          <a:endParaRPr lang="ru-RU"/>
        </a:p>
      </dgm:t>
    </dgm:pt>
    <dgm:pt modelId="{F0F8635A-3722-4A6C-85D8-5B49D860379B}" type="pres">
      <dgm:prSet presAssocID="{78092466-F8EB-4899-A0D6-6CEEA118A49A}" presName="node" presStyleLbl="node1" presStyleIdx="4" presStyleCnt="5" custScaleX="122846" custScaleY="122227">
        <dgm:presLayoutVars>
          <dgm:bulletEnabled val="1"/>
        </dgm:presLayoutVars>
      </dgm:prSet>
      <dgm:spPr/>
      <dgm:t>
        <a:bodyPr/>
        <a:lstStyle/>
        <a:p>
          <a:endParaRPr lang="ru-RU"/>
        </a:p>
      </dgm:t>
    </dgm:pt>
  </dgm:ptLst>
  <dgm:cxnLst>
    <dgm:cxn modelId="{5FCC5610-1DE3-40CA-96FB-4844C30EE9D5}" srcId="{6ABEE616-A266-4C79-9F30-BE513B225872}" destId="{00BFFBFA-E614-4C6C-95F7-FF4EBFAE7561}" srcOrd="0" destOrd="0" parTransId="{1E5C4BB2-ED0D-4C32-89D7-EC5B232B05B1}" sibTransId="{3EFDC79F-4DF7-4AA4-A9C8-C21210B548F9}"/>
    <dgm:cxn modelId="{DA0FAE4F-C9E0-400F-9BF4-CE1F110F8597}" type="presOf" srcId="{A52A345B-8C9B-4D9E-8FD4-7CACC637E05A}" destId="{44FAEB1C-228B-4A4B-9C0A-7E735C47E2AC}" srcOrd="0" destOrd="0" presId="urn:microsoft.com/office/officeart/2005/8/layout/radial1"/>
    <dgm:cxn modelId="{F45AC186-9EDC-4144-B929-9828044A0C21}" type="presOf" srcId="{78092466-F8EB-4899-A0D6-6CEEA118A49A}" destId="{F0F8635A-3722-4A6C-85D8-5B49D860379B}" srcOrd="0" destOrd="0" presId="urn:microsoft.com/office/officeart/2005/8/layout/radial1"/>
    <dgm:cxn modelId="{ED407D2A-5976-4F88-B8B9-755740179375}" type="presOf" srcId="{6ABEE616-A266-4C79-9F30-BE513B225872}" destId="{EA5955DE-CF0D-4DAB-A13E-1EBF8FC8A58A}" srcOrd="0" destOrd="0" presId="urn:microsoft.com/office/officeart/2005/8/layout/radial1"/>
    <dgm:cxn modelId="{389FDE37-531B-4571-B838-952A35BEEB31}" type="presOf" srcId="{1E5C4BB2-ED0D-4C32-89D7-EC5B232B05B1}" destId="{48A6B704-EF67-4D89-8A82-8297C276E8C3}" srcOrd="1" destOrd="0" presId="urn:microsoft.com/office/officeart/2005/8/layout/radial1"/>
    <dgm:cxn modelId="{EA560BB6-FDE6-48FC-BA51-DD89623C7CE7}" srcId="{6ABEE616-A266-4C79-9F30-BE513B225872}" destId="{5D2EF6F5-ADE0-42F5-9582-72FF82E7E5B5}" srcOrd="2" destOrd="0" parTransId="{2CC8129D-7D29-4608-AA63-553C6804A591}" sibTransId="{6DCC7243-3CB3-4687-8237-6E638A563499}"/>
    <dgm:cxn modelId="{7C2AFB81-E0D2-4C0E-9FFB-C1BBEA0172DC}" type="presOf" srcId="{2CC8129D-7D29-4608-AA63-553C6804A591}" destId="{243FE89F-1941-4754-A50A-5F850569374E}" srcOrd="1" destOrd="0" presId="urn:microsoft.com/office/officeart/2005/8/layout/radial1"/>
    <dgm:cxn modelId="{C2F0F2AA-46F2-48EE-BC70-CFD02B5505E9}" type="presOf" srcId="{1686BBA0-BFE7-48AF-BDFB-970205E1362D}" destId="{36EFECA4-1A5D-4D80-B8F2-B1123B97F5F7}" srcOrd="0" destOrd="0" presId="urn:microsoft.com/office/officeart/2005/8/layout/radial1"/>
    <dgm:cxn modelId="{1F35D717-06DF-4D3B-B1AC-AB91F816BF14}" type="presOf" srcId="{ADA81AA1-D49A-43DF-A88B-CE8C8E8A2E22}" destId="{D7BF8E32-3835-4E01-86A0-BE1AAF0D1426}" srcOrd="0" destOrd="0" presId="urn:microsoft.com/office/officeart/2005/8/layout/radial1"/>
    <dgm:cxn modelId="{016F8CD2-865E-43A0-A200-E2FAA9352CF4}" type="presOf" srcId="{5D2EF6F5-ADE0-42F5-9582-72FF82E7E5B5}" destId="{BBDF9067-1F3C-4EE4-9897-E5D11A6A502D}" srcOrd="0" destOrd="0" presId="urn:microsoft.com/office/officeart/2005/8/layout/radial1"/>
    <dgm:cxn modelId="{5CA4EC26-466F-43EF-94E5-1A0C9CD78CDB}" srcId="{6ABEE616-A266-4C79-9F30-BE513B225872}" destId="{78092466-F8EB-4899-A0D6-6CEEA118A49A}" srcOrd="4" destOrd="0" parTransId="{711058E5-0740-4664-9D93-629AB8F64874}" sibTransId="{835FC06C-97CF-4666-A49F-D514A19C8558}"/>
    <dgm:cxn modelId="{3F4FC930-878F-4B09-8998-AA6D877B9AE8}" type="presOf" srcId="{00BFFBFA-E614-4C6C-95F7-FF4EBFAE7561}" destId="{85048E82-EAB6-4FD2-B494-8E20F280E202}" srcOrd="0" destOrd="0" presId="urn:microsoft.com/office/officeart/2005/8/layout/radial1"/>
    <dgm:cxn modelId="{8A46EDA7-B539-442A-A0F0-F50BEF4821B0}" type="presOf" srcId="{711058E5-0740-4664-9D93-629AB8F64874}" destId="{1613B272-7980-4D48-B78D-5CF041A57A80}" srcOrd="0" destOrd="0" presId="urn:microsoft.com/office/officeart/2005/8/layout/radial1"/>
    <dgm:cxn modelId="{BA653544-A154-44A7-8549-22721ABD7CC6}" type="presOf" srcId="{AB8CC04D-ABCF-4C12-B493-22751A9E3EE7}" destId="{198F4EEF-6276-4EB9-8F7E-F8E913FE0E1B}" srcOrd="0" destOrd="0" presId="urn:microsoft.com/office/officeart/2005/8/layout/radial1"/>
    <dgm:cxn modelId="{B59F0D79-CB07-4823-8EBE-83565F03DA5D}" type="presOf" srcId="{78D18CBD-F237-41F4-B360-66403722760C}" destId="{0CFCBD16-36DA-4B2C-AC55-A2EDC561121B}" srcOrd="0" destOrd="0" presId="urn:microsoft.com/office/officeart/2005/8/layout/radial1"/>
    <dgm:cxn modelId="{C2D79798-426E-43A3-9B47-7ABEEE039179}" srcId="{78D18CBD-F237-41F4-B360-66403722760C}" destId="{6ABEE616-A266-4C79-9F30-BE513B225872}" srcOrd="0" destOrd="0" parTransId="{87E61A52-4140-44E9-975E-E33898B89E7A}" sibTransId="{258E157A-5254-4638-B4B9-78810FD43BD0}"/>
    <dgm:cxn modelId="{D2F91DD9-4D74-4B49-8017-39C02B3DF814}" type="presOf" srcId="{2CC8129D-7D29-4608-AA63-553C6804A591}" destId="{70A4D42E-1389-4BDE-9FFE-0855CB4D04D8}" srcOrd="0" destOrd="0" presId="urn:microsoft.com/office/officeart/2005/8/layout/radial1"/>
    <dgm:cxn modelId="{F5578BF4-6401-474C-88B2-0758D9B96B49}" srcId="{6ABEE616-A266-4C79-9F30-BE513B225872}" destId="{1686BBA0-BFE7-48AF-BDFB-970205E1362D}" srcOrd="3" destOrd="0" parTransId="{A52A345B-8C9B-4D9E-8FD4-7CACC637E05A}" sibTransId="{4BE6DB5B-3E85-475B-8032-82CD8FD56503}"/>
    <dgm:cxn modelId="{03F9AB14-DC9E-4414-A4C3-FDD7AB91E192}" type="presOf" srcId="{ADA81AA1-D49A-43DF-A88B-CE8C8E8A2E22}" destId="{F60FBEED-CBCD-45B8-A924-8633F899E31B}" srcOrd="1" destOrd="0" presId="urn:microsoft.com/office/officeart/2005/8/layout/radial1"/>
    <dgm:cxn modelId="{C6A8FBBB-900F-4F2B-BAD0-DF8A41F79DF2}" type="presOf" srcId="{A52A345B-8C9B-4D9E-8FD4-7CACC637E05A}" destId="{D5CCF1BB-6C8B-4803-8EA5-C9205A9EE83B}" srcOrd="1" destOrd="0" presId="urn:microsoft.com/office/officeart/2005/8/layout/radial1"/>
    <dgm:cxn modelId="{DFEAA14A-3CC2-4614-B859-77AF85EB9502}" type="presOf" srcId="{711058E5-0740-4664-9D93-629AB8F64874}" destId="{7A233E4D-DAE6-40CC-8034-EDA56BE23A1D}" srcOrd="1" destOrd="0" presId="urn:microsoft.com/office/officeart/2005/8/layout/radial1"/>
    <dgm:cxn modelId="{4DA8E9AE-D5B0-4AD4-BBA7-5560A204F054}" type="presOf" srcId="{1E5C4BB2-ED0D-4C32-89D7-EC5B232B05B1}" destId="{6AD68FDD-DFF5-473D-BAD3-BB28A13D3EE5}" srcOrd="0" destOrd="0" presId="urn:microsoft.com/office/officeart/2005/8/layout/radial1"/>
    <dgm:cxn modelId="{B7C53C37-3D66-4F55-B133-B89EE52D5BBE}" srcId="{6ABEE616-A266-4C79-9F30-BE513B225872}" destId="{AB8CC04D-ABCF-4C12-B493-22751A9E3EE7}" srcOrd="1" destOrd="0" parTransId="{ADA81AA1-D49A-43DF-A88B-CE8C8E8A2E22}" sibTransId="{696A8CDC-3738-4690-AB3A-8C1762B1C3B8}"/>
    <dgm:cxn modelId="{2E44807F-CC06-41C0-A346-FCDAAF488918}" type="presParOf" srcId="{0CFCBD16-36DA-4B2C-AC55-A2EDC561121B}" destId="{EA5955DE-CF0D-4DAB-A13E-1EBF8FC8A58A}" srcOrd="0" destOrd="0" presId="urn:microsoft.com/office/officeart/2005/8/layout/radial1"/>
    <dgm:cxn modelId="{C7816F45-3986-4C33-B3CF-38374629025A}" type="presParOf" srcId="{0CFCBD16-36DA-4B2C-AC55-A2EDC561121B}" destId="{6AD68FDD-DFF5-473D-BAD3-BB28A13D3EE5}" srcOrd="1" destOrd="0" presId="urn:microsoft.com/office/officeart/2005/8/layout/radial1"/>
    <dgm:cxn modelId="{7A6A5710-0BFE-4D8B-BFCB-73442BF66119}" type="presParOf" srcId="{6AD68FDD-DFF5-473D-BAD3-BB28A13D3EE5}" destId="{48A6B704-EF67-4D89-8A82-8297C276E8C3}" srcOrd="0" destOrd="0" presId="urn:microsoft.com/office/officeart/2005/8/layout/radial1"/>
    <dgm:cxn modelId="{554E34ED-DAF6-40D5-81CF-93F5D58EC2BA}" type="presParOf" srcId="{0CFCBD16-36DA-4B2C-AC55-A2EDC561121B}" destId="{85048E82-EAB6-4FD2-B494-8E20F280E202}" srcOrd="2" destOrd="0" presId="urn:microsoft.com/office/officeart/2005/8/layout/radial1"/>
    <dgm:cxn modelId="{A4B94F00-319C-43C4-958B-AD738D8E8122}" type="presParOf" srcId="{0CFCBD16-36DA-4B2C-AC55-A2EDC561121B}" destId="{D7BF8E32-3835-4E01-86A0-BE1AAF0D1426}" srcOrd="3" destOrd="0" presId="urn:microsoft.com/office/officeart/2005/8/layout/radial1"/>
    <dgm:cxn modelId="{173AD2B4-B1F7-47D1-B423-8213D4283407}" type="presParOf" srcId="{D7BF8E32-3835-4E01-86A0-BE1AAF0D1426}" destId="{F60FBEED-CBCD-45B8-A924-8633F899E31B}" srcOrd="0" destOrd="0" presId="urn:microsoft.com/office/officeart/2005/8/layout/radial1"/>
    <dgm:cxn modelId="{1E82750B-728E-4223-B1D6-C21FEA532A2E}" type="presParOf" srcId="{0CFCBD16-36DA-4B2C-AC55-A2EDC561121B}" destId="{198F4EEF-6276-4EB9-8F7E-F8E913FE0E1B}" srcOrd="4" destOrd="0" presId="urn:microsoft.com/office/officeart/2005/8/layout/radial1"/>
    <dgm:cxn modelId="{0A77D851-FB32-4B79-BB74-E3B6113BCDD7}" type="presParOf" srcId="{0CFCBD16-36DA-4B2C-AC55-A2EDC561121B}" destId="{70A4D42E-1389-4BDE-9FFE-0855CB4D04D8}" srcOrd="5" destOrd="0" presId="urn:microsoft.com/office/officeart/2005/8/layout/radial1"/>
    <dgm:cxn modelId="{CE27ADC0-0C97-4CDA-8E8F-23A93F2C3441}" type="presParOf" srcId="{70A4D42E-1389-4BDE-9FFE-0855CB4D04D8}" destId="{243FE89F-1941-4754-A50A-5F850569374E}" srcOrd="0" destOrd="0" presId="urn:microsoft.com/office/officeart/2005/8/layout/radial1"/>
    <dgm:cxn modelId="{CFB7F989-BB65-4991-915E-EE3ECFD810D3}" type="presParOf" srcId="{0CFCBD16-36DA-4B2C-AC55-A2EDC561121B}" destId="{BBDF9067-1F3C-4EE4-9897-E5D11A6A502D}" srcOrd="6" destOrd="0" presId="urn:microsoft.com/office/officeart/2005/8/layout/radial1"/>
    <dgm:cxn modelId="{FE6AED6F-24E6-45B2-9B9D-59D7C32DC2C0}" type="presParOf" srcId="{0CFCBD16-36DA-4B2C-AC55-A2EDC561121B}" destId="{44FAEB1C-228B-4A4B-9C0A-7E735C47E2AC}" srcOrd="7" destOrd="0" presId="urn:microsoft.com/office/officeart/2005/8/layout/radial1"/>
    <dgm:cxn modelId="{034F8BCE-270A-47F6-A4AD-2A3A32B6D9D2}" type="presParOf" srcId="{44FAEB1C-228B-4A4B-9C0A-7E735C47E2AC}" destId="{D5CCF1BB-6C8B-4803-8EA5-C9205A9EE83B}" srcOrd="0" destOrd="0" presId="urn:microsoft.com/office/officeart/2005/8/layout/radial1"/>
    <dgm:cxn modelId="{1AF2C9FB-439B-4253-8DC1-427EB3AA7AB7}" type="presParOf" srcId="{0CFCBD16-36DA-4B2C-AC55-A2EDC561121B}" destId="{36EFECA4-1A5D-4D80-B8F2-B1123B97F5F7}" srcOrd="8" destOrd="0" presId="urn:microsoft.com/office/officeart/2005/8/layout/radial1"/>
    <dgm:cxn modelId="{5A90DDE4-D74D-41EF-8FF9-77F45DADA30F}" type="presParOf" srcId="{0CFCBD16-36DA-4B2C-AC55-A2EDC561121B}" destId="{1613B272-7980-4D48-B78D-5CF041A57A80}" srcOrd="9" destOrd="0" presId="urn:microsoft.com/office/officeart/2005/8/layout/radial1"/>
    <dgm:cxn modelId="{0EF59D03-393C-489D-9C45-026500F43BD2}" type="presParOf" srcId="{1613B272-7980-4D48-B78D-5CF041A57A80}" destId="{7A233E4D-DAE6-40CC-8034-EDA56BE23A1D}" srcOrd="0" destOrd="0" presId="urn:microsoft.com/office/officeart/2005/8/layout/radial1"/>
    <dgm:cxn modelId="{F49AF61F-A144-4B63-AE81-5FB79276A35C}" type="presParOf" srcId="{0CFCBD16-36DA-4B2C-AC55-A2EDC561121B}" destId="{F0F8635A-3722-4A6C-85D8-5B49D860379B}" srcOrd="10" destOrd="0" presId="urn:microsoft.com/office/officeart/2005/8/layout/radial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5955DE-CF0D-4DAB-A13E-1EBF8FC8A58A}">
      <dsp:nvSpPr>
        <dsp:cNvPr id="0" name=""/>
        <dsp:cNvSpPr/>
      </dsp:nvSpPr>
      <dsp:spPr>
        <a:xfrm>
          <a:off x="2004071" y="1136279"/>
          <a:ext cx="870113" cy="870113"/>
        </a:xfrm>
        <a:prstGeom prst="ellipse">
          <a:avLst/>
        </a:prstGeom>
        <a:solidFill>
          <a:srgbClr val="FFC000"/>
        </a:solidFill>
        <a:ln w="1905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kern="1200"/>
            <a:t>школа</a:t>
          </a:r>
        </a:p>
      </dsp:txBody>
      <dsp:txXfrm>
        <a:off x="2131496" y="1263704"/>
        <a:ext cx="615263" cy="615263"/>
      </dsp:txXfrm>
    </dsp:sp>
    <dsp:sp modelId="{6AD68FDD-DFF5-473D-BAD3-BB28A13D3EE5}">
      <dsp:nvSpPr>
        <dsp:cNvPr id="0" name=""/>
        <dsp:cNvSpPr/>
      </dsp:nvSpPr>
      <dsp:spPr>
        <a:xfrm rot="16200000">
          <a:off x="2343973" y="1025035"/>
          <a:ext cx="190309" cy="32178"/>
        </a:xfrm>
        <a:custGeom>
          <a:avLst/>
          <a:gdLst/>
          <a:ahLst/>
          <a:cxnLst/>
          <a:rect l="0" t="0" r="0" b="0"/>
          <a:pathLst>
            <a:path>
              <a:moveTo>
                <a:pt x="0" y="16089"/>
              </a:moveTo>
              <a:lnTo>
                <a:pt x="190309" y="160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434370" y="1036366"/>
        <a:ext cx="9515" cy="9515"/>
      </dsp:txXfrm>
    </dsp:sp>
    <dsp:sp modelId="{85048E82-EAB6-4FD2-B494-8E20F280E202}">
      <dsp:nvSpPr>
        <dsp:cNvPr id="0" name=""/>
        <dsp:cNvSpPr/>
      </dsp:nvSpPr>
      <dsp:spPr>
        <a:xfrm>
          <a:off x="1921884" y="-69757"/>
          <a:ext cx="1034486" cy="101572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Я- гражданин</a:t>
          </a:r>
        </a:p>
      </dsp:txBody>
      <dsp:txXfrm>
        <a:off x="2073381" y="78993"/>
        <a:ext cx="731492" cy="718227"/>
      </dsp:txXfrm>
    </dsp:sp>
    <dsp:sp modelId="{D7BF8E32-3835-4E01-86A0-BE1AAF0D1426}">
      <dsp:nvSpPr>
        <dsp:cNvPr id="0" name=""/>
        <dsp:cNvSpPr/>
      </dsp:nvSpPr>
      <dsp:spPr>
        <a:xfrm rot="20520000">
          <a:off x="2848659" y="1394083"/>
          <a:ext cx="172958" cy="32178"/>
        </a:xfrm>
        <a:custGeom>
          <a:avLst/>
          <a:gdLst/>
          <a:ahLst/>
          <a:cxnLst/>
          <a:rect l="0" t="0" r="0" b="0"/>
          <a:pathLst>
            <a:path>
              <a:moveTo>
                <a:pt x="0" y="16089"/>
              </a:moveTo>
              <a:lnTo>
                <a:pt x="172958" y="160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30814" y="1405848"/>
        <a:ext cx="8647" cy="8647"/>
      </dsp:txXfrm>
    </dsp:sp>
    <dsp:sp modelId="{198F4EEF-6276-4EB9-8F7E-F8E913FE0E1B}">
      <dsp:nvSpPr>
        <dsp:cNvPr id="0" name=""/>
        <dsp:cNvSpPr/>
      </dsp:nvSpPr>
      <dsp:spPr>
        <a:xfrm>
          <a:off x="2993424" y="678493"/>
          <a:ext cx="1046938" cy="108531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Я - человек</a:t>
          </a:r>
        </a:p>
      </dsp:txBody>
      <dsp:txXfrm>
        <a:off x="3146745" y="837433"/>
        <a:ext cx="740296" cy="767430"/>
      </dsp:txXfrm>
    </dsp:sp>
    <dsp:sp modelId="{70A4D42E-1389-4BDE-9FFE-0855CB4D04D8}">
      <dsp:nvSpPr>
        <dsp:cNvPr id="0" name=""/>
        <dsp:cNvSpPr/>
      </dsp:nvSpPr>
      <dsp:spPr>
        <a:xfrm rot="3240000">
          <a:off x="2658242" y="1979058"/>
          <a:ext cx="177605" cy="32178"/>
        </a:xfrm>
        <a:custGeom>
          <a:avLst/>
          <a:gdLst/>
          <a:ahLst/>
          <a:cxnLst/>
          <a:rect l="0" t="0" r="0" b="0"/>
          <a:pathLst>
            <a:path>
              <a:moveTo>
                <a:pt x="0" y="16089"/>
              </a:moveTo>
              <a:lnTo>
                <a:pt x="177605" y="160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42604" y="1990707"/>
        <a:ext cx="8880" cy="8880"/>
      </dsp:txXfrm>
    </dsp:sp>
    <dsp:sp modelId="{BBDF9067-1F3C-4EE4-9897-E5D11A6A502D}">
      <dsp:nvSpPr>
        <dsp:cNvPr id="0" name=""/>
        <dsp:cNvSpPr/>
      </dsp:nvSpPr>
      <dsp:spPr>
        <a:xfrm>
          <a:off x="2585843" y="1966940"/>
          <a:ext cx="1038759" cy="104239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t>Я и труд</a:t>
          </a:r>
        </a:p>
      </dsp:txBody>
      <dsp:txXfrm>
        <a:off x="2737966" y="2119595"/>
        <a:ext cx="734513" cy="737086"/>
      </dsp:txXfrm>
    </dsp:sp>
    <dsp:sp modelId="{44FAEB1C-228B-4A4B-9C0A-7E735C47E2AC}">
      <dsp:nvSpPr>
        <dsp:cNvPr id="0" name=""/>
        <dsp:cNvSpPr/>
      </dsp:nvSpPr>
      <dsp:spPr>
        <a:xfrm rot="7495044">
          <a:off x="2061574" y="1979010"/>
          <a:ext cx="163482" cy="32178"/>
        </a:xfrm>
        <a:custGeom>
          <a:avLst/>
          <a:gdLst/>
          <a:ahLst/>
          <a:cxnLst/>
          <a:rect l="0" t="0" r="0" b="0"/>
          <a:pathLst>
            <a:path>
              <a:moveTo>
                <a:pt x="0" y="16089"/>
              </a:moveTo>
              <a:lnTo>
                <a:pt x="163482" y="160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39228" y="1991012"/>
        <a:ext cx="8174" cy="8174"/>
      </dsp:txXfrm>
    </dsp:sp>
    <dsp:sp modelId="{36EFECA4-1A5D-4D80-B8F2-B1123B97F5F7}">
      <dsp:nvSpPr>
        <dsp:cNvPr id="0" name=""/>
        <dsp:cNvSpPr/>
      </dsp:nvSpPr>
      <dsp:spPr>
        <a:xfrm>
          <a:off x="1289996" y="1963294"/>
          <a:ext cx="1018294" cy="104968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t>Я и природа</a:t>
          </a:r>
        </a:p>
      </dsp:txBody>
      <dsp:txXfrm>
        <a:off x="1439122" y="2117017"/>
        <a:ext cx="720042" cy="742241"/>
      </dsp:txXfrm>
    </dsp:sp>
    <dsp:sp modelId="{1613B272-7980-4D48-B78D-5CF041A57A80}">
      <dsp:nvSpPr>
        <dsp:cNvPr id="0" name=""/>
        <dsp:cNvSpPr/>
      </dsp:nvSpPr>
      <dsp:spPr>
        <a:xfrm rot="11880000">
          <a:off x="1865395" y="1395470"/>
          <a:ext cx="163981" cy="32178"/>
        </a:xfrm>
        <a:custGeom>
          <a:avLst/>
          <a:gdLst/>
          <a:ahLst/>
          <a:cxnLst/>
          <a:rect l="0" t="0" r="0" b="0"/>
          <a:pathLst>
            <a:path>
              <a:moveTo>
                <a:pt x="0" y="16089"/>
              </a:moveTo>
              <a:lnTo>
                <a:pt x="163981" y="160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43286" y="1407460"/>
        <a:ext cx="8199" cy="8199"/>
      </dsp:txXfrm>
    </dsp:sp>
    <dsp:sp modelId="{F0F8635A-3722-4A6C-85D8-5B49D860379B}">
      <dsp:nvSpPr>
        <dsp:cNvPr id="0" name=""/>
        <dsp:cNvSpPr/>
      </dsp:nvSpPr>
      <dsp:spPr>
        <a:xfrm>
          <a:off x="826912" y="689391"/>
          <a:ext cx="1068899" cy="106351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t>Я и здоровье</a:t>
          </a:r>
        </a:p>
      </dsp:txBody>
      <dsp:txXfrm>
        <a:off x="983449" y="845139"/>
        <a:ext cx="755825" cy="75201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55</Pages>
  <Words>18787</Words>
  <Characters>107087</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cp:lastModifiedBy>
  <cp:revision>68</cp:revision>
  <cp:lastPrinted>2020-01-23T00:11:00Z</cp:lastPrinted>
  <dcterms:created xsi:type="dcterms:W3CDTF">2018-07-04T04:46:00Z</dcterms:created>
  <dcterms:modified xsi:type="dcterms:W3CDTF">2021-09-13T04:32:00Z</dcterms:modified>
</cp:coreProperties>
</file>